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A85A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Toc228880698"/>
      <w:bookmarkStart w:id="1" w:name="_Toc364713906"/>
      <w:r w:rsidRPr="00E41DF6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14:paraId="7ADD3CAA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DF6">
        <w:rPr>
          <w:rFonts w:ascii="Times New Roman" w:hAnsi="Times New Roman" w:cs="Times New Roman"/>
        </w:rPr>
        <w:t>«Морская школа»</w:t>
      </w:r>
    </w:p>
    <w:p w14:paraId="146D39E6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DF6">
        <w:rPr>
          <w:rFonts w:ascii="Times New Roman" w:hAnsi="Times New Roman" w:cs="Times New Roman"/>
        </w:rPr>
        <w:t>Московского района Санкт-Петербурга</w:t>
      </w:r>
    </w:p>
    <w:p w14:paraId="3D52F503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8E405E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482C8B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69E19487" w14:textId="459045DE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41DF6">
        <w:rPr>
          <w:rFonts w:ascii="Times New Roman" w:hAnsi="Times New Roman" w:cs="Times New Roman"/>
          <w:sz w:val="20"/>
          <w:szCs w:val="20"/>
        </w:rPr>
        <w:t>кафедрой  учителей</w:t>
      </w:r>
      <w:proofErr w:type="gramEnd"/>
      <w:r w:rsidRPr="00E41DF6">
        <w:rPr>
          <w:rFonts w:ascii="Times New Roman" w:hAnsi="Times New Roman" w:cs="Times New Roman"/>
          <w:sz w:val="20"/>
          <w:szCs w:val="20"/>
        </w:rPr>
        <w:t xml:space="preserve">                 решением педагогического совета          приказом от </w:t>
      </w:r>
      <w:r w:rsidR="00DD5775">
        <w:rPr>
          <w:rFonts w:ascii="Times New Roman" w:hAnsi="Times New Roman" w:cs="Times New Roman"/>
          <w:sz w:val="20"/>
          <w:szCs w:val="20"/>
        </w:rPr>
        <w:t>16</w:t>
      </w:r>
      <w:r w:rsidRPr="00E41DF6">
        <w:rPr>
          <w:rFonts w:ascii="Times New Roman" w:hAnsi="Times New Roman" w:cs="Times New Roman"/>
          <w:sz w:val="20"/>
          <w:szCs w:val="20"/>
        </w:rPr>
        <w:t>.</w:t>
      </w:r>
      <w:r w:rsidR="00DD5775">
        <w:rPr>
          <w:rFonts w:ascii="Times New Roman" w:hAnsi="Times New Roman" w:cs="Times New Roman"/>
          <w:sz w:val="20"/>
          <w:szCs w:val="20"/>
        </w:rPr>
        <w:t>06</w:t>
      </w:r>
      <w:r w:rsidRPr="00E41DF6">
        <w:rPr>
          <w:rFonts w:ascii="Times New Roman" w:hAnsi="Times New Roman" w:cs="Times New Roman"/>
          <w:sz w:val="20"/>
          <w:szCs w:val="20"/>
        </w:rPr>
        <w:t>.2021 №</w:t>
      </w:r>
      <w:r w:rsidR="00DD5775">
        <w:rPr>
          <w:rFonts w:ascii="Times New Roman" w:hAnsi="Times New Roman" w:cs="Times New Roman"/>
          <w:sz w:val="20"/>
          <w:szCs w:val="20"/>
        </w:rPr>
        <w:t xml:space="preserve"> 84-ОБ</w:t>
      </w:r>
    </w:p>
    <w:p w14:paraId="0E0BFC8D" w14:textId="6B947A50" w:rsidR="00E41DF6" w:rsidRPr="00E41DF6" w:rsidRDefault="002D3AC4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математики и информатики</w:t>
      </w:r>
      <w:r w:rsidR="00E41DF6" w:rsidRPr="00E41DF6">
        <w:rPr>
          <w:rFonts w:ascii="Times New Roman" w:hAnsi="Times New Roman" w:cs="Times New Roman"/>
          <w:sz w:val="20"/>
          <w:szCs w:val="20"/>
        </w:rPr>
        <w:t xml:space="preserve">    ГБОУ «Морская </w:t>
      </w:r>
      <w:proofErr w:type="gramStart"/>
      <w:r w:rsidR="00E41DF6" w:rsidRPr="00E41DF6"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 w:rsidR="00E41DF6" w:rsidRPr="00E41DF6">
        <w:rPr>
          <w:rFonts w:ascii="Times New Roman" w:hAnsi="Times New Roman" w:cs="Times New Roman"/>
          <w:sz w:val="20"/>
          <w:szCs w:val="20"/>
        </w:rPr>
        <w:t xml:space="preserve">                       Директор ГБОУ «Морская школа»</w:t>
      </w:r>
    </w:p>
    <w:p w14:paraId="7CE46A36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ГБОУ «Морская </w:t>
      </w:r>
      <w:proofErr w:type="gramStart"/>
      <w:r w:rsidRPr="00E41DF6"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 w:rsidRPr="00E41DF6">
        <w:rPr>
          <w:rFonts w:ascii="Times New Roman" w:hAnsi="Times New Roman" w:cs="Times New Roman"/>
          <w:sz w:val="20"/>
          <w:szCs w:val="20"/>
        </w:rPr>
        <w:t xml:space="preserve">      Московского района                                 Московского района</w:t>
      </w:r>
    </w:p>
    <w:p w14:paraId="61CB9446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5A04289B" w14:textId="356B8762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Санкт-Петербурга                    протокол </w:t>
      </w:r>
      <w:proofErr w:type="gramStart"/>
      <w:r w:rsidRPr="00E41DF6">
        <w:rPr>
          <w:rFonts w:ascii="Times New Roman" w:hAnsi="Times New Roman" w:cs="Times New Roman"/>
          <w:sz w:val="20"/>
          <w:szCs w:val="20"/>
        </w:rPr>
        <w:t xml:space="preserve">от  </w:t>
      </w:r>
      <w:r w:rsidR="00DD5775">
        <w:rPr>
          <w:rFonts w:ascii="Times New Roman" w:hAnsi="Times New Roman" w:cs="Times New Roman"/>
          <w:sz w:val="20"/>
          <w:szCs w:val="20"/>
        </w:rPr>
        <w:t>16</w:t>
      </w:r>
      <w:r w:rsidR="00DD5775" w:rsidRPr="00E41DF6">
        <w:rPr>
          <w:rFonts w:ascii="Times New Roman" w:hAnsi="Times New Roman" w:cs="Times New Roman"/>
          <w:sz w:val="20"/>
          <w:szCs w:val="20"/>
        </w:rPr>
        <w:t>.</w:t>
      </w:r>
      <w:r w:rsidR="00DD5775">
        <w:rPr>
          <w:rFonts w:ascii="Times New Roman" w:hAnsi="Times New Roman" w:cs="Times New Roman"/>
          <w:sz w:val="20"/>
          <w:szCs w:val="20"/>
        </w:rPr>
        <w:t>06</w:t>
      </w:r>
      <w:r w:rsidR="00DD5775" w:rsidRPr="00E41DF6">
        <w:rPr>
          <w:rFonts w:ascii="Times New Roman" w:hAnsi="Times New Roman" w:cs="Times New Roman"/>
          <w:sz w:val="20"/>
          <w:szCs w:val="20"/>
        </w:rPr>
        <w:t>.2021</w:t>
      </w:r>
      <w:proofErr w:type="gramEnd"/>
      <w:r w:rsidR="00DD5775" w:rsidRPr="00E41DF6">
        <w:rPr>
          <w:rFonts w:ascii="Times New Roman" w:hAnsi="Times New Roman" w:cs="Times New Roman"/>
          <w:sz w:val="20"/>
          <w:szCs w:val="20"/>
        </w:rPr>
        <w:t xml:space="preserve"> </w:t>
      </w:r>
      <w:r w:rsidRPr="00E41DF6">
        <w:rPr>
          <w:rFonts w:ascii="Times New Roman" w:hAnsi="Times New Roman" w:cs="Times New Roman"/>
          <w:sz w:val="20"/>
          <w:szCs w:val="20"/>
        </w:rPr>
        <w:t xml:space="preserve">№ </w:t>
      </w:r>
      <w:r w:rsidR="00DD5775">
        <w:rPr>
          <w:rFonts w:ascii="Times New Roman" w:hAnsi="Times New Roman" w:cs="Times New Roman"/>
          <w:sz w:val="20"/>
          <w:szCs w:val="20"/>
        </w:rPr>
        <w:t>7</w:t>
      </w:r>
      <w:r w:rsidRPr="00E41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C96A0B7" w14:textId="3F98DEFE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 w:rsidRPr="00E41DF6">
        <w:rPr>
          <w:rFonts w:ascii="Times New Roman" w:hAnsi="Times New Roman" w:cs="Times New Roman"/>
          <w:sz w:val="20"/>
          <w:szCs w:val="20"/>
        </w:rPr>
        <w:t xml:space="preserve">от  </w:t>
      </w:r>
      <w:r w:rsidR="00262B42">
        <w:rPr>
          <w:rFonts w:ascii="Times New Roman" w:hAnsi="Times New Roman"/>
          <w:sz w:val="20"/>
          <w:szCs w:val="20"/>
        </w:rPr>
        <w:t>30</w:t>
      </w:r>
      <w:proofErr w:type="gramEnd"/>
      <w:r w:rsidR="00262B42">
        <w:rPr>
          <w:rFonts w:ascii="Times New Roman" w:hAnsi="Times New Roman"/>
          <w:sz w:val="20"/>
          <w:szCs w:val="20"/>
        </w:rPr>
        <w:t>.08.2021</w:t>
      </w:r>
      <w:r w:rsidR="00262B42">
        <w:t xml:space="preserve"> </w:t>
      </w:r>
      <w:bookmarkStart w:id="2" w:name="_GoBack"/>
      <w:bookmarkEnd w:id="2"/>
      <w:r w:rsidRPr="00E41DF6">
        <w:rPr>
          <w:rFonts w:ascii="Times New Roman" w:hAnsi="Times New Roman" w:cs="Times New Roman"/>
          <w:sz w:val="20"/>
          <w:szCs w:val="20"/>
        </w:rPr>
        <w:t xml:space="preserve">№ </w:t>
      </w:r>
      <w:r w:rsidR="00DD5775">
        <w:rPr>
          <w:rFonts w:ascii="Times New Roman" w:hAnsi="Times New Roman" w:cs="Times New Roman"/>
          <w:sz w:val="20"/>
          <w:szCs w:val="20"/>
        </w:rPr>
        <w:t>1</w:t>
      </w:r>
      <w:r w:rsidRPr="00E41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    А.В.Шепелев</w:t>
      </w:r>
    </w:p>
    <w:p w14:paraId="69A08796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</w:rPr>
      </w:pPr>
      <w:r w:rsidRPr="00E41DF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4E7E701D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9FF494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>СОГЛАСОВАНО</w:t>
      </w:r>
    </w:p>
    <w:p w14:paraId="0A76CF20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14:paraId="0AF4ADAF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ГБОУ «Морская школа»         </w:t>
      </w:r>
    </w:p>
    <w:p w14:paraId="67B7C8BF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1DF6">
        <w:rPr>
          <w:rFonts w:ascii="Times New Roman" w:hAnsi="Times New Roman" w:cs="Times New Roman"/>
          <w:sz w:val="20"/>
          <w:szCs w:val="20"/>
        </w:rPr>
        <w:t xml:space="preserve">Московского </w:t>
      </w:r>
      <w:proofErr w:type="gramStart"/>
      <w:r w:rsidRPr="00E41DF6">
        <w:rPr>
          <w:rFonts w:ascii="Times New Roman" w:hAnsi="Times New Roman" w:cs="Times New Roman"/>
          <w:sz w:val="20"/>
          <w:szCs w:val="20"/>
        </w:rPr>
        <w:t>района  Санкт</w:t>
      </w:r>
      <w:proofErr w:type="gramEnd"/>
      <w:r w:rsidRPr="00E41DF6">
        <w:rPr>
          <w:rFonts w:ascii="Times New Roman" w:hAnsi="Times New Roman" w:cs="Times New Roman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14:paraId="109D2DBE" w14:textId="634A9F58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D5775">
        <w:rPr>
          <w:rFonts w:ascii="Times New Roman" w:hAnsi="Times New Roman" w:cs="Times New Roman"/>
          <w:sz w:val="20"/>
          <w:szCs w:val="20"/>
        </w:rPr>
        <w:t>16</w:t>
      </w:r>
      <w:r w:rsidR="00DD5775" w:rsidRPr="00E41DF6">
        <w:rPr>
          <w:rFonts w:ascii="Times New Roman" w:hAnsi="Times New Roman" w:cs="Times New Roman"/>
          <w:sz w:val="20"/>
          <w:szCs w:val="20"/>
        </w:rPr>
        <w:t>.</w:t>
      </w:r>
      <w:r w:rsidR="00DD5775">
        <w:rPr>
          <w:rFonts w:ascii="Times New Roman" w:hAnsi="Times New Roman" w:cs="Times New Roman"/>
          <w:sz w:val="20"/>
          <w:szCs w:val="20"/>
        </w:rPr>
        <w:t>06</w:t>
      </w:r>
      <w:r w:rsidR="00DD5775" w:rsidRPr="00E41DF6">
        <w:rPr>
          <w:rFonts w:ascii="Times New Roman" w:hAnsi="Times New Roman" w:cs="Times New Roman"/>
          <w:sz w:val="20"/>
          <w:szCs w:val="20"/>
        </w:rPr>
        <w:t>.2021</w:t>
      </w:r>
      <w:proofErr w:type="gramEnd"/>
      <w:r w:rsidR="00DD5775" w:rsidRPr="00E41DF6">
        <w:rPr>
          <w:rFonts w:ascii="Times New Roman" w:hAnsi="Times New Roman" w:cs="Times New Roman"/>
          <w:sz w:val="20"/>
          <w:szCs w:val="20"/>
        </w:rPr>
        <w:t xml:space="preserve"> </w:t>
      </w:r>
      <w:r w:rsidRPr="00E41DF6">
        <w:rPr>
          <w:rFonts w:ascii="Times New Roman" w:hAnsi="Times New Roman" w:cs="Times New Roman"/>
          <w:sz w:val="20"/>
          <w:szCs w:val="20"/>
        </w:rPr>
        <w:t xml:space="preserve">№ </w:t>
      </w:r>
      <w:r w:rsidR="00DD5775">
        <w:rPr>
          <w:rFonts w:ascii="Times New Roman" w:hAnsi="Times New Roman" w:cs="Times New Roman"/>
          <w:sz w:val="20"/>
          <w:szCs w:val="20"/>
        </w:rPr>
        <w:t>8</w:t>
      </w:r>
      <w:r w:rsidRPr="00E41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78F08A24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F08927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2CCA8399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</w:rPr>
      </w:pPr>
    </w:p>
    <w:p w14:paraId="702743AB" w14:textId="77777777" w:rsidR="00E41DF6" w:rsidRPr="00E41DF6" w:rsidRDefault="00E41DF6" w:rsidP="00E41DF6">
      <w:pPr>
        <w:spacing w:after="0" w:line="240" w:lineRule="auto"/>
        <w:rPr>
          <w:rFonts w:ascii="Times New Roman" w:hAnsi="Times New Roman" w:cs="Times New Roman"/>
        </w:rPr>
      </w:pPr>
    </w:p>
    <w:p w14:paraId="2D5BF514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1DF6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14:paraId="3BD5C0C8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1DF6">
        <w:rPr>
          <w:rFonts w:ascii="Times New Roman" w:hAnsi="Times New Roman" w:cs="Times New Roman"/>
          <w:sz w:val="40"/>
          <w:szCs w:val="40"/>
        </w:rPr>
        <w:t>ПО ИНФОРМАТИКЕ</w:t>
      </w:r>
    </w:p>
    <w:p w14:paraId="12517B32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5AEFEC07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1DF6">
        <w:rPr>
          <w:rFonts w:ascii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E41DF6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14:paraId="413EB198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D2FE106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D85DA0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1DF6">
        <w:rPr>
          <w:rFonts w:ascii="Times New Roman" w:hAnsi="Times New Roman" w:cs="Times New Roman"/>
          <w:sz w:val="36"/>
          <w:szCs w:val="36"/>
        </w:rPr>
        <w:t>НА 2021 - 2022 УЧ. ГОД</w:t>
      </w:r>
    </w:p>
    <w:p w14:paraId="178C90AE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697169E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D4B4FBC" w14:textId="77777777" w:rsidR="00E41DF6" w:rsidRPr="00C50944" w:rsidRDefault="00E41DF6" w:rsidP="00C5094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C5094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14:paraId="7D3EE32B" w14:textId="77777777" w:rsidR="00E41DF6" w:rsidRPr="00C50944" w:rsidRDefault="00E41DF6" w:rsidP="00C5094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C50944">
        <w:rPr>
          <w:rFonts w:ascii="Times New Roman" w:hAnsi="Times New Roman" w:cs="Times New Roman"/>
          <w:sz w:val="28"/>
          <w:szCs w:val="28"/>
        </w:rPr>
        <w:t>Абасова Алина Сергеевна</w:t>
      </w:r>
    </w:p>
    <w:p w14:paraId="709DDCD5" w14:textId="77777777" w:rsidR="00E41DF6" w:rsidRPr="00C50944" w:rsidRDefault="00E41DF6" w:rsidP="00C50944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C50944">
        <w:rPr>
          <w:rFonts w:ascii="Times New Roman" w:hAnsi="Times New Roman" w:cs="Times New Roman"/>
          <w:sz w:val="28"/>
          <w:szCs w:val="28"/>
        </w:rPr>
        <w:t>Смолякова Елена Владимировна</w:t>
      </w:r>
    </w:p>
    <w:p w14:paraId="732DCD17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F21D2FB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FA7C91E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DB46E3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3B34C7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64869D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8D2A72" w14:textId="77777777" w:rsidR="00E41DF6" w:rsidRPr="00E41DF6" w:rsidRDefault="00E41DF6" w:rsidP="00E41D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EBB261" w14:textId="654BF796" w:rsidR="00E41DF6" w:rsidRDefault="00E41DF6" w:rsidP="00E41DF6">
      <w:pPr>
        <w:spacing w:after="0" w:line="240" w:lineRule="auto"/>
        <w:rPr>
          <w:rFonts w:ascii="Times New Roman" w:hAnsi="Times New Roman" w:cs="Times New Roman"/>
        </w:rPr>
      </w:pPr>
    </w:p>
    <w:p w14:paraId="2E661780" w14:textId="1DA05375" w:rsidR="00A41B10" w:rsidRDefault="00A41B10" w:rsidP="00E41DF6">
      <w:pPr>
        <w:spacing w:after="0" w:line="240" w:lineRule="auto"/>
        <w:rPr>
          <w:rFonts w:ascii="Times New Roman" w:hAnsi="Times New Roman" w:cs="Times New Roman"/>
        </w:rPr>
      </w:pPr>
    </w:p>
    <w:p w14:paraId="2AAE6DB2" w14:textId="00B3165E" w:rsidR="00A41B10" w:rsidRDefault="00A41B10" w:rsidP="00E41DF6">
      <w:pPr>
        <w:spacing w:after="0" w:line="240" w:lineRule="auto"/>
        <w:rPr>
          <w:rFonts w:ascii="Times New Roman" w:hAnsi="Times New Roman" w:cs="Times New Roman"/>
        </w:rPr>
      </w:pPr>
    </w:p>
    <w:p w14:paraId="716DB94F" w14:textId="196B0F80" w:rsidR="00A41B10" w:rsidRDefault="00A41B10" w:rsidP="00E41DF6">
      <w:pPr>
        <w:spacing w:after="0" w:line="240" w:lineRule="auto"/>
        <w:rPr>
          <w:rFonts w:ascii="Times New Roman" w:hAnsi="Times New Roman" w:cs="Times New Roman"/>
        </w:rPr>
      </w:pPr>
    </w:p>
    <w:p w14:paraId="40C064AE" w14:textId="77777777" w:rsidR="00A41B10" w:rsidRPr="00A41B10" w:rsidRDefault="00A41B10" w:rsidP="00A41B1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1B10">
        <w:rPr>
          <w:rFonts w:ascii="Times New Roman" w:hAnsi="Times New Roman" w:cs="Times New Roman"/>
          <w:sz w:val="24"/>
        </w:rPr>
        <w:t>Санкт Петербург</w:t>
      </w:r>
    </w:p>
    <w:p w14:paraId="7146850D" w14:textId="396B28E1" w:rsidR="00A41B10" w:rsidRDefault="00A41B10" w:rsidP="00A41B1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1B10">
        <w:rPr>
          <w:rFonts w:ascii="Times New Roman" w:hAnsi="Times New Roman" w:cs="Times New Roman"/>
          <w:sz w:val="24"/>
        </w:rPr>
        <w:t>2021 год</w:t>
      </w:r>
      <w:r>
        <w:rPr>
          <w:rFonts w:ascii="Times New Roman" w:hAnsi="Times New Roman" w:cs="Times New Roman"/>
          <w:sz w:val="24"/>
        </w:rPr>
        <w:br w:type="page"/>
      </w:r>
    </w:p>
    <w:bookmarkEnd w:id="1" w:displacedByCustomXml="next"/>
    <w:bookmarkEnd w:id="0" w:displacedByCustomXml="next"/>
    <w:sdt>
      <w:sdtPr>
        <w:rPr>
          <w:rFonts w:asciiTheme="minorHAnsi" w:eastAsiaTheme="minorEastAsia" w:hAnsiTheme="minorHAnsi" w:cs="Times New Roman"/>
          <w:b/>
          <w:bCs w:val="0"/>
          <w:sz w:val="22"/>
          <w:szCs w:val="22"/>
          <w:u w:val="none"/>
          <w:lang w:eastAsia="ru-RU"/>
        </w:rPr>
        <w:id w:val="799315"/>
        <w:docPartObj>
          <w:docPartGallery w:val="Table of Contents"/>
          <w:docPartUnique/>
        </w:docPartObj>
      </w:sdtPr>
      <w:sdtEndPr>
        <w:rPr>
          <w:rFonts w:cstheme="minorBidi"/>
          <w:b w:val="0"/>
        </w:rPr>
      </w:sdtEndPr>
      <w:sdtContent>
        <w:p w14:paraId="70FB7BA3" w14:textId="77777777" w:rsidR="00C60D43" w:rsidRPr="002F5AD9" w:rsidRDefault="00C60D43" w:rsidP="00C60D43">
          <w:pPr>
            <w:pStyle w:val="af6"/>
            <w:jc w:val="center"/>
            <w:rPr>
              <w:rFonts w:cs="Times New Roman"/>
              <w:b/>
              <w:sz w:val="24"/>
              <w:szCs w:val="24"/>
            </w:rPr>
          </w:pPr>
          <w:r w:rsidRPr="002F5AD9">
            <w:rPr>
              <w:rFonts w:cs="Times New Roman"/>
              <w:b/>
              <w:sz w:val="24"/>
              <w:szCs w:val="24"/>
            </w:rPr>
            <w:t>Оглавление</w:t>
          </w:r>
        </w:p>
        <w:p w14:paraId="7AC31F43" w14:textId="77777777" w:rsidR="00C60D43" w:rsidRPr="002F5AD9" w:rsidRDefault="00C60D43" w:rsidP="00C60D43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14:paraId="014EBF24" w14:textId="521B2565" w:rsidR="002F5AD9" w:rsidRPr="002F5AD9" w:rsidRDefault="00A73137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F5AD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60D43" w:rsidRPr="002F5AD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5AD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3554803" w:history="1"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_Toc83554803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7782F" w14:textId="650D647E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04" w:history="1"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учебного предмета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_Toc83554804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A6E14" w14:textId="00D3B936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05" w:history="1"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места учебного предмета в учебном плане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_Toc83554805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DD3C1" w14:textId="18F62B5E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06" w:history="1"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Личностные, метапредметные и предметные результаты освоения информатики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_Toc83554806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14876" w14:textId="2FFE6464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07" w:history="1"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Содержание предмета «Информатика» в 7 классе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_Toc83554807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5BD4B" w14:textId="41A0575A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08" w:history="1"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_Toc83554808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2BCBC7" w14:textId="1B25AFFF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09" w:history="1">
            <w:r w:rsidR="002F5AD9" w:rsidRPr="002F5AD9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Календарно-тематическое планирование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_Toc83554809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35497E" w14:textId="2B740C58" w:rsidR="002F5AD9" w:rsidRPr="002F5AD9" w:rsidRDefault="00C0100F">
          <w:pPr>
            <w:pStyle w:val="1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3554810" w:history="1">
            <w:r w:rsidR="002F5AD9" w:rsidRPr="002F5AD9"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  <w:t>8.</w:t>
            </w:r>
            <w:r w:rsidR="002F5AD9" w:rsidRPr="002F5AD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F5AD9" w:rsidRPr="002F5AD9">
              <w:rPr>
                <w:rStyle w:val="a5"/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Учебно-методическое и программное обеспечение предмета и перечень рекомендуемой литературы: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_Toc83554810 \h </w:instrTex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18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F5AD9" w:rsidRPr="002F5AD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B751C" w14:textId="364B497B" w:rsidR="00C60D43" w:rsidRDefault="00A73137">
          <w:r w:rsidRPr="002F5AD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A28A9B6" w14:textId="77777777" w:rsidR="00E41DF6" w:rsidRPr="00E41DF6" w:rsidRDefault="00E41DF6" w:rsidP="00E41DF6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1DF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</w:rPr>
        <w:br w:type="page"/>
      </w:r>
    </w:p>
    <w:p w14:paraId="55036C61" w14:textId="77777777" w:rsidR="004769B0" w:rsidRPr="00C60D43" w:rsidRDefault="004769B0" w:rsidP="00C60D43">
      <w:pPr>
        <w:pStyle w:val="10"/>
        <w:numPr>
          <w:ilvl w:val="0"/>
          <w:numId w:val="27"/>
        </w:numPr>
        <w:jc w:val="center"/>
        <w:rPr>
          <w:rStyle w:val="a4"/>
          <w:b/>
          <w:bCs w:val="0"/>
        </w:rPr>
      </w:pPr>
      <w:bookmarkStart w:id="3" w:name="_Toc83554803"/>
      <w:r w:rsidRPr="00C60D43">
        <w:rPr>
          <w:rStyle w:val="a4"/>
          <w:b/>
          <w:bCs w:val="0"/>
        </w:rPr>
        <w:lastRenderedPageBreak/>
        <w:t>Пояснительная записка</w:t>
      </w:r>
      <w:bookmarkEnd w:id="3"/>
    </w:p>
    <w:p w14:paraId="7F61A717" w14:textId="77777777" w:rsidR="00B77B19" w:rsidRPr="006959FA" w:rsidRDefault="00B77B19" w:rsidP="006959FA">
      <w:pPr>
        <w:pStyle w:val="af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9FA">
        <w:rPr>
          <w:rFonts w:ascii="Times New Roman" w:hAnsi="Times New Roman" w:cs="Times New Roman"/>
          <w:sz w:val="24"/>
          <w:szCs w:val="24"/>
        </w:rPr>
        <w:t>Рабочая программа по информатике на уровне основного общего образования опирается на следующие документы:</w:t>
      </w:r>
    </w:p>
    <w:p w14:paraId="60542619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14:paraId="174679F5" w14:textId="77777777" w:rsidR="00E41DF6" w:rsidRPr="00B1176A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05C15C90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608A866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753131B6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14:paraId="7B4CF917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2FCEFCD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4C885C78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26504EFF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71F35996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14:paraId="1FC0BE3D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proofErr w:type="gramStart"/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 образовательных</w:t>
      </w:r>
      <w:proofErr w:type="gramEnd"/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404EEF9E" w14:textId="77777777" w:rsidR="00E41DF6" w:rsidRPr="00D76925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14:paraId="2F4B68DA" w14:textId="74D74203" w:rsidR="00E41DF6" w:rsidRDefault="00E41DF6" w:rsidP="00E41DF6">
      <w:pPr>
        <w:pStyle w:val="af0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Pr="00A77709">
        <w:rPr>
          <w:rFonts w:ascii="Times New Roman" w:hAnsi="Times New Roman" w:cs="Times New Roman"/>
          <w:sz w:val="24"/>
          <w:szCs w:val="24"/>
        </w:rPr>
        <w:t>от</w:t>
      </w:r>
      <w:r w:rsidR="00A77709" w:rsidRPr="00A77709">
        <w:rPr>
          <w:rFonts w:ascii="Times New Roman" w:hAnsi="Times New Roman" w:cs="Times New Roman"/>
          <w:sz w:val="24"/>
          <w:szCs w:val="24"/>
        </w:rPr>
        <w:t xml:space="preserve"> 16</w:t>
      </w:r>
      <w:r w:rsidRPr="00A77709">
        <w:rPr>
          <w:rFonts w:ascii="Times New Roman" w:hAnsi="Times New Roman" w:cs="Times New Roman"/>
          <w:sz w:val="24"/>
          <w:szCs w:val="24"/>
        </w:rPr>
        <w:t>.</w:t>
      </w:r>
      <w:r w:rsidR="00A77709" w:rsidRPr="00A77709">
        <w:rPr>
          <w:rFonts w:ascii="Times New Roman" w:hAnsi="Times New Roman" w:cs="Times New Roman"/>
          <w:sz w:val="24"/>
          <w:szCs w:val="24"/>
        </w:rPr>
        <w:t>06</w:t>
      </w:r>
      <w:r w:rsidRPr="00A77709">
        <w:rPr>
          <w:rFonts w:ascii="Times New Roman" w:hAnsi="Times New Roman" w:cs="Times New Roman"/>
          <w:sz w:val="24"/>
          <w:szCs w:val="24"/>
        </w:rPr>
        <w:t>.20</w:t>
      </w:r>
      <w:r w:rsidR="00E304BA" w:rsidRPr="00A77709">
        <w:rPr>
          <w:rFonts w:ascii="Times New Roman" w:hAnsi="Times New Roman" w:cs="Times New Roman"/>
          <w:sz w:val="24"/>
          <w:szCs w:val="24"/>
        </w:rPr>
        <w:t>21</w:t>
      </w:r>
      <w:r w:rsidRPr="00A77709">
        <w:rPr>
          <w:rFonts w:ascii="Times New Roman" w:hAnsi="Times New Roman" w:cs="Times New Roman"/>
          <w:sz w:val="24"/>
          <w:szCs w:val="24"/>
        </w:rPr>
        <w:t xml:space="preserve"> №</w:t>
      </w:r>
      <w:r w:rsidR="00A77709">
        <w:rPr>
          <w:rFonts w:ascii="Times New Roman" w:hAnsi="Times New Roman" w:cs="Times New Roman"/>
          <w:sz w:val="24"/>
          <w:szCs w:val="24"/>
        </w:rPr>
        <w:t xml:space="preserve"> 84-ОБ</w:t>
      </w:r>
      <w:r w:rsidRPr="00D76925">
        <w:rPr>
          <w:rFonts w:ascii="Times New Roman" w:hAnsi="Times New Roman" w:cs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14:paraId="37FCFD1F" w14:textId="77777777" w:rsidR="00DB1F45" w:rsidRPr="00DB1F45" w:rsidRDefault="00DB1F45" w:rsidP="00DB1F45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lastRenderedPageBreak/>
        <w:t>Босова Л. Л., Босова А. Ю. Информатика. Программа для основной школы: 5–6 классы. 7–9 классы. — М.: БИНОМ. Лаборатория знаний.</w:t>
      </w:r>
    </w:p>
    <w:p w14:paraId="1DC31873" w14:textId="6B753482" w:rsidR="004769B0" w:rsidRPr="006959FA" w:rsidRDefault="00A41B10" w:rsidP="006959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4769B0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на основе авторской программы Босовой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r w:rsidR="00983AED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возрастные и</w:t>
      </w:r>
      <w:r w:rsidR="004769B0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психологические особенности школьников, обучающихся на </w:t>
      </w:r>
      <w:r w:rsidR="00756166">
        <w:rPr>
          <w:rFonts w:ascii="Times New Roman" w:hAnsi="Times New Roman" w:cs="Times New Roman"/>
          <w:color w:val="000000" w:themeColor="text1"/>
          <w:sz w:val="24"/>
          <w:szCs w:val="24"/>
        </w:rPr>
        <w:t>уровне</w:t>
      </w:r>
      <w:r w:rsidR="004769B0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образования, учитываются межпредметные связи.</w:t>
      </w:r>
    </w:p>
    <w:p w14:paraId="608DBE54" w14:textId="77777777" w:rsidR="004769B0" w:rsidRPr="006959FA" w:rsidRDefault="004769B0" w:rsidP="006959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</w:t>
      </w:r>
      <w:proofErr w:type="gramStart"/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Босова;  издательство</w:t>
      </w:r>
      <w:proofErr w:type="gramEnd"/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«БИНОМ. Лаборатория знаний»)</w:t>
      </w:r>
    </w:p>
    <w:p w14:paraId="38CB9274" w14:textId="77777777" w:rsidR="004769B0" w:rsidRPr="006959FA" w:rsidRDefault="004769B0" w:rsidP="006959F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уч</w:t>
      </w:r>
      <w:r w:rsidRPr="006959F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ебно-программного и методического комплекса входят:</w:t>
      </w:r>
    </w:p>
    <w:p w14:paraId="74BE423B" w14:textId="77777777" w:rsidR="004769B0" w:rsidRPr="006959FA" w:rsidRDefault="004769B0" w:rsidP="00E41DF6">
      <w:pPr>
        <w:pStyle w:val="21"/>
        <w:numPr>
          <w:ilvl w:val="0"/>
          <w:numId w:val="3"/>
        </w:numPr>
        <w:tabs>
          <w:tab w:val="clear" w:pos="720"/>
          <w:tab w:val="num" w:pos="284"/>
        </w:tabs>
        <w:ind w:left="284" w:hanging="141"/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959FA">
        <w:rPr>
          <w:rFonts w:cs="Times New Roman"/>
          <w:i w:val="0"/>
          <w:color w:val="000000" w:themeColor="text1"/>
          <w:sz w:val="24"/>
          <w:szCs w:val="24"/>
        </w:rPr>
        <w:t xml:space="preserve">Учебник «Информатика» для 7 класса  </w:t>
      </w:r>
      <w:r w:rsidRPr="006959FA">
        <w:rPr>
          <w:rFonts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 Л.Л.Босова, А.Ю.Босова. Год издания: 2013</w:t>
      </w:r>
    </w:p>
    <w:p w14:paraId="41FFC652" w14:textId="77777777" w:rsidR="004769B0" w:rsidRPr="006959FA" w:rsidRDefault="004769B0" w:rsidP="00E41DF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959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Информатика  Программа</w:t>
      </w:r>
      <w:proofErr w:type="gramEnd"/>
      <w:r w:rsidRPr="006959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для основной школы. 5-6 классы. 7-9 классы Авторы: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Л.Л.Босова, А.Ю.Босова. </w:t>
      </w:r>
      <w:r w:rsidRPr="006959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Год издания: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2013</w:t>
      </w:r>
    </w:p>
    <w:p w14:paraId="0C681F6B" w14:textId="77777777" w:rsidR="004769B0" w:rsidRPr="006959FA" w:rsidRDefault="004769B0" w:rsidP="00E41DF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Дополнительно используется Рабочая тетрадь для </w:t>
      </w:r>
      <w:r w:rsidR="00F7303B" w:rsidRPr="00695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класса Информатика и ИКТ Авторы: Л.Л.Босова, А.Ю.Босова</w:t>
      </w:r>
    </w:p>
    <w:p w14:paraId="118A075E" w14:textId="77777777" w:rsidR="004769B0" w:rsidRPr="006959FA" w:rsidRDefault="004769B0" w:rsidP="00E41DF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Электронное приложение к учебнику 7 класса в авторской мастерской Л.Л.Босовой на сайте Бином: </w:t>
      </w:r>
      <w:hyperlink r:id="rId8" w:history="1">
        <w:r w:rsidRPr="006959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http://metodist.lbz.ru/authors/informatika/3/</w:t>
        </w:r>
      </w:hyperlink>
    </w:p>
    <w:p w14:paraId="77495D2A" w14:textId="77777777" w:rsidR="004769B0" w:rsidRPr="006959FA" w:rsidRDefault="004769B0" w:rsidP="006959F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9" w:history="1">
        <w:r w:rsidRPr="006959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http://fcior.edu.ru</w:t>
        </w:r>
      </w:hyperlink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488010E" w14:textId="77777777" w:rsidR="004A1656" w:rsidRPr="006959FA" w:rsidRDefault="004A1656" w:rsidP="006959F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 внесенных изменениях в примерную учебную программу и их обоснование: 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программа предусматривает изучение предмета в объеме (7 класс – 35 часов в год).  В ней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школьников, обучающихся на </w:t>
      </w:r>
      <w:r w:rsidR="00B73C5E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уровне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образования, учитываются межпредметные связи.</w:t>
      </w:r>
    </w:p>
    <w:p w14:paraId="009D460A" w14:textId="77777777" w:rsidR="001603FE" w:rsidRPr="006959FA" w:rsidRDefault="004A1656" w:rsidP="006959FA">
      <w:pPr>
        <w:spacing w:after="0" w:line="240" w:lineRule="auto"/>
        <w:ind w:lef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составлении программы выдержан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При этом программа адаптирована к условиям нашей </w:t>
      </w:r>
      <w:r w:rsidR="00B73C5E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т.е. на объем согласно учебному плану (7 класс – 68 часов в год).  </w:t>
      </w:r>
      <w:r w:rsidR="001603FE" w:rsidRPr="006959FA">
        <w:rPr>
          <w:rFonts w:ascii="Times New Roman" w:hAnsi="Times New Roman" w:cs="Times New Roman"/>
          <w:sz w:val="24"/>
          <w:szCs w:val="24"/>
        </w:rPr>
        <w:t>При составлении тематического планирования было увеличено количество часов по темам:</w:t>
      </w:r>
    </w:p>
    <w:tbl>
      <w:tblPr>
        <w:tblStyle w:val="TableGrid"/>
        <w:tblpPr w:leftFromText="180" w:rightFromText="180" w:vertAnchor="text" w:tblpXSpec="right" w:tblpY="1"/>
        <w:tblOverlap w:val="never"/>
        <w:tblW w:w="10520" w:type="dxa"/>
        <w:tblInd w:w="0" w:type="dxa"/>
        <w:tblLayout w:type="fixed"/>
        <w:tblCellMar>
          <w:left w:w="109" w:type="dxa"/>
          <w:right w:w="471" w:type="dxa"/>
        </w:tblCellMar>
        <w:tblLook w:val="04A0" w:firstRow="1" w:lastRow="0" w:firstColumn="1" w:lastColumn="0" w:noHBand="0" w:noVBand="1"/>
      </w:tblPr>
      <w:tblGrid>
        <w:gridCol w:w="4220"/>
        <w:gridCol w:w="3119"/>
        <w:gridCol w:w="3181"/>
      </w:tblGrid>
      <w:tr w:rsidR="001603FE" w:rsidRPr="006959FA" w14:paraId="5BDEAD63" w14:textId="77777777" w:rsidTr="00E304BA">
        <w:trPr>
          <w:trHeight w:val="418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499D8" w14:textId="77777777" w:rsidR="001603FE" w:rsidRPr="006959FA" w:rsidRDefault="001603FE" w:rsidP="006959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темам курса «Информатика»</w:t>
            </w:r>
          </w:p>
        </w:tc>
      </w:tr>
      <w:tr w:rsidR="001603FE" w:rsidRPr="006959FA" w14:paraId="61B7B009" w14:textId="77777777" w:rsidTr="00E304BA">
        <w:trPr>
          <w:trHeight w:val="835"/>
        </w:trPr>
        <w:tc>
          <w:tcPr>
            <w:tcW w:w="4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EA3F8" w14:textId="77777777" w:rsidR="001603FE" w:rsidRPr="006959FA" w:rsidRDefault="001603FE" w:rsidP="00E304BA">
            <w:pPr>
              <w:tabs>
                <w:tab w:val="left" w:pos="2959"/>
              </w:tabs>
              <w:ind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51997" w14:textId="77777777" w:rsidR="001603FE" w:rsidRPr="006959FA" w:rsidRDefault="001603FE" w:rsidP="00E304BA">
            <w:pPr>
              <w:tabs>
                <w:tab w:val="left" w:pos="2442"/>
                <w:tab w:val="left" w:pos="2959"/>
              </w:tabs>
              <w:ind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gramStart"/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Л.Л.Босова,(</w:t>
            </w:r>
            <w:proofErr w:type="gramEnd"/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1 час в неделю)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38E0C" w14:textId="77777777" w:rsidR="001603FE" w:rsidRPr="006959FA" w:rsidRDefault="001603FE" w:rsidP="00E304BA">
            <w:pPr>
              <w:ind w:left="33"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7AAD342E" w14:textId="77777777" w:rsidR="001603FE" w:rsidRPr="006959FA" w:rsidRDefault="001603FE" w:rsidP="00E304BA">
            <w:pPr>
              <w:ind w:left="33"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1603FE" w:rsidRPr="006959FA" w14:paraId="462A7D6F" w14:textId="77777777" w:rsidTr="00E304BA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935B0" w14:textId="77777777" w:rsidR="001603FE" w:rsidRPr="006959FA" w:rsidRDefault="001603FE" w:rsidP="00E3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D9AC6" w14:textId="77777777" w:rsidR="001603FE" w:rsidRPr="006959FA" w:rsidRDefault="001603FE" w:rsidP="00E304BA">
            <w:pPr>
              <w:ind w:right="-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75EBF" w14:textId="77777777" w:rsidR="001603FE" w:rsidRPr="006959FA" w:rsidRDefault="001603FE" w:rsidP="00E304BA">
            <w:pPr>
              <w:ind w:left="33"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603FE" w:rsidRPr="006959FA" w14:paraId="561537A2" w14:textId="77777777" w:rsidTr="00E304BA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AE011" w14:textId="77777777" w:rsidR="001603FE" w:rsidRPr="006959FA" w:rsidRDefault="00261DF0" w:rsidP="006959FA">
            <w:pPr>
              <w:pStyle w:val="a9"/>
              <w:spacing w:before="0" w:after="0"/>
              <w:jc w:val="both"/>
              <w:rPr>
                <w:rFonts w:cs="Times New Roman"/>
              </w:rPr>
            </w:pPr>
            <w:r w:rsidRPr="006959FA">
              <w:rPr>
                <w:rFonts w:cs="Times New Roman"/>
              </w:rPr>
              <w:t xml:space="preserve">Информация </w:t>
            </w:r>
            <w:r w:rsidR="001603FE" w:rsidRPr="006959FA">
              <w:rPr>
                <w:rFonts w:cs="Times New Roman"/>
              </w:rPr>
              <w:t xml:space="preserve">и информационные процессы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2D6BA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45C4A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1603FE" w:rsidRPr="006959FA" w14:paraId="7AB30114" w14:textId="77777777" w:rsidTr="00E304BA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416E6" w14:textId="77777777" w:rsidR="001603FE" w:rsidRPr="006959FA" w:rsidRDefault="001603FE" w:rsidP="006959FA">
            <w:pPr>
              <w:pStyle w:val="a9"/>
              <w:spacing w:before="0" w:after="0"/>
              <w:jc w:val="both"/>
              <w:rPr>
                <w:rFonts w:cs="Times New Roman"/>
              </w:rPr>
            </w:pPr>
            <w:r w:rsidRPr="006959FA">
              <w:rPr>
                <w:rFonts w:cs="Times New Roman"/>
              </w:rPr>
              <w:t>Компьютер как универсальное устройство обработки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F2F40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47ED7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1603FE" w:rsidRPr="006959FA" w14:paraId="0DAD40BE" w14:textId="77777777" w:rsidTr="00E304BA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D4996" w14:textId="77777777" w:rsidR="001603FE" w:rsidRPr="006959FA" w:rsidRDefault="001603FE" w:rsidP="006959FA">
            <w:pPr>
              <w:pStyle w:val="a9"/>
              <w:spacing w:before="0" w:after="0"/>
              <w:jc w:val="both"/>
              <w:rPr>
                <w:rFonts w:cs="Times New Roman"/>
              </w:rPr>
            </w:pPr>
            <w:r w:rsidRPr="006959FA">
              <w:rPr>
                <w:rFonts w:cs="Times New Roman"/>
              </w:rPr>
              <w:t xml:space="preserve">Обработка графической </w:t>
            </w:r>
            <w:r w:rsidRPr="006959FA">
              <w:rPr>
                <w:rFonts w:cs="Times New Roman"/>
              </w:rPr>
              <w:lastRenderedPageBreak/>
              <w:t>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CD9EF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16284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1603FE" w:rsidRPr="006959FA" w14:paraId="1A2852EF" w14:textId="77777777" w:rsidTr="00E304BA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963E2" w14:textId="77777777" w:rsidR="001603FE" w:rsidRPr="006959FA" w:rsidRDefault="001603FE" w:rsidP="006959FA">
            <w:pPr>
              <w:pStyle w:val="a9"/>
              <w:spacing w:before="0" w:after="0"/>
              <w:jc w:val="both"/>
              <w:rPr>
                <w:rFonts w:cs="Times New Roman"/>
              </w:rPr>
            </w:pPr>
            <w:r w:rsidRPr="006959FA">
              <w:rPr>
                <w:rFonts w:cs="Times New Roman"/>
              </w:rPr>
              <w:t>Обработка текстовой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9AB0B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3ABF3" w14:textId="77777777" w:rsidR="001603FE" w:rsidRPr="006959FA" w:rsidRDefault="001603FE" w:rsidP="00E304BA">
            <w:pPr>
              <w:ind w:right="-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1603FE" w:rsidRPr="006959FA" w14:paraId="6638947C" w14:textId="77777777" w:rsidTr="00E304BA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26382" w14:textId="77777777" w:rsidR="001603FE" w:rsidRPr="006959FA" w:rsidRDefault="001603FE" w:rsidP="006959FA">
            <w:pPr>
              <w:pStyle w:val="a9"/>
              <w:spacing w:before="0" w:after="0"/>
              <w:jc w:val="both"/>
              <w:rPr>
                <w:rFonts w:cs="Times New Roman"/>
              </w:rPr>
            </w:pPr>
            <w:r w:rsidRPr="006959FA">
              <w:rPr>
                <w:rFonts w:cs="Times New Roman"/>
              </w:rPr>
              <w:t>Мультимедиа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02D0C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CEF64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1603FE" w:rsidRPr="006959FA" w14:paraId="7E1E85F5" w14:textId="77777777" w:rsidTr="00E304BA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A54BFD" w14:textId="77777777" w:rsidR="001603FE" w:rsidRPr="006959FA" w:rsidRDefault="001603FE" w:rsidP="0069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Информационный бюлетень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0F4D1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CA979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1603FE" w:rsidRPr="006959FA" w14:paraId="38CA4A3B" w14:textId="77777777" w:rsidTr="00E304BA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603B5" w14:textId="77777777" w:rsidR="001603FE" w:rsidRPr="006959FA" w:rsidRDefault="001603FE" w:rsidP="0069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932C3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D2DFE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1603FE" w:rsidRPr="006959FA" w14:paraId="7E45B06D" w14:textId="77777777" w:rsidTr="00E304BA">
        <w:trPr>
          <w:trHeight w:val="2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E94EC" w14:textId="77777777" w:rsidR="001603FE" w:rsidRPr="006959FA" w:rsidRDefault="001603FE" w:rsidP="0069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Итого за 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3F341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7F66E" w14:textId="77777777" w:rsidR="001603FE" w:rsidRPr="006959FA" w:rsidRDefault="001603FE" w:rsidP="006959FA">
            <w:pPr>
              <w:ind w:right="-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14:paraId="528E36F7" w14:textId="77777777" w:rsidR="004A1656" w:rsidRPr="006959FA" w:rsidRDefault="004A1656" w:rsidP="006959F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F968346" w14:textId="77777777" w:rsidR="00C60D43" w:rsidRDefault="00C60D43" w:rsidP="006959FA">
      <w:pPr>
        <w:pStyle w:val="ae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C37178E" w14:textId="77777777" w:rsidR="001603FE" w:rsidRPr="006959FA" w:rsidRDefault="001603FE" w:rsidP="00C60D43">
      <w:pPr>
        <w:pStyle w:val="10"/>
        <w:numPr>
          <w:ilvl w:val="0"/>
          <w:numId w:val="27"/>
        </w:numPr>
        <w:jc w:val="center"/>
      </w:pPr>
      <w:bookmarkStart w:id="4" w:name="_Toc83554804"/>
      <w:r w:rsidRPr="006959FA">
        <w:t>Общая характеристика учебного предмета</w:t>
      </w:r>
      <w:bookmarkEnd w:id="4"/>
    </w:p>
    <w:p w14:paraId="788F77A0" w14:textId="77777777" w:rsidR="004319BB" w:rsidRPr="006959FA" w:rsidRDefault="004319BB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14:paraId="32ED3B8C" w14:textId="77777777" w:rsidR="004319BB" w:rsidRPr="006959FA" w:rsidRDefault="004319BB" w:rsidP="006959F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формированию целостного мировоззрения</w:t>
      </w:r>
      <w:r w:rsidR="002B17C9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соответствующего </w:t>
      </w:r>
      <w:r w:rsidR="00983AED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современному</w:t>
      </w:r>
      <w:r w:rsidR="00983AED" w:rsidRPr="006959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уровню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14:paraId="52123E9A" w14:textId="77777777" w:rsidR="004319BB" w:rsidRPr="006959FA" w:rsidRDefault="004319BB" w:rsidP="006959F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совершенствованию общеучебных и общекультурных навыков работы с информацией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20F8847F" w14:textId="77777777" w:rsidR="004319BB" w:rsidRPr="006959FA" w:rsidRDefault="004319BB" w:rsidP="006959F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воспитанию ответственного и избирательного отношения к информации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14:paraId="78FFBAD9" w14:textId="77777777" w:rsidR="004319BB" w:rsidRPr="006959FA" w:rsidRDefault="004319BB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Основная задача курса</w:t>
      </w:r>
      <w:r w:rsidR="002B17C9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сформировать готовность учащихся к активной учебной деятельности в информационной образовательной среде </w:t>
      </w:r>
      <w:r w:rsidR="00405208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использованию методов информатики в других </w:t>
      </w:r>
      <w:r w:rsidR="00405208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предметах, подготовить </w:t>
      </w:r>
      <w:r w:rsidR="00405208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итоговой аттестации по предмету за курс </w:t>
      </w:r>
      <w:r w:rsidR="00405208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 общего образования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 продолжению </w:t>
      </w:r>
      <w:r w:rsidR="00405208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программы на уровне среднего общего образования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B01850" w14:textId="77777777" w:rsidR="004319BB" w:rsidRPr="006959FA" w:rsidRDefault="004319BB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163BE" w14:textId="77777777" w:rsidR="001603FE" w:rsidRPr="006959FA" w:rsidRDefault="001603FE" w:rsidP="00C60D43">
      <w:pPr>
        <w:pStyle w:val="10"/>
        <w:numPr>
          <w:ilvl w:val="0"/>
          <w:numId w:val="27"/>
        </w:numPr>
        <w:jc w:val="center"/>
      </w:pPr>
      <w:bookmarkStart w:id="5" w:name="_Toc83554805"/>
      <w:r w:rsidRPr="006959FA">
        <w:t>Описание места учебного предмета в учебном плане</w:t>
      </w:r>
      <w:bookmarkEnd w:id="5"/>
    </w:p>
    <w:p w14:paraId="7D7C5014" w14:textId="77777777" w:rsidR="001603FE" w:rsidRPr="006959FA" w:rsidRDefault="001603FE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составлена</w:t>
      </w:r>
      <w:r w:rsidR="004319BB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авторской программы Босовой Л.Л и рассчитана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4319BB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час</w:t>
      </w:r>
      <w:r w:rsidR="004319BB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</w:t>
      </w:r>
      <w:r w:rsidR="00E922EE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E922EE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неделю.</w:t>
      </w:r>
    </w:p>
    <w:p w14:paraId="25190A3A" w14:textId="77777777" w:rsidR="001603FE" w:rsidRPr="006959FA" w:rsidRDefault="001603FE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A0965" w14:textId="77777777" w:rsidR="001603FE" w:rsidRPr="006959FA" w:rsidRDefault="001603FE" w:rsidP="00C60D43">
      <w:pPr>
        <w:pStyle w:val="10"/>
        <w:numPr>
          <w:ilvl w:val="0"/>
          <w:numId w:val="27"/>
        </w:numPr>
        <w:jc w:val="center"/>
      </w:pPr>
      <w:bookmarkStart w:id="6" w:name="_Toc83554806"/>
      <w:r w:rsidRPr="006959FA">
        <w:t>Личностные, метапредметные и предметные результаты освоения информатики</w:t>
      </w:r>
      <w:bookmarkEnd w:id="6"/>
    </w:p>
    <w:p w14:paraId="3237359E" w14:textId="77777777" w:rsidR="008A2320" w:rsidRPr="006959FA" w:rsidRDefault="008A2320" w:rsidP="00695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0B10C4A5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1D54A40B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14:paraId="5325F304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14:paraId="71E8C30E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14:paraId="098FF1CA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чувства личной ответственности за качество окружающей информационной среды;</w:t>
      </w:r>
    </w:p>
    <w:p w14:paraId="723B960A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72F7FEA8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2EF16B25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EA82482" w14:textId="77777777" w:rsidR="008A2320" w:rsidRPr="006959FA" w:rsidRDefault="008A2320" w:rsidP="006959FA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138D86AA" w14:textId="77777777" w:rsidR="008A2320" w:rsidRPr="006959FA" w:rsidRDefault="008A2320" w:rsidP="00695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3773EFEA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14:paraId="75C7BAC6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A5524CF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7F71DBCF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E0A8065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03EC87A0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241BABF1" w14:textId="77777777" w:rsidR="008A2320" w:rsidRPr="006959FA" w:rsidRDefault="008A2320" w:rsidP="006959F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549FF379" w14:textId="77777777" w:rsidR="008A2320" w:rsidRPr="006959FA" w:rsidRDefault="008A2320" w:rsidP="006959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t xml:space="preserve"> включают в себя: освоенные обучающимися в ходе изучения учебного предмета умения специфические для данной предметной области, виды деятельности по 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174C4845" w14:textId="77777777" w:rsidR="008A2320" w:rsidRPr="006959FA" w:rsidRDefault="008A2320" w:rsidP="006959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647D3457" w14:textId="77777777" w:rsidR="008A2320" w:rsidRPr="006959FA" w:rsidRDefault="008A2320" w:rsidP="006959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324DCD11" w14:textId="77777777" w:rsidR="008A2320" w:rsidRPr="006959FA" w:rsidRDefault="008A2320" w:rsidP="006959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DC0C862" w14:textId="77777777" w:rsidR="008A2320" w:rsidRPr="006959FA" w:rsidRDefault="008A2320" w:rsidP="006959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7D4552F" w14:textId="77777777" w:rsidR="008A2320" w:rsidRDefault="008A2320" w:rsidP="006959F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7D4B009" w14:textId="77777777" w:rsidR="006959FA" w:rsidRPr="006959FA" w:rsidRDefault="006959FA" w:rsidP="006959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21971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46EB87" w14:textId="77777777" w:rsidR="001603FE" w:rsidRPr="006959FA" w:rsidRDefault="001603FE" w:rsidP="00C60D43">
      <w:pPr>
        <w:pStyle w:val="10"/>
        <w:numPr>
          <w:ilvl w:val="0"/>
          <w:numId w:val="27"/>
        </w:numPr>
        <w:jc w:val="center"/>
      </w:pPr>
      <w:bookmarkStart w:id="7" w:name="_Toc83554807"/>
      <w:r w:rsidRPr="006959FA">
        <w:t xml:space="preserve">Содержание </w:t>
      </w:r>
      <w:r w:rsidR="00B877E7" w:rsidRPr="006959FA">
        <w:t>предмета «</w:t>
      </w:r>
      <w:r w:rsidRPr="006959FA">
        <w:t>Информатика» в 7 классе</w:t>
      </w:r>
      <w:bookmarkEnd w:id="7"/>
    </w:p>
    <w:p w14:paraId="52554760" w14:textId="77777777" w:rsidR="00AD3F1E" w:rsidRPr="006959FA" w:rsidRDefault="00AD3F1E" w:rsidP="00AD3F1E">
      <w:pPr>
        <w:pStyle w:val="ae"/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D43826" w14:textId="77777777" w:rsidR="002F5AD9" w:rsidRPr="006959FA" w:rsidRDefault="002F5AD9" w:rsidP="002F5AD9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содержания курса информатики для 7 класса определена следующими тематическими блоками (разделами):</w:t>
      </w:r>
    </w:p>
    <w:p w14:paraId="395581B2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43949363"/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1.Информация и информационные процессы (16 ч)</w:t>
      </w:r>
    </w:p>
    <w:p w14:paraId="205D4FF3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36D0DF4A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14:paraId="0612F4B3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14:paraId="20423033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14:paraId="263FDEB5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14:paraId="7B4F98D9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14:paraId="37A7A788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Компьютер как универсальное устройство для работы с информацией (12 ч) </w:t>
      </w:r>
    </w:p>
    <w:p w14:paraId="35D2D90F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14:paraId="74DDE751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14:paraId="00000A96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сеть. Сервер. Клиент. Скорость передачи данных по каналу связи.</w:t>
      </w:r>
    </w:p>
    <w:p w14:paraId="1CA2CF39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14:paraId="2CF47010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Файл. Каталог (директория). Файловая система. </w:t>
      </w:r>
    </w:p>
    <w:p w14:paraId="387BD979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14:paraId="0252D1A0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14:paraId="3E40925C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Обработка графической информации (12 ч)</w:t>
      </w:r>
    </w:p>
    <w:p w14:paraId="4E3BA5D8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Пространственное разрешение монитора. Формирование </w:t>
      </w:r>
      <w:r w:rsidR="002B17C9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на экране монитора.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Компьютерное представление цвета. Глубина цвета. Видеосистема персонального компьютера. </w:t>
      </w:r>
    </w:p>
    <w:p w14:paraId="615638D1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14:paraId="43CE929A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14:paraId="66DAEE44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Обработка текстовой информации (12 ч)</w:t>
      </w:r>
    </w:p>
    <w:p w14:paraId="77F39C1D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14:paraId="57B8F693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14:paraId="6DD850EC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14:paraId="1EA560AD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в текстовый документ списков, таблиц, диаграмм, формул </w:t>
      </w:r>
      <w:r w:rsidR="002B17C9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и графических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14:paraId="497A98E6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Инструменты распознавания текстов и компьютерного перевода. </w:t>
      </w:r>
    </w:p>
    <w:p w14:paraId="7F489767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документа в </w:t>
      </w:r>
      <w:r w:rsidR="002B17C9"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 текстовых</w:t>
      </w: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форматах.</w:t>
      </w:r>
    </w:p>
    <w:p w14:paraId="1EE5412F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14:paraId="5C0257CD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Мультимедиа (9 ч)</w:t>
      </w:r>
    </w:p>
    <w:p w14:paraId="60EF485C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14:paraId="56B7D90C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Компьютерные презентации. Дизайн презентации и макеты слайдов.  Технические приемы записи звуковой и видео информации. Композиция и монтаж.</w:t>
      </w:r>
    </w:p>
    <w:p w14:paraId="660E8337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Информационный бюллетень (4 ч)</w:t>
      </w:r>
    </w:p>
    <w:p w14:paraId="55CCB75C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Работа журналистов и редакторов. Что следует публиковать в СМИ. Макет информационного бюллетеня.</w:t>
      </w:r>
    </w:p>
    <w:bookmarkEnd w:id="8"/>
    <w:p w14:paraId="29A33138" w14:textId="77777777" w:rsidR="008A2320" w:rsidRPr="006959FA" w:rsidRDefault="008A2320" w:rsidP="006959FA">
      <w:pPr>
        <w:pStyle w:val="ae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Резерв, повторение учебного материала (3 ч)</w:t>
      </w:r>
    </w:p>
    <w:p w14:paraId="52D26CD1" w14:textId="27C9B5BB" w:rsidR="00142B68" w:rsidRPr="002F5AD9" w:rsidRDefault="002F5AD9" w:rsidP="002F5AD9">
      <w:pPr>
        <w:pStyle w:val="10"/>
        <w:numPr>
          <w:ilvl w:val="0"/>
          <w:numId w:val="27"/>
        </w:numPr>
        <w:tabs>
          <w:tab w:val="left" w:pos="360"/>
        </w:tabs>
        <w:ind w:left="0" w:firstLine="709"/>
        <w:jc w:val="center"/>
        <w:rPr>
          <w:rFonts w:cs="Times New Roman"/>
          <w:color w:val="000000" w:themeColor="text1"/>
          <w:sz w:val="24"/>
          <w:szCs w:val="24"/>
        </w:rPr>
      </w:pPr>
      <w:bookmarkStart w:id="9" w:name="_Toc83554808"/>
      <w:r w:rsidRPr="002F5AD9"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bookmarkEnd w:id="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238"/>
        <w:gridCol w:w="1486"/>
        <w:gridCol w:w="1751"/>
        <w:gridCol w:w="4120"/>
      </w:tblGrid>
      <w:tr w:rsidR="002F5AD9" w:rsidRPr="006959FA" w14:paraId="174BF210" w14:textId="77777777" w:rsidTr="003A4649">
        <w:trPr>
          <w:trHeight w:val="532"/>
        </w:trPr>
        <w:tc>
          <w:tcPr>
            <w:tcW w:w="228" w:type="pct"/>
            <w:vAlign w:val="center"/>
          </w:tcPr>
          <w:p w14:paraId="17CD5B8C" w14:textId="77777777" w:rsidR="002F5AD9" w:rsidRPr="006959FA" w:rsidRDefault="002F5AD9" w:rsidP="003A464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13" w:type="pct"/>
            <w:vAlign w:val="center"/>
          </w:tcPr>
          <w:p w14:paraId="3C3DC341" w14:textId="77777777" w:rsidR="002F5AD9" w:rsidRPr="006959FA" w:rsidRDefault="002F5AD9" w:rsidP="003A464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739" w:type="pct"/>
            <w:vAlign w:val="center"/>
          </w:tcPr>
          <w:p w14:paraId="287873B3" w14:textId="77777777" w:rsidR="002F5AD9" w:rsidRPr="006959FA" w:rsidRDefault="002F5AD9" w:rsidP="003A464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85" w:type="pct"/>
            <w:vAlign w:val="center"/>
          </w:tcPr>
          <w:p w14:paraId="2FFB60C3" w14:textId="77777777" w:rsidR="002F5AD9" w:rsidRPr="006959FA" w:rsidRDefault="002F5AD9" w:rsidP="003A464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контрольных, практических работ</w:t>
            </w:r>
          </w:p>
        </w:tc>
        <w:tc>
          <w:tcPr>
            <w:tcW w:w="2535" w:type="pct"/>
            <w:vAlign w:val="center"/>
          </w:tcPr>
          <w:p w14:paraId="59BBDE4C" w14:textId="77777777" w:rsidR="002F5AD9" w:rsidRPr="006959FA" w:rsidRDefault="002F5AD9" w:rsidP="003A464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F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2F5AD9" w:rsidRPr="006959FA" w14:paraId="5C57DEA0" w14:textId="77777777" w:rsidTr="00242396">
        <w:trPr>
          <w:trHeight w:val="280"/>
        </w:trPr>
        <w:tc>
          <w:tcPr>
            <w:tcW w:w="228" w:type="pct"/>
            <w:vAlign w:val="center"/>
          </w:tcPr>
          <w:p w14:paraId="57920B3B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3" w:type="pct"/>
            <w:vAlign w:val="center"/>
          </w:tcPr>
          <w:p w14:paraId="18C5B1D9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739" w:type="pct"/>
            <w:vAlign w:val="center"/>
          </w:tcPr>
          <w:p w14:paraId="73449C62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5" w:type="pct"/>
            <w:vAlign w:val="center"/>
          </w:tcPr>
          <w:p w14:paraId="2A30518A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5" w:type="pct"/>
          </w:tcPr>
          <w:p w14:paraId="2D88F208" w14:textId="77777777" w:rsidR="00DF0666" w:rsidRPr="00F16FCB" w:rsidRDefault="00DF0666" w:rsidP="00DF066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1230CDD4" w14:textId="77777777" w:rsidR="00DF0666" w:rsidRPr="00F16FCB" w:rsidRDefault="00DF0666" w:rsidP="00DF066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развития у детей нравственных чувств (чести, долга, справедливости, милосердия и дружелюбия); </w:t>
            </w:r>
          </w:p>
          <w:p w14:paraId="7554E87F" w14:textId="77777777" w:rsidR="00DF0666" w:rsidRPr="00F16FCB" w:rsidRDefault="00DF0666" w:rsidP="00DF066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добра; </w:t>
            </w:r>
          </w:p>
          <w:p w14:paraId="1AB4F161" w14:textId="6A8F196B" w:rsidR="002F5AD9" w:rsidRPr="00AE4C70" w:rsidRDefault="002F5AD9" w:rsidP="00DF0666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="00DF0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2A9CCC57" w14:textId="77777777" w:rsidR="002F5AD9" w:rsidRPr="009F2541" w:rsidRDefault="002F5AD9" w:rsidP="00DF0666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AE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2F5AD9" w:rsidRPr="006959FA" w14:paraId="1869F231" w14:textId="77777777" w:rsidTr="00242396">
        <w:trPr>
          <w:trHeight w:val="229"/>
        </w:trPr>
        <w:tc>
          <w:tcPr>
            <w:tcW w:w="228" w:type="pct"/>
            <w:vAlign w:val="center"/>
          </w:tcPr>
          <w:p w14:paraId="320482BB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3" w:type="pct"/>
            <w:vAlign w:val="center"/>
          </w:tcPr>
          <w:p w14:paraId="72181B45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739" w:type="pct"/>
            <w:vAlign w:val="center"/>
          </w:tcPr>
          <w:p w14:paraId="21DB1004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5" w:type="pct"/>
            <w:vAlign w:val="center"/>
          </w:tcPr>
          <w:p w14:paraId="6C023D4C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35" w:type="pct"/>
          </w:tcPr>
          <w:p w14:paraId="2CF67044" w14:textId="77777777" w:rsidR="002F5AD9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9F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содействия формированию у детей позитивных жизненных ориентиров и планов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53DAAA9" w14:textId="718ED239" w:rsidR="002F5AD9" w:rsidRDefault="002F5AD9" w:rsidP="002F5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D6340">
              <w:rPr>
                <w:rFonts w:ascii="Times New Roman" w:hAnsi="Times New Roman"/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14:paraId="40E06904" w14:textId="77777777" w:rsidR="00DF0666" w:rsidRDefault="00DF0666" w:rsidP="00DF0666">
            <w:pPr>
              <w:pStyle w:val="af0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14:paraId="29C8D396" w14:textId="66E02B0C" w:rsidR="002F5AD9" w:rsidRPr="006959FA" w:rsidRDefault="002F5AD9" w:rsidP="00DF0666">
            <w:pPr>
              <w:pStyle w:val="af0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FCB">
              <w:sym w:font="Symbol" w:char="F02D"/>
            </w:r>
            <w:r w:rsidRPr="00F475E2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</w:t>
            </w:r>
            <w:r w:rsidRPr="00F475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</w:tc>
      </w:tr>
      <w:tr w:rsidR="002F5AD9" w:rsidRPr="006959FA" w14:paraId="11389DC3" w14:textId="77777777" w:rsidTr="00242396">
        <w:trPr>
          <w:trHeight w:val="280"/>
        </w:trPr>
        <w:tc>
          <w:tcPr>
            <w:tcW w:w="228" w:type="pct"/>
            <w:vAlign w:val="center"/>
          </w:tcPr>
          <w:p w14:paraId="337D0D54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" w:type="pct"/>
            <w:vAlign w:val="center"/>
          </w:tcPr>
          <w:p w14:paraId="5F752CF3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739" w:type="pct"/>
            <w:vAlign w:val="center"/>
          </w:tcPr>
          <w:p w14:paraId="2D4A5386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5" w:type="pct"/>
            <w:vAlign w:val="center"/>
          </w:tcPr>
          <w:p w14:paraId="17730F14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35" w:type="pct"/>
          </w:tcPr>
          <w:p w14:paraId="34162C1C" w14:textId="7C298961" w:rsidR="002F5AD9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9F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      </w:r>
          </w:p>
          <w:p w14:paraId="608840A7" w14:textId="770FA7C4" w:rsidR="00DF0666" w:rsidRPr="00DF0666" w:rsidRDefault="00DF0666" w:rsidP="00DF0666">
            <w:pPr>
              <w:pStyle w:val="af0"/>
              <w:spacing w:after="0"/>
              <w:ind w:left="5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создание равных для всех детей возможностей доступа к культурным ценностям;</w:t>
            </w:r>
          </w:p>
          <w:p w14:paraId="51A710B4" w14:textId="77777777" w:rsidR="002F5AD9" w:rsidRPr="001D76F9" w:rsidRDefault="002F5AD9" w:rsidP="00DF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</w:t>
            </w:r>
            <w:r>
              <w:rPr>
                <w:rFonts w:ascii="Times New Roman" w:hAnsi="Times New Roman"/>
                <w:sz w:val="24"/>
                <w:szCs w:val="24"/>
              </w:rPr>
              <w:t>л и последствия своих действий.</w:t>
            </w:r>
          </w:p>
        </w:tc>
      </w:tr>
      <w:tr w:rsidR="002F5AD9" w:rsidRPr="006959FA" w14:paraId="66FC76DB" w14:textId="77777777" w:rsidTr="00242396">
        <w:trPr>
          <w:trHeight w:val="280"/>
        </w:trPr>
        <w:tc>
          <w:tcPr>
            <w:tcW w:w="228" w:type="pct"/>
            <w:vAlign w:val="center"/>
          </w:tcPr>
          <w:p w14:paraId="4409098C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3" w:type="pct"/>
            <w:vAlign w:val="center"/>
          </w:tcPr>
          <w:p w14:paraId="29C0132E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739" w:type="pct"/>
            <w:vAlign w:val="center"/>
          </w:tcPr>
          <w:p w14:paraId="48ACA4F3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5" w:type="pct"/>
            <w:vAlign w:val="center"/>
          </w:tcPr>
          <w:p w14:paraId="2240E4EE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35" w:type="pct"/>
          </w:tcPr>
          <w:p w14:paraId="2E9B5275" w14:textId="77777777" w:rsidR="002F5AD9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ED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17B71DBC" w14:textId="77777777" w:rsidR="002F5AD9" w:rsidRPr="006959FA" w:rsidRDefault="002F5AD9" w:rsidP="002F5A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FCB">
              <w:sym w:font="Symbol" w:char="F02D"/>
            </w:r>
            <w:r w:rsidRPr="00F475E2">
              <w:rPr>
                <w:rFonts w:ascii="Times New Roman" w:hAnsi="Times New Roman"/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</w:t>
            </w:r>
            <w:r>
              <w:rPr>
                <w:rFonts w:ascii="Times New Roman" w:hAnsi="Times New Roman"/>
                <w:sz w:val="24"/>
                <w:szCs w:val="24"/>
              </w:rPr>
              <w:t>едениям искусства и литературы.</w:t>
            </w:r>
          </w:p>
        </w:tc>
      </w:tr>
      <w:tr w:rsidR="002F5AD9" w:rsidRPr="006959FA" w14:paraId="6D0190D2" w14:textId="77777777" w:rsidTr="00242396">
        <w:trPr>
          <w:trHeight w:val="310"/>
        </w:trPr>
        <w:tc>
          <w:tcPr>
            <w:tcW w:w="228" w:type="pct"/>
            <w:vAlign w:val="center"/>
          </w:tcPr>
          <w:p w14:paraId="7E68AD49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3" w:type="pct"/>
            <w:vAlign w:val="center"/>
          </w:tcPr>
          <w:p w14:paraId="10CCC1C8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Мультимедиа</w:t>
            </w:r>
          </w:p>
        </w:tc>
        <w:tc>
          <w:tcPr>
            <w:tcW w:w="739" w:type="pct"/>
            <w:vAlign w:val="center"/>
          </w:tcPr>
          <w:p w14:paraId="1A32DDAA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" w:type="pct"/>
            <w:vAlign w:val="center"/>
          </w:tcPr>
          <w:p w14:paraId="2C6E8B97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5" w:type="pct"/>
          </w:tcPr>
          <w:p w14:paraId="27EDE89D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B62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ческому.</w:t>
            </w:r>
          </w:p>
        </w:tc>
      </w:tr>
      <w:tr w:rsidR="002F5AD9" w:rsidRPr="006959FA" w14:paraId="5DB84125" w14:textId="77777777" w:rsidTr="00242396">
        <w:trPr>
          <w:trHeight w:val="280"/>
        </w:trPr>
        <w:tc>
          <w:tcPr>
            <w:tcW w:w="228" w:type="pct"/>
            <w:vAlign w:val="center"/>
          </w:tcPr>
          <w:p w14:paraId="701DB48F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3" w:type="pct"/>
            <w:vAlign w:val="center"/>
          </w:tcPr>
          <w:p w14:paraId="3EA4BDEC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Информационный бюллетень</w:t>
            </w:r>
          </w:p>
        </w:tc>
        <w:tc>
          <w:tcPr>
            <w:tcW w:w="739" w:type="pct"/>
            <w:vAlign w:val="center"/>
          </w:tcPr>
          <w:p w14:paraId="5116D6D5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14:paraId="743C89E2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14:paraId="5182A181" w14:textId="77777777" w:rsidR="002F5AD9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B62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уважения к труду и людям труда, трудовым достижениям; </w:t>
            </w:r>
          </w:p>
          <w:p w14:paraId="1B7ABC30" w14:textId="77777777" w:rsidR="002F5AD9" w:rsidRDefault="002F5AD9" w:rsidP="002F5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9F2541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</w:t>
            </w:r>
            <w:r>
              <w:rPr>
                <w:rFonts w:ascii="Times New Roman" w:hAnsi="Times New Roman"/>
                <w:sz w:val="24"/>
                <w:szCs w:val="24"/>
              </w:rPr>
              <w:t>ленного выбора профессии;</w:t>
            </w:r>
          </w:p>
          <w:p w14:paraId="4E924D9C" w14:textId="77777777" w:rsidR="002F5AD9" w:rsidRPr="00ED6340" w:rsidRDefault="002F5AD9" w:rsidP="002F5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D6340">
              <w:rPr>
                <w:rFonts w:ascii="Times New Roman" w:hAnsi="Times New Roman"/>
                <w:sz w:val="24"/>
                <w:szCs w:val="24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6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5AD9" w:rsidRPr="006959FA" w14:paraId="0C8F6580" w14:textId="77777777" w:rsidTr="00242396">
        <w:trPr>
          <w:trHeight w:val="280"/>
        </w:trPr>
        <w:tc>
          <w:tcPr>
            <w:tcW w:w="228" w:type="pct"/>
            <w:vAlign w:val="center"/>
          </w:tcPr>
          <w:p w14:paraId="00A822BB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3" w:type="pct"/>
            <w:vAlign w:val="center"/>
          </w:tcPr>
          <w:p w14:paraId="4D48FDD4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Резерв, повторение учебного материала</w:t>
            </w:r>
          </w:p>
        </w:tc>
        <w:tc>
          <w:tcPr>
            <w:tcW w:w="739" w:type="pct"/>
          </w:tcPr>
          <w:p w14:paraId="043E9A11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" w:type="pct"/>
            <w:vAlign w:val="center"/>
          </w:tcPr>
          <w:p w14:paraId="70A93A44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14:paraId="272D3678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F47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домашних обязанностей.</w:t>
            </w:r>
          </w:p>
        </w:tc>
      </w:tr>
      <w:tr w:rsidR="002F5AD9" w:rsidRPr="006959FA" w14:paraId="7683318E" w14:textId="77777777" w:rsidTr="00242396">
        <w:trPr>
          <w:trHeight w:val="280"/>
        </w:trPr>
        <w:tc>
          <w:tcPr>
            <w:tcW w:w="228" w:type="pct"/>
          </w:tcPr>
          <w:p w14:paraId="7435930C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4657325D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за 7 класс</w:t>
            </w:r>
          </w:p>
        </w:tc>
        <w:tc>
          <w:tcPr>
            <w:tcW w:w="739" w:type="pct"/>
          </w:tcPr>
          <w:p w14:paraId="1A33EF22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85" w:type="pct"/>
            <w:vAlign w:val="center"/>
          </w:tcPr>
          <w:p w14:paraId="55699A8E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959F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35" w:type="pct"/>
          </w:tcPr>
          <w:p w14:paraId="4F5B240F" w14:textId="77777777" w:rsidR="002F5AD9" w:rsidRPr="006959FA" w:rsidRDefault="002F5AD9" w:rsidP="002F5AD9">
            <w:pPr>
              <w:pStyle w:val="ae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DA56E5B" w14:textId="77777777" w:rsidR="002401A8" w:rsidRPr="006959FA" w:rsidRDefault="002401A8" w:rsidP="0069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59FA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14:paraId="7E87907E" w14:textId="77777777" w:rsidR="002401A8" w:rsidRPr="006959FA" w:rsidRDefault="002401A8" w:rsidP="00C60D43">
      <w:pPr>
        <w:pStyle w:val="10"/>
        <w:numPr>
          <w:ilvl w:val="0"/>
          <w:numId w:val="27"/>
        </w:numPr>
        <w:jc w:val="center"/>
        <w:rPr>
          <w:rFonts w:eastAsia="Times New Roman"/>
        </w:rPr>
      </w:pPr>
      <w:bookmarkStart w:id="10" w:name="_Toc83554809"/>
      <w:r w:rsidRPr="006959FA">
        <w:rPr>
          <w:rFonts w:eastAsia="Times New Roman"/>
        </w:rPr>
        <w:lastRenderedPageBreak/>
        <w:t>Календарно-тематическое планирование</w:t>
      </w:r>
      <w:bookmarkEnd w:id="10"/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878"/>
        <w:gridCol w:w="3116"/>
        <w:gridCol w:w="1304"/>
        <w:gridCol w:w="479"/>
        <w:gridCol w:w="481"/>
        <w:gridCol w:w="479"/>
        <w:gridCol w:w="479"/>
        <w:gridCol w:w="479"/>
        <w:gridCol w:w="10"/>
        <w:gridCol w:w="469"/>
        <w:gridCol w:w="539"/>
        <w:gridCol w:w="487"/>
        <w:gridCol w:w="863"/>
      </w:tblGrid>
      <w:tr w:rsidR="001864B6" w:rsidRPr="006959FA" w14:paraId="0E57FAE7" w14:textId="77777777" w:rsidTr="00E41DF6">
        <w:trPr>
          <w:trHeight w:val="595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04B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417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урока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DD7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F84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6EB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864B6" w:rsidRPr="006959FA" w14:paraId="2885D6D7" w14:textId="77777777" w:rsidTr="00E41DF6">
        <w:trPr>
          <w:trHeight w:val="170"/>
        </w:trPr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281D" w14:textId="77777777" w:rsidR="001864B6" w:rsidRPr="006959FA" w:rsidRDefault="001864B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CC337" w14:textId="77777777" w:rsidR="001864B6" w:rsidRPr="006959FA" w:rsidRDefault="001864B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9F74A" w14:textId="77777777" w:rsidR="001864B6" w:rsidRPr="006959FA" w:rsidRDefault="001864B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159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D767" w14:textId="77777777" w:rsidR="001864B6" w:rsidRPr="006959FA" w:rsidRDefault="001864B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85C9D" w14:textId="77777777" w:rsidR="001864B6" w:rsidRPr="006959FA" w:rsidRDefault="001864B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1DF6" w:rsidRPr="006959FA" w14:paraId="0E60F626" w14:textId="77777777" w:rsidTr="00E41DF6">
        <w:trPr>
          <w:trHeight w:val="170"/>
        </w:trPr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CDD9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8CC34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E6F2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95BA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C2CE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88E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42C2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D7C7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C30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0AF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3BD9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B83E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1DF6" w:rsidRPr="006959FA" w14:paraId="0E4A072A" w14:textId="77777777" w:rsidTr="00E41DF6">
        <w:trPr>
          <w:trHeight w:val="170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B831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5F9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D097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E00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31DF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F082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836B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71B1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AA0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3878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69C" w14:textId="77777777" w:rsidR="00E41DF6" w:rsidRPr="006959FA" w:rsidRDefault="00E41DF6" w:rsidP="00E4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19D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1DF6" w:rsidRPr="006959FA" w14:paraId="2863047C" w14:textId="77777777" w:rsidTr="00E41DF6">
        <w:trPr>
          <w:trHeight w:val="716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4F0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и информационные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B3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41DF6" w:rsidRPr="006959FA" w14:paraId="36A7E0CD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BF4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D9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E1D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119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ACA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1C6AF2D4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EE6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F7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B60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2CB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72B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C3599A1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28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1C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Сбор и хранение информации.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6C68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A37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28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21EDAD3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A79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15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FE46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93D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020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E857908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C6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76B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0B6A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B44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32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48C42E46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94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CA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запросы.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3131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156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40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835D91A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C5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EF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информации. Знаки и знаковые системы.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6DC3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81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5A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036F46B0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10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03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письменности. Естественные и формальные языки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09A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6B8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C20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421F9CD6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DA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35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7F8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DD2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82D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12FAE9EA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2D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D6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D76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7E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33B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1D4A079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7CF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A1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Равномерные и неравномерные двоичные коды.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76CE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9FB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CD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4C2F421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D8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8A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задачи на кодирование информации.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EB6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8BB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87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17D455D1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79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0B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 подход к измерению информации.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FDBE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3AE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0A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4287370A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C4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295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информации. Решение задач.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6D1" w14:textId="77777777" w:rsidR="00E41DF6" w:rsidRPr="006959FA" w:rsidRDefault="00C50944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ED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18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55C315F4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56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A6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«Информация и </w:t>
            </w: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процессы»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02A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37C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5E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2E87DB2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AD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4D8" w14:textId="77777777" w:rsidR="00E41DF6" w:rsidRPr="006959FA" w:rsidRDefault="00E41DF6" w:rsidP="00C5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4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 работа</w:t>
            </w:r>
            <w:proofErr w:type="gramEnd"/>
            <w:r w:rsidRPr="007D4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«Информация и информационные процессы»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B09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C69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1C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01D6C957" w14:textId="77777777" w:rsidTr="00E41DF6">
        <w:trPr>
          <w:trHeight w:val="954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6EC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 как универсальное устр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ойство для работы с информацией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CB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41DF6" w:rsidRPr="006959FA" w14:paraId="226A5FCB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53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78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622D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36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DD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0A02230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04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E1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C412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D4D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D79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C4B2E0D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D0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05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сети. Скорость передачи данных.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780C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2C4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B1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0EA760D2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A2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A2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8794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264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3F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B4854BC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15F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E4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BEE6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20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FE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FFF05E6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36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E0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нормы использования программного обеспечения.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F32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140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31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7A590A9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7A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E1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B2D5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848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45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2F8180A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B5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02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именования файлов в различных операционных системах.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F06D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3E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DA0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0D3F18D4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00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EC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395B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1BB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C8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55255B2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91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03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информационного процесса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B2A2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9A2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DC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E4E38F4" w14:textId="77777777" w:rsidTr="00E41DF6">
        <w:trPr>
          <w:trHeight w:val="95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5A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91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3B92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1F5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20A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F086170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86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75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4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C7F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197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CDB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1DF6" w:rsidRPr="006959FA" w14:paraId="7AE27A22" w14:textId="77777777" w:rsidTr="00E41DF6">
        <w:trPr>
          <w:trHeight w:val="716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C081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54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41DF6" w:rsidRPr="006959FA" w14:paraId="59744EC3" w14:textId="77777777" w:rsidTr="00E41DF6">
        <w:trPr>
          <w:trHeight w:val="595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D4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24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изображения на экране компьютера.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576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04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6B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27F1CE2" w14:textId="77777777" w:rsidTr="00E41DF6">
        <w:trPr>
          <w:trHeight w:val="64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A96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DF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№1. Работа с графическими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примитивами.(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3.1)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F5B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775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7F2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3E8F72E8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5E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A1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цвета и палитра цветов. Решение задач.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93F0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617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EB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5F3D4F06" w14:textId="77777777" w:rsidTr="00E41DF6">
        <w:trPr>
          <w:trHeight w:val="595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BD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87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7EBF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65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97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0C72895" w14:textId="77777777" w:rsidTr="00E41DF6">
        <w:trPr>
          <w:trHeight w:val="64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8AFF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2F1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№2. Перемещение и преобразование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3.2,3.3, 3.4)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9D0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3A9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4EBA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14920D66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55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69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 графических объектов.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4C8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CE6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5C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967E022" w14:textId="77777777" w:rsidTr="00E41DF6">
        <w:trPr>
          <w:trHeight w:val="595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E2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98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2AF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9F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32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187D698A" w14:textId="77777777" w:rsidTr="00E41DF6">
        <w:trPr>
          <w:trHeight w:val="64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3559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54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№3. Конструирование сложных объектов из графических примитивов. (задание 3.5)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0271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07D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3AA3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1A873C99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34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ED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графических файлов.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D57C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BA4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E6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3348469" w14:textId="77777777" w:rsidTr="00E41DF6">
        <w:trPr>
          <w:trHeight w:val="643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8A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1C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 средствами растрового редактора.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91B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98E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BE2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AD79601" w14:textId="77777777" w:rsidTr="00E41DF6">
        <w:trPr>
          <w:trHeight w:val="64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598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E62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№4. Копирование фрагментов. Создание надписей. (задания 3.6, 3.7, 3.8, 3.9)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CDD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3CD2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985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5D4F816C" w14:textId="77777777" w:rsidTr="00E41DF6">
        <w:trPr>
          <w:trHeight w:val="595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12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391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фотографий. Коллажи, панорамы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0EBA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CF5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0F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D47518D" w14:textId="77777777" w:rsidTr="00E41DF6">
        <w:trPr>
          <w:trHeight w:val="64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0073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B0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№5. Художественная обработка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задания3.11, 3.12)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D24F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96C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AF7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3950F0A1" w14:textId="77777777" w:rsidTr="00E41DF6">
        <w:trPr>
          <w:trHeight w:val="643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6C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63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 средствами векторного редактора.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3E1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5B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80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70EC4BA" w14:textId="77777777" w:rsidTr="00E41DF6">
        <w:trPr>
          <w:trHeight w:val="64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3364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A8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№6.  Создание анимации. Http://www.gifup.com (задание 3.10)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D9AD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7A5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DED1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496E2983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F46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AC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размеров графических файлов.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126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098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DB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1DF6" w:rsidRPr="006959FA" w14:paraId="41962908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55D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FD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основных </w:t>
            </w: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понятий темы «Обработка графической информации».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6A8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E12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B7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B33B72B" w14:textId="77777777" w:rsidTr="00E41DF6">
        <w:trPr>
          <w:trHeight w:val="64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D3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A4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4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</w:t>
            </w:r>
            <w:r w:rsidRPr="007D4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«Обработка графической информации»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A81B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1B8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BE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1DF6" w:rsidRPr="006959FA" w14:paraId="34A5A9CC" w14:textId="77777777" w:rsidTr="00E41DF6">
        <w:trPr>
          <w:trHeight w:val="716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B5D3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4B3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41DF6" w:rsidRPr="006959FA" w14:paraId="249E206D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EF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AF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BCE8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F7A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C18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4454A354" w14:textId="77777777" w:rsidTr="00E41DF6">
        <w:trPr>
          <w:trHeight w:val="643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AE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0C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инструменты создания текстовых документов.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C5C5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F13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60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49BADD0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AE3F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93D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7.Ввод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текста.(задания 4.1, 4.2)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069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2ADA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A6AB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53A7B5A4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E2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77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F913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B0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BA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5C1E796F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2FD7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2E1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№8. Работа с фрагментами текста. (задания 4.3, 4.4, 4.5)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D9D0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F8A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3D10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04BE134E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36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A8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C48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62B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06A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4E61CD3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5AA0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3F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№9. Редактирование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4.6, 4.7, 4.8, 4.9)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11E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C72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55E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6A57D95B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72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73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894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E48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67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39CB1D8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5F03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69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№10. Форматирование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4.10, 4.11, 4.12, 4.13)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39F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503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1D4B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0DD46F14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F0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43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текстовых файлов.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CC15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D1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423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A281645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0FDC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A3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№11. Форматирование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абзацев.(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4.14, 4.15)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C4C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3AF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03A1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571AD3D8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CA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789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DFB3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68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97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7DCB7A4F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F197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BD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№12. Визуализация </w:t>
            </w:r>
            <w:proofErr w:type="gramStart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текста.(</w:t>
            </w:r>
            <w:proofErr w:type="gramEnd"/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4.18, 4.19, 4.20)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239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19E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AD3B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50385BFC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2CA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B13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3A7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B2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7D3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19640A4E" w14:textId="77777777" w:rsidTr="00E41DF6">
        <w:trPr>
          <w:trHeight w:val="595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AFAF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DF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№13. Вставка специальных символов и формул. (задания 4.16, 4.17)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0CA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BA87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C4B3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68717356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EC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EB7" w14:textId="77777777" w:rsidR="00E41DF6" w:rsidRPr="006959FA" w:rsidRDefault="00E41DF6" w:rsidP="0078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011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0F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B1C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5925388F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C1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63D" w14:textId="77777777" w:rsidR="00E41DF6" w:rsidRPr="006959FA" w:rsidRDefault="00E41DF6" w:rsidP="0078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реферата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вычислительной техники»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A3FB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844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5E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A2008F6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0A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CF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информации».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5E0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A82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2A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2E5501EF" w14:textId="77777777" w:rsidTr="00E41DF6">
        <w:trPr>
          <w:trHeight w:val="47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5B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AA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3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«Обработка текстовой информации»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AAFA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014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D1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41DF6" w:rsidRPr="006959FA" w14:paraId="0D46B52C" w14:textId="77777777" w:rsidTr="00E41DF6">
        <w:trPr>
          <w:trHeight w:val="479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F1DD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C1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41DF6" w:rsidRPr="006959FA" w14:paraId="22863910" w14:textId="77777777" w:rsidTr="00E41DF6">
        <w:trPr>
          <w:trHeight w:val="47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6E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61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D79D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AF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939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0D39A60" w14:textId="77777777" w:rsidTr="00E41DF6">
        <w:trPr>
          <w:trHeight w:val="47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E48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82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видео как составляющие мультимедиа.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080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1F6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1B8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05E179C" w14:textId="77777777" w:rsidTr="00E41DF6">
        <w:trPr>
          <w:trHeight w:val="479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5C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C5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BBE1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BA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0B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DF6" w:rsidRPr="006959FA" w14:paraId="2FE25E18" w14:textId="77777777" w:rsidTr="00E41DF6">
        <w:trPr>
          <w:trHeight w:val="479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7D7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77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№15. Создание мультимедийной презентации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DB06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EF1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CD78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6842C15D" w14:textId="77777777" w:rsidTr="00E41DF6">
        <w:trPr>
          <w:trHeight w:val="47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EF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82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приёмы обработки звуковой информации.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F626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D47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B53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C0C6A39" w14:textId="77777777" w:rsidTr="00E41DF6">
        <w:trPr>
          <w:trHeight w:val="47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A9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BB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C04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1E0E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C87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472F910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80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3A0" w14:textId="77777777" w:rsidR="00E41DF6" w:rsidRPr="006959FA" w:rsidRDefault="00E41DF6" w:rsidP="0078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количественных параметров мультимедийных объектов.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AE02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550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C6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F8B096D" w14:textId="77777777" w:rsidTr="00E41DF6">
        <w:trPr>
          <w:trHeight w:val="59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A6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E1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«Мультимедиа».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03FA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4F1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A7B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038E33AC" w14:textId="77777777" w:rsidTr="00E41DF6">
        <w:trPr>
          <w:trHeight w:val="47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E6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60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3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«Мультимедиа»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B74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DD3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DCF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66DDDA91" w14:textId="77777777" w:rsidTr="00E41DF6">
        <w:trPr>
          <w:trHeight w:val="479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0097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проект «Информационный бюллетень»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FB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1DF6" w:rsidRPr="006959FA" w14:paraId="4450B5B0" w14:textId="77777777" w:rsidTr="00E41DF6">
        <w:trPr>
          <w:trHeight w:val="42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AE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1DF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следует публиковать в СМИ.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A812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8F2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7F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5E1A17BB" w14:textId="77777777" w:rsidTr="00E41DF6">
        <w:trPr>
          <w:trHeight w:val="42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FB4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51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журналистов и редакторов.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435B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CAE7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FC0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1C93E0CB" w14:textId="77777777" w:rsidTr="00E41DF6">
        <w:trPr>
          <w:trHeight w:val="42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68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6F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информационного бюллетеня.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4C91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35E8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005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48E11965" w14:textId="77777777" w:rsidTr="00E41DF6">
        <w:trPr>
          <w:trHeight w:val="42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C84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CD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подготовленных информационных бюллетеней.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0F5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EDD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7666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3A7E9A61" w14:textId="77777777" w:rsidTr="00E41DF6">
        <w:trPr>
          <w:trHeight w:val="479"/>
        </w:trPr>
        <w:tc>
          <w:tcPr>
            <w:tcW w:w="4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1892" w14:textId="77777777" w:rsidR="00E41DF6" w:rsidRPr="006959FA" w:rsidRDefault="00E41DF6" w:rsidP="0069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3E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1DF6" w:rsidRPr="006959FA" w14:paraId="5CDCEBF3" w14:textId="77777777" w:rsidTr="00E41DF6">
        <w:trPr>
          <w:trHeight w:val="428"/>
        </w:trPr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651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B6A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курса. </w:t>
            </w:r>
            <w:r w:rsidRPr="00782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A11E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193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CD0C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455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F6" w:rsidRPr="006959FA" w14:paraId="055687BE" w14:textId="77777777" w:rsidTr="00E41DF6">
        <w:trPr>
          <w:trHeight w:val="428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B8C6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4232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4FD5" w14:textId="77777777" w:rsidR="00E41DF6" w:rsidRPr="006959FA" w:rsidRDefault="00E41DF6" w:rsidP="00C5094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65C9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ADD4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DF6" w:rsidRPr="006959FA" w14:paraId="71031048" w14:textId="77777777" w:rsidTr="00E41DF6">
        <w:trPr>
          <w:trHeight w:val="42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2E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783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FC1" w14:textId="77777777" w:rsidR="00E41DF6" w:rsidRPr="006959FA" w:rsidRDefault="00E41DF6" w:rsidP="00C5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FEC" w14:textId="77777777" w:rsidR="00E41DF6" w:rsidRPr="006959FA" w:rsidRDefault="00E41DF6" w:rsidP="00695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FE49" w14:textId="77777777" w:rsidR="00E41DF6" w:rsidRPr="006959FA" w:rsidRDefault="00E41DF6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1D948B3A" w14:textId="77777777" w:rsidR="002401A8" w:rsidRPr="006959FA" w:rsidRDefault="002401A8" w:rsidP="0069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DE74A" w14:textId="77777777" w:rsidR="002401A8" w:rsidRPr="006959FA" w:rsidRDefault="002401A8" w:rsidP="0069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EFD11" w14:textId="77777777" w:rsidR="002401A8" w:rsidRPr="006959FA" w:rsidRDefault="002401A8" w:rsidP="00695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8F4054" w14:textId="77777777" w:rsidR="0001438B" w:rsidRPr="006959FA" w:rsidRDefault="0001438B" w:rsidP="00C60D43">
      <w:pPr>
        <w:pStyle w:val="10"/>
        <w:numPr>
          <w:ilvl w:val="0"/>
          <w:numId w:val="27"/>
        </w:numPr>
        <w:jc w:val="center"/>
        <w:rPr>
          <w:rFonts w:eastAsia="Calibri"/>
          <w:color w:val="339966"/>
        </w:rPr>
      </w:pPr>
      <w:bookmarkStart w:id="11" w:name="_Toc83554810"/>
      <w:r w:rsidRPr="006959FA">
        <w:rPr>
          <w:rFonts w:eastAsia="Calibri"/>
        </w:rPr>
        <w:t>Учебно-методическое и программное обеспечение предмета и перечень рекомендуемой литературы:</w:t>
      </w:r>
      <w:bookmarkEnd w:id="11"/>
    </w:p>
    <w:p w14:paraId="72A3B778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Информатика. Программа для основной школы: 5–6 классы. 7–9 классы. – М.: БИНОМ. Лаборатория знаний, 2013.</w:t>
      </w:r>
    </w:p>
    <w:p w14:paraId="0DC27873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Информатика: Учебник для 7 класса. – М.: БИНОМ. Лаборатория знаний, 2013.</w:t>
      </w:r>
    </w:p>
    <w:p w14:paraId="78937F02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Босова Л.Л., Босова А.Б. Информатика: рабочая тетрадь для 7 класса. – М.: БИНОМ. Лаборатория знаний, 2013.</w:t>
      </w:r>
    </w:p>
    <w:p w14:paraId="4D7C6883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2013.</w:t>
      </w:r>
    </w:p>
    <w:p w14:paraId="38C23BF0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Босова Л.Л., Босова А.Ю. Электронное приложение к учебнику «Информатика. 7 класс»</w:t>
      </w:r>
    </w:p>
    <w:p w14:paraId="0E823192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Босова Л.Л., Босова А.Ю., Коломенская Ю.Г. Занимательные задачи по информатике. – М.: БИНОМ. Лаборатория знаний, 2006.</w:t>
      </w:r>
    </w:p>
    <w:p w14:paraId="33B4572D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right="2125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10" w:history="1"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school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collection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edu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6959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6959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812879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>Материалы авторской мастерской Босовой Л.Л. (</w:t>
      </w:r>
      <w:r w:rsidRPr="006959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http://metodist.lbz.ru/authors/informatika/3/)</w:t>
      </w:r>
    </w:p>
    <w:p w14:paraId="7DFA7C99" w14:textId="77777777" w:rsidR="0001438B" w:rsidRPr="006959FA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r w:rsidRPr="006959FA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t xml:space="preserve"> 7 или </w:t>
      </w:r>
      <w:r w:rsidRPr="006959FA"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</w:p>
    <w:p w14:paraId="0D8B0733" w14:textId="77777777" w:rsidR="0001438B" w:rsidRDefault="0001438B" w:rsidP="00C60D43">
      <w:pPr>
        <w:numPr>
          <w:ilvl w:val="0"/>
          <w:numId w:val="22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FA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r w:rsidRPr="006959FA">
        <w:rPr>
          <w:rFonts w:ascii="Times New Roman" w:eastAsia="Times New Roman" w:hAnsi="Times New Roman" w:cs="Times New Roman"/>
          <w:sz w:val="24"/>
          <w:szCs w:val="24"/>
          <w:lang w:val="en-US"/>
        </w:rPr>
        <w:t>MSOffice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t xml:space="preserve">2010 или </w:t>
      </w:r>
      <w:r w:rsidRPr="006959FA">
        <w:rPr>
          <w:rFonts w:ascii="Times New Roman" w:eastAsia="Times New Roman" w:hAnsi="Times New Roman" w:cs="Times New Roman"/>
          <w:sz w:val="24"/>
          <w:szCs w:val="24"/>
          <w:lang w:val="en-US"/>
        </w:rPr>
        <w:t>OpenOffice</w:t>
      </w:r>
      <w:r w:rsidRPr="006959FA">
        <w:rPr>
          <w:rFonts w:ascii="Times New Roman" w:eastAsia="Times New Roman" w:hAnsi="Times New Roman" w:cs="Times New Roman"/>
          <w:sz w:val="24"/>
          <w:szCs w:val="24"/>
        </w:rPr>
        <w:t xml:space="preserve"> 4.0.</w:t>
      </w:r>
    </w:p>
    <w:p w14:paraId="299FEEB2" w14:textId="77777777" w:rsidR="00983AED" w:rsidRPr="00261DF0" w:rsidRDefault="00983AED" w:rsidP="00C60D43">
      <w:pPr>
        <w:pStyle w:val="a9"/>
        <w:tabs>
          <w:tab w:val="num" w:pos="567"/>
        </w:tabs>
        <w:spacing w:before="0" w:after="0"/>
        <w:ind w:hanging="567"/>
        <w:rPr>
          <w:rFonts w:cs="Times New Roman"/>
          <w:color w:val="000000" w:themeColor="text1"/>
        </w:rPr>
      </w:pPr>
    </w:p>
    <w:sectPr w:rsidR="00983AED" w:rsidRPr="00261DF0" w:rsidSect="00E41DF6">
      <w:footerReference w:type="first" r:id="rId11"/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2AF9" w14:textId="77777777" w:rsidR="00C0100F" w:rsidRDefault="00C0100F" w:rsidP="00E41DF6">
      <w:pPr>
        <w:spacing w:after="0" w:line="240" w:lineRule="auto"/>
      </w:pPr>
      <w:r>
        <w:separator/>
      </w:r>
    </w:p>
  </w:endnote>
  <w:endnote w:type="continuationSeparator" w:id="0">
    <w:p w14:paraId="18B2DA36" w14:textId="77777777" w:rsidR="00C0100F" w:rsidRDefault="00C0100F" w:rsidP="00E4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6EB0" w14:textId="77777777" w:rsidR="002F5AD9" w:rsidRPr="00E41DF6" w:rsidRDefault="002F5AD9" w:rsidP="00E41DF6">
    <w:pPr>
      <w:spacing w:after="0"/>
      <w:jc w:val="center"/>
      <w:rPr>
        <w:rFonts w:ascii="Times New Roman" w:hAnsi="Times New Roman" w:cs="Times New Roman"/>
      </w:rPr>
    </w:pPr>
    <w:r w:rsidRPr="00E41DF6">
      <w:rPr>
        <w:rFonts w:ascii="Times New Roman" w:hAnsi="Times New Roman" w:cs="Times New Roman"/>
      </w:rPr>
      <w:t>Санкт Петербург</w:t>
    </w:r>
  </w:p>
  <w:p w14:paraId="68441A7F" w14:textId="77777777" w:rsidR="002F5AD9" w:rsidRPr="00E41DF6" w:rsidRDefault="002F5AD9" w:rsidP="00E41DF6">
    <w:pPr>
      <w:spacing w:after="0"/>
      <w:jc w:val="center"/>
      <w:rPr>
        <w:rFonts w:ascii="Times New Roman" w:hAnsi="Times New Roman" w:cs="Times New Roman"/>
      </w:rPr>
    </w:pPr>
    <w:r w:rsidRPr="00E41DF6">
      <w:rPr>
        <w:rFonts w:ascii="Times New Roman" w:hAnsi="Times New Roman" w:cs="Times New Roman"/>
      </w:rPr>
      <w:t>2021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04AE" w14:textId="77777777" w:rsidR="00C0100F" w:rsidRDefault="00C0100F" w:rsidP="00E41DF6">
      <w:pPr>
        <w:spacing w:after="0" w:line="240" w:lineRule="auto"/>
      </w:pPr>
      <w:r>
        <w:separator/>
      </w:r>
    </w:p>
  </w:footnote>
  <w:footnote w:type="continuationSeparator" w:id="0">
    <w:p w14:paraId="6F6D7EC0" w14:textId="77777777" w:rsidR="00C0100F" w:rsidRDefault="00C0100F" w:rsidP="00E4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84B3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upperRoman"/>
      <w:lvlText w:val="%4."/>
      <w:lvlJc w:val="righ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454" w:hanging="94"/>
      </w:pPr>
      <w:rPr>
        <w:b/>
        <w:bCs/>
        <w:i/>
        <w:color w:val="000000"/>
        <w:sz w:val="32"/>
        <w:szCs w:val="3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color w:val="000000"/>
        <w:sz w:val="32"/>
        <w:szCs w:val="32"/>
        <w:shd w:val="clear" w:color="auto" w:fill="FFFFFF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/>
        <w:color w:val="333333"/>
        <w:sz w:val="24"/>
        <w:szCs w:val="24"/>
        <w:shd w:val="clear" w:color="auto" w:fill="FFFFFF"/>
      </w:rPr>
    </w:lvl>
  </w:abstractNum>
  <w:abstractNum w:abstractNumId="10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691E84"/>
    <w:multiLevelType w:val="hybridMultilevel"/>
    <w:tmpl w:val="B4F6E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56F1"/>
    <w:multiLevelType w:val="hybridMultilevel"/>
    <w:tmpl w:val="DEA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966C3A"/>
    <w:multiLevelType w:val="hybridMultilevel"/>
    <w:tmpl w:val="88EE7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B530F"/>
    <w:multiLevelType w:val="hybridMultilevel"/>
    <w:tmpl w:val="F8CAE558"/>
    <w:lvl w:ilvl="0" w:tplc="E06650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5C372A"/>
    <w:multiLevelType w:val="hybridMultilevel"/>
    <w:tmpl w:val="1B724726"/>
    <w:lvl w:ilvl="0" w:tplc="04190013">
      <w:start w:val="1"/>
      <w:numFmt w:val="upperRoman"/>
      <w:lvlText w:val="%1."/>
      <w:lvlJc w:val="righ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44413239"/>
    <w:multiLevelType w:val="multilevel"/>
    <w:tmpl w:val="30882B2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upperRoman"/>
      <w:lvlText w:val="%4."/>
      <w:lvlJc w:val="righ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068F5"/>
    <w:multiLevelType w:val="hybridMultilevel"/>
    <w:tmpl w:val="12025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8250D8"/>
    <w:multiLevelType w:val="hybridMultilevel"/>
    <w:tmpl w:val="7DD4BD74"/>
    <w:lvl w:ilvl="0" w:tplc="22D0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428CB"/>
    <w:multiLevelType w:val="multilevel"/>
    <w:tmpl w:val="E20EB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upperRoman"/>
      <w:pStyle w:val="1"/>
      <w:lvlText w:val="%4."/>
      <w:lvlJc w:val="righ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56910"/>
    <w:multiLevelType w:val="hybridMultilevel"/>
    <w:tmpl w:val="CD8866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4"/>
  </w:num>
  <w:num w:numId="13">
    <w:abstractNumId w:val="21"/>
  </w:num>
  <w:num w:numId="14">
    <w:abstractNumId w:val="30"/>
  </w:num>
  <w:num w:numId="15">
    <w:abstractNumId w:val="25"/>
  </w:num>
  <w:num w:numId="16">
    <w:abstractNumId w:val="10"/>
  </w:num>
  <w:num w:numId="17">
    <w:abstractNumId w:val="27"/>
  </w:num>
  <w:num w:numId="18">
    <w:abstractNumId w:val="28"/>
  </w:num>
  <w:num w:numId="19">
    <w:abstractNumId w:val="23"/>
  </w:num>
  <w:num w:numId="20">
    <w:abstractNumId w:val="24"/>
  </w:num>
  <w:num w:numId="21">
    <w:abstractNumId w:val="13"/>
  </w:num>
  <w:num w:numId="22">
    <w:abstractNumId w:val="22"/>
  </w:num>
  <w:num w:numId="23">
    <w:abstractNumId w:val="16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29"/>
  </w:num>
  <w:num w:numId="29">
    <w:abstractNumId w:val="1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B0"/>
    <w:rsid w:val="0001438B"/>
    <w:rsid w:val="0001713F"/>
    <w:rsid w:val="000332AB"/>
    <w:rsid w:val="00124A90"/>
    <w:rsid w:val="00142B68"/>
    <w:rsid w:val="001603FE"/>
    <w:rsid w:val="0017083B"/>
    <w:rsid w:val="001864B6"/>
    <w:rsid w:val="001A380F"/>
    <w:rsid w:val="001D76F9"/>
    <w:rsid w:val="001E644E"/>
    <w:rsid w:val="002401A8"/>
    <w:rsid w:val="00242396"/>
    <w:rsid w:val="00245222"/>
    <w:rsid w:val="00261DF0"/>
    <w:rsid w:val="00262B42"/>
    <w:rsid w:val="002B17C9"/>
    <w:rsid w:val="002D3AC4"/>
    <w:rsid w:val="002F5AD9"/>
    <w:rsid w:val="003303A9"/>
    <w:rsid w:val="003A4649"/>
    <w:rsid w:val="003B1F10"/>
    <w:rsid w:val="003F1C13"/>
    <w:rsid w:val="00405208"/>
    <w:rsid w:val="004319BB"/>
    <w:rsid w:val="004769B0"/>
    <w:rsid w:val="004A1656"/>
    <w:rsid w:val="004C30D5"/>
    <w:rsid w:val="004F2CBC"/>
    <w:rsid w:val="00621854"/>
    <w:rsid w:val="00691C70"/>
    <w:rsid w:val="006959FA"/>
    <w:rsid w:val="00695B58"/>
    <w:rsid w:val="006D1E23"/>
    <w:rsid w:val="006D5BD5"/>
    <w:rsid w:val="00756166"/>
    <w:rsid w:val="00771894"/>
    <w:rsid w:val="00782213"/>
    <w:rsid w:val="007823B8"/>
    <w:rsid w:val="007D4740"/>
    <w:rsid w:val="00806524"/>
    <w:rsid w:val="00816B0F"/>
    <w:rsid w:val="00824C8A"/>
    <w:rsid w:val="00897BCF"/>
    <w:rsid w:val="008A2320"/>
    <w:rsid w:val="008B2440"/>
    <w:rsid w:val="008D0717"/>
    <w:rsid w:val="00983AED"/>
    <w:rsid w:val="009F2541"/>
    <w:rsid w:val="009F4D3B"/>
    <w:rsid w:val="00A41B10"/>
    <w:rsid w:val="00A73137"/>
    <w:rsid w:val="00A77709"/>
    <w:rsid w:val="00A957CF"/>
    <w:rsid w:val="00AB228B"/>
    <w:rsid w:val="00AD3F1E"/>
    <w:rsid w:val="00AD6910"/>
    <w:rsid w:val="00AD746A"/>
    <w:rsid w:val="00AE4C70"/>
    <w:rsid w:val="00B00882"/>
    <w:rsid w:val="00B625B0"/>
    <w:rsid w:val="00B73C5E"/>
    <w:rsid w:val="00B77B19"/>
    <w:rsid w:val="00B877E7"/>
    <w:rsid w:val="00C0100F"/>
    <w:rsid w:val="00C50944"/>
    <w:rsid w:val="00C60D43"/>
    <w:rsid w:val="00CD5F47"/>
    <w:rsid w:val="00CF6D4C"/>
    <w:rsid w:val="00DB1F45"/>
    <w:rsid w:val="00DD5775"/>
    <w:rsid w:val="00DF0666"/>
    <w:rsid w:val="00E304BA"/>
    <w:rsid w:val="00E41DF6"/>
    <w:rsid w:val="00E922EE"/>
    <w:rsid w:val="00E96A38"/>
    <w:rsid w:val="00ED6340"/>
    <w:rsid w:val="00F416CF"/>
    <w:rsid w:val="00F475E2"/>
    <w:rsid w:val="00F7303B"/>
    <w:rsid w:val="00F73D87"/>
    <w:rsid w:val="00F9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70CE"/>
  <w15:docId w15:val="{112B802A-F872-4DCC-B233-FB41F8A7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B0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60D4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12"/>
    <w:next w:val="a0"/>
    <w:link w:val="40"/>
    <w:qFormat/>
    <w:rsid w:val="004769B0"/>
    <w:pPr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4769B0"/>
    <w:rPr>
      <w:rFonts w:ascii="Arial" w:eastAsia="Microsoft YaHei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4769B0"/>
  </w:style>
  <w:style w:type="character" w:customStyle="1" w:styleId="WW8Num1z1">
    <w:name w:val="WW8Num1z1"/>
    <w:rsid w:val="004769B0"/>
  </w:style>
  <w:style w:type="character" w:customStyle="1" w:styleId="WW8Num1z2">
    <w:name w:val="WW8Num1z2"/>
    <w:rsid w:val="004769B0"/>
  </w:style>
  <w:style w:type="character" w:customStyle="1" w:styleId="WW8Num1z3">
    <w:name w:val="WW8Num1z3"/>
    <w:rsid w:val="004769B0"/>
  </w:style>
  <w:style w:type="character" w:customStyle="1" w:styleId="WW8Num1z4">
    <w:name w:val="WW8Num1z4"/>
    <w:rsid w:val="004769B0"/>
  </w:style>
  <w:style w:type="character" w:customStyle="1" w:styleId="WW8Num1z5">
    <w:name w:val="WW8Num1z5"/>
    <w:rsid w:val="004769B0"/>
  </w:style>
  <w:style w:type="character" w:customStyle="1" w:styleId="WW8Num1z6">
    <w:name w:val="WW8Num1z6"/>
    <w:rsid w:val="004769B0"/>
  </w:style>
  <w:style w:type="character" w:customStyle="1" w:styleId="WW8Num1z7">
    <w:name w:val="WW8Num1z7"/>
    <w:rsid w:val="004769B0"/>
  </w:style>
  <w:style w:type="character" w:customStyle="1" w:styleId="WW8Num1z8">
    <w:name w:val="WW8Num1z8"/>
    <w:rsid w:val="004769B0"/>
  </w:style>
  <w:style w:type="character" w:customStyle="1" w:styleId="WW8Num2z0">
    <w:name w:val="WW8Num2z0"/>
    <w:rsid w:val="004769B0"/>
    <w:rPr>
      <w:b/>
      <w:bCs/>
      <w:i/>
      <w:color w:val="000000"/>
      <w:sz w:val="32"/>
      <w:szCs w:val="32"/>
    </w:rPr>
  </w:style>
  <w:style w:type="character" w:customStyle="1" w:styleId="WW8Num3z0">
    <w:name w:val="WW8Num3z0"/>
    <w:rsid w:val="004769B0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sid w:val="004769B0"/>
    <w:rPr>
      <w:rFonts w:ascii="OpenSymbol" w:hAnsi="OpenSymbol" w:cs="Courier New" w:hint="default"/>
    </w:rPr>
  </w:style>
  <w:style w:type="character" w:customStyle="1" w:styleId="WW8Num4z0">
    <w:name w:val="WW8Num4z0"/>
    <w:rsid w:val="004769B0"/>
    <w:rPr>
      <w:b w:val="0"/>
      <w:bCs/>
      <w:szCs w:val="32"/>
    </w:rPr>
  </w:style>
  <w:style w:type="character" w:customStyle="1" w:styleId="WW8Num4z1">
    <w:name w:val="WW8Num4z1"/>
    <w:rsid w:val="004769B0"/>
    <w:rPr>
      <w:rFonts w:ascii="OpenSymbol" w:hAnsi="OpenSymbol" w:cs="OpenSymbol"/>
    </w:rPr>
  </w:style>
  <w:style w:type="character" w:customStyle="1" w:styleId="WW8Num5z0">
    <w:name w:val="WW8Num5z0"/>
    <w:rsid w:val="004769B0"/>
    <w:rPr>
      <w:rFonts w:hint="default"/>
      <w:b w:val="0"/>
    </w:rPr>
  </w:style>
  <w:style w:type="character" w:customStyle="1" w:styleId="WW8Num6z0">
    <w:name w:val="WW8Num6z0"/>
    <w:rsid w:val="004769B0"/>
    <w:rPr>
      <w:rFonts w:hint="default"/>
    </w:rPr>
  </w:style>
  <w:style w:type="character" w:customStyle="1" w:styleId="WW8Num7z0">
    <w:name w:val="WW8Num7z0"/>
    <w:rsid w:val="004769B0"/>
    <w:rPr>
      <w:rFonts w:hint="default"/>
      <w:sz w:val="24"/>
      <w:szCs w:val="24"/>
    </w:rPr>
  </w:style>
  <w:style w:type="character" w:customStyle="1" w:styleId="WW8Num8z0">
    <w:name w:val="WW8Num8z0"/>
    <w:rsid w:val="004769B0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sid w:val="004769B0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sid w:val="004769B0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4">
    <w:name w:val="Strong"/>
    <w:qFormat/>
    <w:rsid w:val="004769B0"/>
    <w:rPr>
      <w:b/>
      <w:bCs/>
    </w:rPr>
  </w:style>
  <w:style w:type="character" w:styleId="a5">
    <w:name w:val="Hyperlink"/>
    <w:uiPriority w:val="99"/>
    <w:rsid w:val="004769B0"/>
    <w:rPr>
      <w:color w:val="000080"/>
      <w:u w:val="single"/>
    </w:rPr>
  </w:style>
  <w:style w:type="character" w:customStyle="1" w:styleId="WW8Num10z1">
    <w:name w:val="WW8Num10z1"/>
    <w:rsid w:val="004769B0"/>
    <w:rPr>
      <w:rFonts w:ascii="Courier New" w:hAnsi="Courier New" w:cs="Courier New" w:hint="default"/>
    </w:rPr>
  </w:style>
  <w:style w:type="character" w:customStyle="1" w:styleId="13">
    <w:name w:val="Основной шрифт абзаца1"/>
    <w:rsid w:val="004769B0"/>
  </w:style>
  <w:style w:type="character" w:styleId="a6">
    <w:name w:val="FollowedHyperlink"/>
    <w:basedOn w:val="13"/>
    <w:rsid w:val="004769B0"/>
    <w:rPr>
      <w:color w:val="800080"/>
      <w:u w:val="single"/>
    </w:rPr>
  </w:style>
  <w:style w:type="character" w:customStyle="1" w:styleId="WW8Num9z1">
    <w:name w:val="WW8Num9z1"/>
    <w:rsid w:val="004769B0"/>
  </w:style>
  <w:style w:type="paragraph" w:customStyle="1" w:styleId="12">
    <w:name w:val="Заголовок1"/>
    <w:basedOn w:val="a"/>
    <w:next w:val="a0"/>
    <w:rsid w:val="004769B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7"/>
    <w:rsid w:val="004769B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4769B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8">
    <w:name w:val="List"/>
    <w:basedOn w:val="a0"/>
    <w:rsid w:val="004769B0"/>
  </w:style>
  <w:style w:type="paragraph" w:customStyle="1" w:styleId="14">
    <w:name w:val="Название1"/>
    <w:basedOn w:val="a"/>
    <w:rsid w:val="004769B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4769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4769B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rsid w:val="004769B0"/>
    <w:pPr>
      <w:widowControl w:val="0"/>
      <w:suppressAutoHyphens/>
      <w:spacing w:before="20" w:after="0" w:line="240" w:lineRule="auto"/>
      <w:ind w:firstLine="561"/>
      <w:jc w:val="both"/>
    </w:pPr>
    <w:rPr>
      <w:rFonts w:ascii="Times New Roman" w:eastAsia="SimSun" w:hAnsi="Times New Roman" w:cs="Arial"/>
      <w:kern w:val="1"/>
      <w:sz w:val="28"/>
      <w:szCs w:val="28"/>
      <w:lang w:eastAsia="hi-IN" w:bidi="hi-IN"/>
    </w:rPr>
  </w:style>
  <w:style w:type="character" w:customStyle="1" w:styleId="ab">
    <w:name w:val="Основной текст с отступом Знак"/>
    <w:basedOn w:val="a1"/>
    <w:link w:val="aa"/>
    <w:rsid w:val="004769B0"/>
    <w:rPr>
      <w:rFonts w:ascii="Times New Roman" w:eastAsia="SimSun" w:hAnsi="Times New Roman" w:cs="Arial"/>
      <w:kern w:val="1"/>
      <w:sz w:val="28"/>
      <w:szCs w:val="28"/>
      <w:lang w:eastAsia="hi-IN" w:bidi="hi-IN"/>
    </w:rPr>
  </w:style>
  <w:style w:type="paragraph" w:customStyle="1" w:styleId="ac">
    <w:name w:val="Содержимое таблицы"/>
    <w:basedOn w:val="a"/>
    <w:rsid w:val="004769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4769B0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4769B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Arial"/>
      <w:i/>
      <w:kern w:val="1"/>
      <w:sz w:val="20"/>
      <w:szCs w:val="20"/>
      <w:lang w:eastAsia="hi-IN" w:bidi="hi-IN"/>
    </w:rPr>
  </w:style>
  <w:style w:type="paragraph" w:styleId="ae">
    <w:name w:val="No Spacing"/>
    <w:qFormat/>
    <w:rsid w:val="004769B0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p1">
    <w:name w:val="p1"/>
    <w:basedOn w:val="a"/>
    <w:rsid w:val="004769B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">
    <w:name w:val="Содержимое врезки"/>
    <w:basedOn w:val="a0"/>
    <w:rsid w:val="004769B0"/>
  </w:style>
  <w:style w:type="table" w:customStyle="1" w:styleId="TableGrid">
    <w:name w:val="TableGrid"/>
    <w:rsid w:val="001603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1603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List Paragraph"/>
    <w:aliases w:val="- список"/>
    <w:basedOn w:val="a"/>
    <w:link w:val="af1"/>
    <w:uiPriority w:val="34"/>
    <w:qFormat/>
    <w:rsid w:val="004319BB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C60D43"/>
    <w:rPr>
      <w:rFonts w:ascii="Times New Roman" w:eastAsiaTheme="majorEastAsia" w:hAnsi="Times New Roman" w:cstheme="majorBidi"/>
      <w:b/>
      <w:sz w:val="28"/>
      <w:szCs w:val="32"/>
      <w:u w:val="single"/>
      <w:lang w:eastAsia="ru-RU"/>
    </w:rPr>
  </w:style>
  <w:style w:type="character" w:customStyle="1" w:styleId="af1">
    <w:name w:val="Абзац списка Знак"/>
    <w:aliases w:val="- список Знак"/>
    <w:link w:val="af0"/>
    <w:uiPriority w:val="34"/>
    <w:locked/>
    <w:rsid w:val="00806524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E4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E41DF6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E4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41DF6"/>
    <w:rPr>
      <w:rFonts w:eastAsiaTheme="minorEastAsia"/>
      <w:lang w:eastAsia="ru-RU"/>
    </w:rPr>
  </w:style>
  <w:style w:type="paragraph" w:customStyle="1" w:styleId="1">
    <w:name w:val="Стиль1"/>
    <w:basedOn w:val="4"/>
    <w:link w:val="16"/>
    <w:qFormat/>
    <w:rsid w:val="00E41DF6"/>
    <w:pPr>
      <w:numPr>
        <w:ilvl w:val="3"/>
        <w:numId w:val="25"/>
      </w:numPr>
      <w:jc w:val="center"/>
    </w:pPr>
    <w:rPr>
      <w:rFonts w:ascii="Times New Roman" w:hAnsi="Times New Roman" w:cs="Times New Roman"/>
      <w:i w:val="0"/>
      <w:sz w:val="28"/>
      <w:szCs w:val="28"/>
      <w:u w:val="single"/>
    </w:rPr>
  </w:style>
  <w:style w:type="paragraph" w:styleId="af6">
    <w:name w:val="TOC Heading"/>
    <w:basedOn w:val="10"/>
    <w:next w:val="a"/>
    <w:uiPriority w:val="39"/>
    <w:semiHidden/>
    <w:unhideWhenUsed/>
    <w:qFormat/>
    <w:rsid w:val="00C60D43"/>
    <w:pPr>
      <w:spacing w:before="480"/>
      <w:outlineLvl w:val="9"/>
    </w:pPr>
    <w:rPr>
      <w:b w:val="0"/>
      <w:bCs/>
      <w:szCs w:val="28"/>
      <w:lang w:eastAsia="en-US"/>
    </w:rPr>
  </w:style>
  <w:style w:type="character" w:customStyle="1" w:styleId="16">
    <w:name w:val="Стиль1 Знак"/>
    <w:basedOn w:val="40"/>
    <w:link w:val="1"/>
    <w:rsid w:val="00E41DF6"/>
    <w:rPr>
      <w:rFonts w:ascii="Times New Roman" w:eastAsia="Microsoft YaHei" w:hAnsi="Times New Roman" w:cs="Times New Roman"/>
      <w:b/>
      <w:bCs/>
      <w:i/>
      <w:iCs/>
      <w:kern w:val="1"/>
      <w:sz w:val="28"/>
      <w:szCs w:val="28"/>
      <w:u w:val="single"/>
      <w:lang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C6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C60D43"/>
    <w:rPr>
      <w:rFonts w:ascii="Tahoma" w:eastAsiaTheme="minorEastAsia" w:hAnsi="Tahoma" w:cs="Tahoma"/>
      <w:sz w:val="16"/>
      <w:szCs w:val="16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C50944"/>
    <w:pPr>
      <w:tabs>
        <w:tab w:val="left" w:pos="440"/>
        <w:tab w:val="right" w:leader="dot" w:pos="10053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07B5-4880-4EDE-BE9F-D2932847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dcterms:created xsi:type="dcterms:W3CDTF">2021-09-26T10:15:00Z</dcterms:created>
  <dcterms:modified xsi:type="dcterms:W3CDTF">2021-10-26T20:45:00Z</dcterms:modified>
</cp:coreProperties>
</file>