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A655" w14:textId="77777777" w:rsidR="00B50AD5" w:rsidRDefault="00B50AD5" w:rsidP="00B50AD5">
      <w:pPr>
        <w:jc w:val="center"/>
        <w:rPr>
          <w:sz w:val="22"/>
          <w:szCs w:val="22"/>
        </w:rPr>
      </w:pPr>
      <w:bookmarkStart w:id="0" w:name="_Toc228880698"/>
      <w:bookmarkStart w:id="1" w:name="_Toc364713906"/>
      <w:r>
        <w:t>Государственное бюджетное общеобразовательное учреждение</w:t>
      </w:r>
    </w:p>
    <w:p w14:paraId="43F6C88C" w14:textId="77777777" w:rsidR="00B50AD5" w:rsidRDefault="00B50AD5" w:rsidP="00B50AD5">
      <w:pPr>
        <w:jc w:val="center"/>
      </w:pPr>
      <w:r>
        <w:t>«Морская школа»</w:t>
      </w:r>
    </w:p>
    <w:p w14:paraId="6D786924" w14:textId="77777777" w:rsidR="00B50AD5" w:rsidRDefault="00B50AD5" w:rsidP="00B50AD5">
      <w:pPr>
        <w:jc w:val="center"/>
      </w:pPr>
      <w:r>
        <w:t>Московского района Санкт-Петербурга</w:t>
      </w:r>
    </w:p>
    <w:p w14:paraId="3F667274" w14:textId="77777777" w:rsidR="00B50AD5" w:rsidRDefault="00B50AD5" w:rsidP="00B50AD5">
      <w:pPr>
        <w:jc w:val="center"/>
      </w:pPr>
    </w:p>
    <w:p w14:paraId="5841A707" w14:textId="77777777" w:rsidR="00B50AD5" w:rsidRDefault="00B50AD5" w:rsidP="00B50AD5">
      <w:pPr>
        <w:jc w:val="center"/>
      </w:pPr>
    </w:p>
    <w:p w14:paraId="1854855D" w14:textId="77777777" w:rsidR="00B86CAF" w:rsidRDefault="00B86CAF" w:rsidP="00B86CAF">
      <w:pPr>
        <w:jc w:val="center"/>
        <w:rPr>
          <w:sz w:val="22"/>
          <w:szCs w:val="22"/>
        </w:rPr>
      </w:pPr>
    </w:p>
    <w:p w14:paraId="7D8D10E1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14:paraId="27CD8E9C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>кафедрой  учителей                 решением педагогического совета          приказом от 16.06.2021 № 84-ОБ</w:t>
      </w:r>
    </w:p>
    <w:p w14:paraId="13E4CEB7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>математики и информатики    ГБОУ «Морская школа»                          Директор ГБОУ «Морская школа»</w:t>
      </w:r>
    </w:p>
    <w:p w14:paraId="4BDB065D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14:paraId="2C900D5B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14:paraId="2D5D214B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14:paraId="68D30DCA" w14:textId="0BBA573E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от  </w:t>
      </w:r>
      <w:r w:rsidR="00E0378A">
        <w:rPr>
          <w:sz w:val="20"/>
          <w:szCs w:val="20"/>
        </w:rPr>
        <w:t>30.08.2021</w:t>
      </w:r>
      <w:r w:rsidR="00E0378A">
        <w:t xml:space="preserve"> </w:t>
      </w:r>
      <w:bookmarkStart w:id="2" w:name="_GoBack"/>
      <w:bookmarkEnd w:id="2"/>
      <w:r>
        <w:rPr>
          <w:sz w:val="20"/>
          <w:szCs w:val="20"/>
        </w:rPr>
        <w:t>№ 1                                                                      __________________    А.В.Шепелев</w:t>
      </w:r>
    </w:p>
    <w:p w14:paraId="03C4EC88" w14:textId="77777777" w:rsidR="00B86CAF" w:rsidRDefault="00B86CAF" w:rsidP="00B86CAF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</w:p>
    <w:p w14:paraId="34B2D155" w14:textId="77777777" w:rsidR="00B86CAF" w:rsidRDefault="00B86CAF" w:rsidP="00B86CAF">
      <w:pPr>
        <w:rPr>
          <w:sz w:val="20"/>
          <w:szCs w:val="20"/>
        </w:rPr>
      </w:pPr>
    </w:p>
    <w:p w14:paraId="4B157EFF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>СОГЛАСОВАНО</w:t>
      </w:r>
    </w:p>
    <w:p w14:paraId="12B5E3AB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>С Советом родителей</w:t>
      </w:r>
    </w:p>
    <w:p w14:paraId="66EBC13B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ГБОУ «Морская школа»         </w:t>
      </w:r>
    </w:p>
    <w:p w14:paraId="7D60D16B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14:paraId="064EDFAC" w14:textId="77777777" w:rsidR="00B86CAF" w:rsidRDefault="00B86CAF" w:rsidP="00B86CAF">
      <w:pPr>
        <w:rPr>
          <w:sz w:val="20"/>
          <w:szCs w:val="20"/>
        </w:rPr>
      </w:pPr>
      <w:r>
        <w:rPr>
          <w:sz w:val="20"/>
          <w:szCs w:val="20"/>
        </w:rPr>
        <w:t xml:space="preserve">протокол от  16.06.2021 № 8                                                                                  </w:t>
      </w:r>
    </w:p>
    <w:p w14:paraId="6054F388" w14:textId="47703157" w:rsidR="00E05A2A" w:rsidRDefault="00E05A2A" w:rsidP="00E05A2A">
      <w:pPr>
        <w:rPr>
          <w:sz w:val="20"/>
          <w:szCs w:val="20"/>
        </w:rPr>
      </w:pPr>
    </w:p>
    <w:p w14:paraId="360F9654" w14:textId="77777777" w:rsidR="00E05A2A" w:rsidRDefault="00E05A2A" w:rsidP="00E05A2A">
      <w:pPr>
        <w:rPr>
          <w:sz w:val="20"/>
          <w:szCs w:val="20"/>
        </w:rPr>
      </w:pPr>
    </w:p>
    <w:p w14:paraId="0F06D9E7" w14:textId="77777777" w:rsidR="00E05A2A" w:rsidRPr="00D7198D" w:rsidRDefault="00E05A2A" w:rsidP="00E05A2A">
      <w:pPr>
        <w:rPr>
          <w:noProof/>
          <w:sz w:val="20"/>
          <w:szCs w:val="20"/>
        </w:rPr>
      </w:pPr>
    </w:p>
    <w:p w14:paraId="14E22E0A" w14:textId="77777777" w:rsidR="00E05A2A" w:rsidRDefault="00E05A2A" w:rsidP="00E05A2A"/>
    <w:p w14:paraId="440CF52C" w14:textId="77777777" w:rsidR="00E05A2A" w:rsidRDefault="00E05A2A" w:rsidP="00E05A2A"/>
    <w:p w14:paraId="40267406" w14:textId="77777777" w:rsidR="00E05A2A" w:rsidRDefault="00E05A2A" w:rsidP="00E05A2A">
      <w:pPr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14:paraId="1E3DD842" w14:textId="77777777" w:rsidR="00E05A2A" w:rsidRPr="005F485A" w:rsidRDefault="005F485A" w:rsidP="00E05A2A">
      <w:pPr>
        <w:jc w:val="center"/>
        <w:rPr>
          <w:sz w:val="40"/>
          <w:szCs w:val="40"/>
        </w:rPr>
      </w:pPr>
      <w:r w:rsidRPr="005F485A">
        <w:rPr>
          <w:sz w:val="40"/>
          <w:szCs w:val="40"/>
        </w:rPr>
        <w:t>ПО ИНФОРМАТИКЕ</w:t>
      </w:r>
    </w:p>
    <w:p w14:paraId="459E19CB" w14:textId="77777777" w:rsidR="00E05A2A" w:rsidRDefault="00E05A2A" w:rsidP="00E05A2A">
      <w:pPr>
        <w:jc w:val="center"/>
        <w:rPr>
          <w:sz w:val="52"/>
          <w:szCs w:val="52"/>
        </w:rPr>
      </w:pPr>
    </w:p>
    <w:p w14:paraId="5D5054F7" w14:textId="77777777" w:rsidR="00E05A2A" w:rsidRPr="00B34B1C" w:rsidRDefault="00E05A2A" w:rsidP="00E05A2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8 </w:t>
      </w:r>
      <w:r w:rsidRPr="00B34B1C">
        <w:rPr>
          <w:sz w:val="36"/>
          <w:szCs w:val="36"/>
        </w:rPr>
        <w:t>КЛАССА</w:t>
      </w:r>
    </w:p>
    <w:p w14:paraId="6DD867DC" w14:textId="77777777" w:rsidR="00E05A2A" w:rsidRDefault="00E05A2A" w:rsidP="00E05A2A">
      <w:pPr>
        <w:jc w:val="center"/>
        <w:rPr>
          <w:sz w:val="40"/>
          <w:szCs w:val="40"/>
        </w:rPr>
      </w:pPr>
    </w:p>
    <w:p w14:paraId="221564DA" w14:textId="77777777" w:rsidR="00E05A2A" w:rsidRDefault="00E05A2A" w:rsidP="00E05A2A">
      <w:pPr>
        <w:jc w:val="center"/>
        <w:rPr>
          <w:sz w:val="40"/>
          <w:szCs w:val="40"/>
        </w:rPr>
      </w:pPr>
    </w:p>
    <w:p w14:paraId="29CAB179" w14:textId="77777777" w:rsidR="00E05A2A" w:rsidRDefault="00E05A2A" w:rsidP="00E05A2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4C7263">
        <w:rPr>
          <w:sz w:val="36"/>
          <w:szCs w:val="36"/>
        </w:rPr>
        <w:t>1</w:t>
      </w:r>
      <w:r>
        <w:rPr>
          <w:sz w:val="36"/>
          <w:szCs w:val="36"/>
        </w:rPr>
        <w:t xml:space="preserve"> - 202</w:t>
      </w:r>
      <w:r w:rsidR="004C7263">
        <w:rPr>
          <w:sz w:val="36"/>
          <w:szCs w:val="36"/>
        </w:rPr>
        <w:t>2</w:t>
      </w:r>
      <w:r w:rsidRPr="00077631">
        <w:rPr>
          <w:sz w:val="36"/>
          <w:szCs w:val="36"/>
        </w:rPr>
        <w:t xml:space="preserve"> УЧ. ГОД</w:t>
      </w:r>
    </w:p>
    <w:p w14:paraId="60074439" w14:textId="77777777" w:rsidR="00E05A2A" w:rsidRDefault="00E05A2A" w:rsidP="00E05A2A">
      <w:pPr>
        <w:jc w:val="center"/>
        <w:rPr>
          <w:sz w:val="36"/>
          <w:szCs w:val="36"/>
        </w:rPr>
      </w:pPr>
    </w:p>
    <w:p w14:paraId="11D133AC" w14:textId="77777777" w:rsidR="00E05A2A" w:rsidRDefault="00E05A2A" w:rsidP="00E05A2A">
      <w:pPr>
        <w:jc w:val="center"/>
        <w:rPr>
          <w:sz w:val="36"/>
          <w:szCs w:val="36"/>
        </w:rPr>
      </w:pPr>
    </w:p>
    <w:p w14:paraId="21B815B8" w14:textId="5A17563C" w:rsidR="00E05A2A" w:rsidRDefault="00E05A2A" w:rsidP="00F858C0">
      <w:pPr>
        <w:ind w:left="4536"/>
        <w:rPr>
          <w:sz w:val="36"/>
          <w:szCs w:val="36"/>
        </w:rPr>
      </w:pPr>
      <w:r>
        <w:rPr>
          <w:sz w:val="36"/>
          <w:szCs w:val="36"/>
        </w:rPr>
        <w:t>Составител</w:t>
      </w:r>
      <w:r w:rsidR="00F858C0">
        <w:rPr>
          <w:sz w:val="36"/>
          <w:szCs w:val="36"/>
        </w:rPr>
        <w:t>и</w:t>
      </w:r>
      <w:r>
        <w:rPr>
          <w:sz w:val="36"/>
          <w:szCs w:val="36"/>
        </w:rPr>
        <w:t xml:space="preserve">: </w:t>
      </w:r>
    </w:p>
    <w:p w14:paraId="464CAD19" w14:textId="77777777" w:rsidR="00F858C0" w:rsidRDefault="00E05A2A" w:rsidP="00F858C0">
      <w:pPr>
        <w:ind w:left="4536"/>
        <w:rPr>
          <w:sz w:val="36"/>
          <w:szCs w:val="36"/>
        </w:rPr>
      </w:pPr>
      <w:r>
        <w:rPr>
          <w:sz w:val="36"/>
          <w:szCs w:val="36"/>
        </w:rPr>
        <w:t>Абасова Алина Сергеевна</w:t>
      </w:r>
    </w:p>
    <w:p w14:paraId="2E25EB38" w14:textId="2E1DBF9D" w:rsidR="00E05A2A" w:rsidRPr="00077631" w:rsidRDefault="00F858C0" w:rsidP="00F858C0">
      <w:pPr>
        <w:ind w:left="4536"/>
        <w:rPr>
          <w:sz w:val="36"/>
          <w:szCs w:val="36"/>
        </w:rPr>
      </w:pPr>
      <w:r>
        <w:rPr>
          <w:sz w:val="36"/>
          <w:szCs w:val="36"/>
        </w:rPr>
        <w:t>Смолякова Елена Владимировна</w:t>
      </w:r>
    </w:p>
    <w:p w14:paraId="7FBD7FBB" w14:textId="77777777" w:rsidR="00E05A2A" w:rsidRDefault="00E05A2A" w:rsidP="00E05A2A">
      <w:pPr>
        <w:jc w:val="center"/>
        <w:rPr>
          <w:sz w:val="40"/>
          <w:szCs w:val="40"/>
        </w:rPr>
      </w:pPr>
    </w:p>
    <w:p w14:paraId="23DA3893" w14:textId="77777777" w:rsidR="00E05A2A" w:rsidRDefault="00E05A2A" w:rsidP="00E05A2A">
      <w:pPr>
        <w:jc w:val="center"/>
        <w:rPr>
          <w:sz w:val="40"/>
          <w:szCs w:val="40"/>
        </w:rPr>
      </w:pPr>
    </w:p>
    <w:p w14:paraId="05B91AD3" w14:textId="77777777" w:rsidR="00E05A2A" w:rsidRPr="00A94698" w:rsidRDefault="00E05A2A" w:rsidP="00E05A2A">
      <w:pPr>
        <w:jc w:val="center"/>
        <w:rPr>
          <w:sz w:val="40"/>
          <w:szCs w:val="40"/>
        </w:rPr>
      </w:pPr>
    </w:p>
    <w:p w14:paraId="2946C5B4" w14:textId="77777777" w:rsidR="00E05A2A" w:rsidRDefault="00E05A2A" w:rsidP="00E05A2A">
      <w:pPr>
        <w:jc w:val="center"/>
      </w:pPr>
    </w:p>
    <w:p w14:paraId="1B1B54F2" w14:textId="77777777" w:rsidR="00E05A2A" w:rsidRDefault="00E05A2A" w:rsidP="00E05A2A">
      <w:pPr>
        <w:jc w:val="center"/>
      </w:pPr>
    </w:p>
    <w:p w14:paraId="0296977E" w14:textId="77777777" w:rsidR="00E05A2A" w:rsidRDefault="00E05A2A" w:rsidP="00E05A2A">
      <w:pPr>
        <w:jc w:val="center"/>
      </w:pPr>
    </w:p>
    <w:p w14:paraId="00623B03" w14:textId="77777777" w:rsidR="00E05A2A" w:rsidRDefault="00E05A2A" w:rsidP="00E05A2A">
      <w:pPr>
        <w:jc w:val="center"/>
      </w:pPr>
    </w:p>
    <w:p w14:paraId="3FF78309" w14:textId="77777777" w:rsidR="001A032D" w:rsidRDefault="00E05A2A" w:rsidP="001A032D">
      <w:pPr>
        <w:jc w:val="center"/>
      </w:pPr>
      <w:r>
        <w:t>Санкт Петербург</w:t>
      </w:r>
    </w:p>
    <w:p w14:paraId="3BA3FD2F" w14:textId="12C58E79" w:rsidR="00E05A2A" w:rsidRDefault="00E05A2A" w:rsidP="001A032D">
      <w:pPr>
        <w:jc w:val="center"/>
      </w:pPr>
      <w:r>
        <w:t>202</w:t>
      </w:r>
      <w:r w:rsidR="004C7263">
        <w:t>1</w:t>
      </w:r>
      <w:r>
        <w:t xml:space="preserve"> год</w:t>
      </w:r>
    </w:p>
    <w:p w14:paraId="0D6D7FF3" w14:textId="77777777" w:rsidR="00E05A2A" w:rsidRPr="000C20D1" w:rsidRDefault="0002778E" w:rsidP="000C20D1">
      <w:pPr>
        <w:pStyle w:val="aff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778E">
        <w:rPr>
          <w:rFonts w:ascii="Times New Roman" w:eastAsia="Times New Roman" w:hAnsi="Times New Roman"/>
          <w:sz w:val="24"/>
          <w:szCs w:val="24"/>
        </w:rPr>
        <w:br w:type="page"/>
      </w:r>
      <w:bookmarkEnd w:id="0"/>
      <w:bookmarkEnd w:id="1"/>
      <w:r w:rsidR="00E05A2A" w:rsidRPr="000C20D1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14:paraId="73241602" w14:textId="1F011C16" w:rsidR="00134F58" w:rsidRDefault="00E05A2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05A2A">
        <w:fldChar w:fldCharType="begin"/>
      </w:r>
      <w:r w:rsidRPr="00E05A2A">
        <w:instrText xml:space="preserve"> TOC \o "1-3" \h \z \u </w:instrText>
      </w:r>
      <w:r w:rsidRPr="00E05A2A">
        <w:fldChar w:fldCharType="separate"/>
      </w:r>
      <w:hyperlink w:anchor="_Toc83555775" w:history="1">
        <w:r w:rsidR="00134F58" w:rsidRPr="00B76C97">
          <w:rPr>
            <w:rStyle w:val="ae"/>
            <w:noProof/>
          </w:rPr>
          <w:t>1.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Пояснительная записка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_Toc83555775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2</w:t>
        </w:r>
        <w:r w:rsidR="00134F58">
          <w:rPr>
            <w:noProof/>
            <w:webHidden/>
          </w:rPr>
          <w:fldChar w:fldCharType="end"/>
        </w:r>
      </w:hyperlink>
    </w:p>
    <w:p w14:paraId="4A6D447C" w14:textId="481935B4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76" w:history="1">
        <w:r w:rsidR="00134F58" w:rsidRPr="00B76C97">
          <w:rPr>
            <w:rStyle w:val="ae"/>
            <w:noProof/>
          </w:rPr>
          <w:t>2.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Общая характеристика учебного предмета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_Toc83555776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4</w:t>
        </w:r>
        <w:r w:rsidR="00134F58">
          <w:rPr>
            <w:noProof/>
            <w:webHidden/>
          </w:rPr>
          <w:fldChar w:fldCharType="end"/>
        </w:r>
      </w:hyperlink>
    </w:p>
    <w:p w14:paraId="5CE92954" w14:textId="12616F1E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77" w:history="1">
        <w:r w:rsidR="00134F58" w:rsidRPr="00B76C97">
          <w:rPr>
            <w:rStyle w:val="ae"/>
            <w:noProof/>
          </w:rPr>
          <w:t>3.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Описание места учебного предмета в учебном плане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_Toc83555777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5</w:t>
        </w:r>
        <w:r w:rsidR="00134F58">
          <w:rPr>
            <w:noProof/>
            <w:webHidden/>
          </w:rPr>
          <w:fldChar w:fldCharType="end"/>
        </w:r>
      </w:hyperlink>
    </w:p>
    <w:p w14:paraId="77E36503" w14:textId="6EDECCCF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78" w:history="1">
        <w:r w:rsidR="00134F58" w:rsidRPr="00B76C97">
          <w:rPr>
            <w:rStyle w:val="ae"/>
            <w:noProof/>
            <w:lang w:eastAsia="ar-SA"/>
          </w:rPr>
          <w:t>4.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  <w:lang w:eastAsia="ar-SA"/>
          </w:rPr>
          <w:t>Планируемые результаты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_Toc83555778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5</w:t>
        </w:r>
        <w:r w:rsidR="00134F58">
          <w:rPr>
            <w:noProof/>
            <w:webHidden/>
          </w:rPr>
          <w:fldChar w:fldCharType="end"/>
        </w:r>
      </w:hyperlink>
    </w:p>
    <w:p w14:paraId="69A71AB3" w14:textId="6CD2FA94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79" w:history="1">
        <w:r w:rsidR="00134F58" w:rsidRPr="00B76C97">
          <w:rPr>
            <w:rStyle w:val="ae"/>
            <w:noProof/>
          </w:rPr>
          <w:t>5.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Содержание предмета «Информатика» в 8 классе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_Toc83555779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7</w:t>
        </w:r>
        <w:r w:rsidR="00134F58">
          <w:rPr>
            <w:noProof/>
            <w:webHidden/>
          </w:rPr>
          <w:fldChar w:fldCharType="end"/>
        </w:r>
      </w:hyperlink>
    </w:p>
    <w:p w14:paraId="4AB8338C" w14:textId="56FD4D02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80" w:history="1">
        <w:r w:rsidR="00134F58" w:rsidRPr="00B76C97">
          <w:rPr>
            <w:rStyle w:val="ae"/>
            <w:noProof/>
          </w:rPr>
          <w:t>6.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_Toc83555780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8</w:t>
        </w:r>
        <w:r w:rsidR="00134F58">
          <w:rPr>
            <w:noProof/>
            <w:webHidden/>
          </w:rPr>
          <w:fldChar w:fldCharType="end"/>
        </w:r>
      </w:hyperlink>
    </w:p>
    <w:p w14:paraId="179E58A1" w14:textId="65A73E97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81" w:history="1">
        <w:r w:rsidR="00134F58" w:rsidRPr="00B76C97">
          <w:rPr>
            <w:rStyle w:val="ae"/>
            <w:noProof/>
          </w:rPr>
          <w:t>7.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</w:rPr>
          <w:t>Описание материально-технического обеспечения образовательной деятельности.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_Toc83555781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10</w:t>
        </w:r>
        <w:r w:rsidR="00134F58">
          <w:rPr>
            <w:noProof/>
            <w:webHidden/>
          </w:rPr>
          <w:fldChar w:fldCharType="end"/>
        </w:r>
      </w:hyperlink>
    </w:p>
    <w:p w14:paraId="30BAD901" w14:textId="7E2E20E1" w:rsidR="00134F58" w:rsidRDefault="0093707F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555782" w:history="1">
        <w:r w:rsidR="00134F58" w:rsidRPr="00B76C97">
          <w:rPr>
            <w:rStyle w:val="ae"/>
            <w:noProof/>
            <w:lang w:eastAsia="en-US"/>
          </w:rPr>
          <w:t>8.</w:t>
        </w:r>
        <w:r w:rsidR="00134F5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34F58" w:rsidRPr="00B76C97">
          <w:rPr>
            <w:rStyle w:val="ae"/>
            <w:noProof/>
            <w:lang w:eastAsia="en-US"/>
          </w:rPr>
          <w:t>Календарно-тематическое планирование</w:t>
        </w:r>
        <w:r w:rsidR="00134F58">
          <w:rPr>
            <w:noProof/>
            <w:webHidden/>
          </w:rPr>
          <w:tab/>
        </w:r>
        <w:r w:rsidR="00134F58">
          <w:rPr>
            <w:noProof/>
            <w:webHidden/>
          </w:rPr>
          <w:fldChar w:fldCharType="begin"/>
        </w:r>
        <w:r w:rsidR="00134F58">
          <w:rPr>
            <w:noProof/>
            <w:webHidden/>
          </w:rPr>
          <w:instrText xml:space="preserve"> PAGEREF _Toc83555782 \h </w:instrText>
        </w:r>
        <w:r w:rsidR="00134F58">
          <w:rPr>
            <w:noProof/>
            <w:webHidden/>
          </w:rPr>
        </w:r>
        <w:r w:rsidR="00134F58">
          <w:rPr>
            <w:noProof/>
            <w:webHidden/>
          </w:rPr>
          <w:fldChar w:fldCharType="separate"/>
        </w:r>
        <w:r w:rsidR="00E34B4C">
          <w:rPr>
            <w:noProof/>
            <w:webHidden/>
          </w:rPr>
          <w:t>12</w:t>
        </w:r>
        <w:r w:rsidR="00134F58">
          <w:rPr>
            <w:noProof/>
            <w:webHidden/>
          </w:rPr>
          <w:fldChar w:fldCharType="end"/>
        </w:r>
      </w:hyperlink>
    </w:p>
    <w:p w14:paraId="0CF23A18" w14:textId="2C9F3795" w:rsidR="008C50F3" w:rsidRPr="008C50F3" w:rsidRDefault="00E05A2A" w:rsidP="008C50F3">
      <w:r w:rsidRPr="00E05A2A">
        <w:rPr>
          <w:b/>
          <w:bCs/>
        </w:rPr>
        <w:fldChar w:fldCharType="end"/>
      </w:r>
    </w:p>
    <w:p w14:paraId="43AB585A" w14:textId="77777777" w:rsidR="008C50F3" w:rsidRPr="008C50F3" w:rsidRDefault="008C50F3" w:rsidP="008C50F3"/>
    <w:p w14:paraId="1F693FED" w14:textId="77777777" w:rsidR="008C50F3" w:rsidRPr="008C50F3" w:rsidRDefault="008C50F3" w:rsidP="008C50F3"/>
    <w:p w14:paraId="23C628A9" w14:textId="77777777" w:rsidR="008C50F3" w:rsidRPr="008C50F3" w:rsidRDefault="008C50F3" w:rsidP="008C50F3"/>
    <w:p w14:paraId="0412B2C4" w14:textId="77777777" w:rsidR="008C50F3" w:rsidRPr="008C50F3" w:rsidRDefault="008C50F3" w:rsidP="008C50F3"/>
    <w:p w14:paraId="5C60B4BC" w14:textId="77777777" w:rsidR="008C50F3" w:rsidRPr="008C50F3" w:rsidRDefault="008C50F3" w:rsidP="008C50F3"/>
    <w:p w14:paraId="05027E98" w14:textId="77777777" w:rsidR="008C50F3" w:rsidRPr="008C50F3" w:rsidRDefault="008C50F3" w:rsidP="008C50F3"/>
    <w:p w14:paraId="4BBF4F15" w14:textId="77777777" w:rsidR="008C50F3" w:rsidRPr="008C50F3" w:rsidRDefault="008C50F3" w:rsidP="008C50F3"/>
    <w:p w14:paraId="0549A582" w14:textId="77777777" w:rsidR="008C50F3" w:rsidRPr="008C50F3" w:rsidRDefault="008C50F3" w:rsidP="008C50F3"/>
    <w:p w14:paraId="755F2DA3" w14:textId="77777777" w:rsidR="008C50F3" w:rsidRPr="008C50F3" w:rsidRDefault="008C50F3" w:rsidP="008C50F3"/>
    <w:p w14:paraId="5F66B602" w14:textId="77777777" w:rsidR="008C50F3" w:rsidRPr="008C50F3" w:rsidRDefault="008C50F3" w:rsidP="008C50F3"/>
    <w:p w14:paraId="026144DF" w14:textId="77777777" w:rsidR="008C50F3" w:rsidRPr="008C50F3" w:rsidRDefault="008C50F3" w:rsidP="008C50F3"/>
    <w:p w14:paraId="689BBFD4" w14:textId="77777777" w:rsidR="008C50F3" w:rsidRPr="008C50F3" w:rsidRDefault="008C50F3" w:rsidP="008C50F3"/>
    <w:p w14:paraId="3A1B174A" w14:textId="77777777" w:rsidR="008C50F3" w:rsidRPr="008C50F3" w:rsidRDefault="008C50F3" w:rsidP="008C50F3"/>
    <w:p w14:paraId="3C59323F" w14:textId="77777777" w:rsidR="008C50F3" w:rsidRPr="008C50F3" w:rsidRDefault="008C50F3" w:rsidP="008C50F3"/>
    <w:p w14:paraId="44E975DA" w14:textId="77777777" w:rsidR="008C50F3" w:rsidRPr="008C50F3" w:rsidRDefault="008C50F3" w:rsidP="008C50F3"/>
    <w:p w14:paraId="4B5AF34D" w14:textId="77777777" w:rsidR="008C50F3" w:rsidRPr="008C50F3" w:rsidRDefault="008C50F3" w:rsidP="008C50F3"/>
    <w:p w14:paraId="7B34B945" w14:textId="77777777" w:rsidR="008C50F3" w:rsidRPr="008C50F3" w:rsidRDefault="008C50F3" w:rsidP="008C50F3"/>
    <w:p w14:paraId="30B48647" w14:textId="77777777" w:rsidR="008C50F3" w:rsidRPr="008C50F3" w:rsidRDefault="008C50F3" w:rsidP="008C50F3"/>
    <w:p w14:paraId="18900F29" w14:textId="77777777" w:rsidR="008C50F3" w:rsidRPr="008C50F3" w:rsidRDefault="008C50F3" w:rsidP="008C50F3"/>
    <w:p w14:paraId="69A268AA" w14:textId="77777777" w:rsidR="008C50F3" w:rsidRPr="008C50F3" w:rsidRDefault="008C50F3" w:rsidP="008C50F3"/>
    <w:p w14:paraId="16963A9F" w14:textId="77777777" w:rsidR="008C50F3" w:rsidRPr="008C50F3" w:rsidRDefault="008C50F3" w:rsidP="008C50F3"/>
    <w:p w14:paraId="1C5398B7" w14:textId="77777777" w:rsidR="008C50F3" w:rsidRPr="008C50F3" w:rsidRDefault="008C50F3" w:rsidP="008C50F3"/>
    <w:p w14:paraId="4E166BBD" w14:textId="77777777" w:rsidR="008C50F3" w:rsidRPr="008C50F3" w:rsidRDefault="008C50F3" w:rsidP="008C50F3"/>
    <w:p w14:paraId="4D300189" w14:textId="77777777" w:rsidR="008C50F3" w:rsidRPr="008C50F3" w:rsidRDefault="008C50F3" w:rsidP="008C50F3"/>
    <w:p w14:paraId="45B7B05F" w14:textId="77777777" w:rsidR="008C50F3" w:rsidRPr="008C50F3" w:rsidRDefault="008C50F3" w:rsidP="008C50F3"/>
    <w:p w14:paraId="32F610EB" w14:textId="77777777" w:rsidR="008C50F3" w:rsidRPr="008C50F3" w:rsidRDefault="008C50F3" w:rsidP="008C50F3"/>
    <w:p w14:paraId="24F3CA22" w14:textId="77777777" w:rsidR="008C50F3" w:rsidRPr="008C50F3" w:rsidRDefault="008C50F3" w:rsidP="008C50F3"/>
    <w:p w14:paraId="379E4E1F" w14:textId="77777777" w:rsidR="008C50F3" w:rsidRPr="008C50F3" w:rsidRDefault="008C50F3" w:rsidP="008C50F3"/>
    <w:p w14:paraId="4F27D7F3" w14:textId="77777777" w:rsidR="008C50F3" w:rsidRPr="008C50F3" w:rsidRDefault="008C50F3" w:rsidP="008C50F3"/>
    <w:p w14:paraId="46945334" w14:textId="77777777" w:rsidR="008C50F3" w:rsidRPr="008C50F3" w:rsidRDefault="008C50F3" w:rsidP="008C50F3"/>
    <w:p w14:paraId="4348C822" w14:textId="77777777" w:rsidR="008C50F3" w:rsidRPr="008C50F3" w:rsidRDefault="008C50F3" w:rsidP="008C50F3"/>
    <w:p w14:paraId="5A329CD0" w14:textId="77777777" w:rsidR="008C50F3" w:rsidRPr="008C50F3" w:rsidRDefault="008C50F3" w:rsidP="008C50F3"/>
    <w:p w14:paraId="62B6B6F2" w14:textId="77777777" w:rsidR="008C50F3" w:rsidRPr="008C50F3" w:rsidRDefault="008C50F3" w:rsidP="008C50F3"/>
    <w:p w14:paraId="16954486" w14:textId="77777777" w:rsidR="008C50F3" w:rsidRPr="008C50F3" w:rsidRDefault="008C50F3" w:rsidP="008C50F3"/>
    <w:p w14:paraId="77727DA7" w14:textId="77777777" w:rsidR="008C50F3" w:rsidRPr="008C50F3" w:rsidRDefault="008C50F3" w:rsidP="008C50F3"/>
    <w:p w14:paraId="7E4B599D" w14:textId="77777777" w:rsidR="008C50F3" w:rsidRDefault="008C50F3" w:rsidP="008C50F3">
      <w:pPr>
        <w:pStyle w:val="2"/>
        <w:ind w:left="1647" w:firstLine="0"/>
        <w:jc w:val="left"/>
      </w:pPr>
    </w:p>
    <w:p w14:paraId="2BB9D63F" w14:textId="77777777" w:rsidR="008C50F3" w:rsidRPr="008C50F3" w:rsidRDefault="008C50F3" w:rsidP="008C50F3"/>
    <w:p w14:paraId="135CEC42" w14:textId="77777777" w:rsidR="008C50F3" w:rsidRDefault="008C50F3" w:rsidP="008C50F3">
      <w:pPr>
        <w:pStyle w:val="2"/>
        <w:ind w:firstLine="0"/>
        <w:jc w:val="left"/>
      </w:pPr>
    </w:p>
    <w:p w14:paraId="6EE04A62" w14:textId="77777777" w:rsidR="00E05A2A" w:rsidRPr="008C50F3" w:rsidRDefault="00E05A2A" w:rsidP="00C1135B">
      <w:pPr>
        <w:pStyle w:val="2"/>
        <w:numPr>
          <w:ilvl w:val="0"/>
          <w:numId w:val="8"/>
        </w:numPr>
        <w:rPr>
          <w:color w:val="auto"/>
        </w:rPr>
      </w:pPr>
      <w:r w:rsidRPr="008C50F3">
        <w:br w:type="page"/>
      </w:r>
      <w:bookmarkStart w:id="3" w:name="_Toc83555775"/>
      <w:r w:rsidRPr="008C50F3">
        <w:rPr>
          <w:color w:val="auto"/>
        </w:rPr>
        <w:lastRenderedPageBreak/>
        <w:t>Пояснительная записка</w:t>
      </w:r>
      <w:bookmarkEnd w:id="3"/>
    </w:p>
    <w:p w14:paraId="2D928A76" w14:textId="77777777" w:rsidR="0002778E" w:rsidRPr="00E05A2A" w:rsidRDefault="0002778E" w:rsidP="002A27D7">
      <w:pPr>
        <w:ind w:firstLine="709"/>
        <w:jc w:val="both"/>
      </w:pPr>
      <w:r w:rsidRPr="00E05A2A">
        <w:t xml:space="preserve">Рабочая программа по информатике на уровне основного общего образования опирается на следующие документы: </w:t>
      </w:r>
    </w:p>
    <w:p w14:paraId="38E34F22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/>
          <w:sz w:val="24"/>
          <w:szCs w:val="24"/>
        </w:rPr>
        <w:t>образовании в Российской Федерации»;</w:t>
      </w:r>
    </w:p>
    <w:p w14:paraId="035FB036" w14:textId="77777777" w:rsidR="00F858C0" w:rsidRPr="00B1176A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176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14:paraId="08F7A777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FE03B47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/>
          <w:sz w:val="24"/>
          <w:szCs w:val="24"/>
        </w:rPr>
        <w:t>23.12.2020)</w:t>
      </w:r>
      <w:r w:rsidRPr="00D76925">
        <w:rPr>
          <w:rFonts w:ascii="Times New Roman" w:hAnsi="Times New Roman"/>
          <w:sz w:val="24"/>
          <w:szCs w:val="24"/>
        </w:rPr>
        <w:t>;</w:t>
      </w:r>
    </w:p>
    <w:p w14:paraId="784ECB5C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</w:t>
      </w:r>
      <w:r>
        <w:rPr>
          <w:rFonts w:ascii="Times New Roman" w:hAnsi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/>
          <w:sz w:val="24"/>
          <w:szCs w:val="24"/>
        </w:rPr>
        <w:t>»</w:t>
      </w:r>
    </w:p>
    <w:p w14:paraId="01DC8DF3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14:paraId="053E4AC5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/>
          <w:sz w:val="24"/>
          <w:szCs w:val="24"/>
        </w:rPr>
        <w:t xml:space="preserve"> г.;</w:t>
      </w:r>
    </w:p>
    <w:p w14:paraId="41C7107B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/>
          <w:sz w:val="24"/>
          <w:szCs w:val="24"/>
        </w:rPr>
        <w:t>COVID</w:t>
      </w:r>
      <w:r w:rsidRPr="00D76925">
        <w:rPr>
          <w:rFonts w:ascii="Times New Roman" w:hAnsi="Times New Roman"/>
          <w:sz w:val="24"/>
          <w:szCs w:val="24"/>
        </w:rPr>
        <w:t>-19)»</w:t>
      </w:r>
      <w:r>
        <w:rPr>
          <w:rFonts w:ascii="Times New Roman" w:hAnsi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/>
          <w:sz w:val="24"/>
          <w:szCs w:val="24"/>
        </w:rPr>
        <w:t>;</w:t>
      </w:r>
    </w:p>
    <w:p w14:paraId="0CD00FE6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/>
          <w:sz w:val="24"/>
          <w:szCs w:val="24"/>
        </w:rPr>
        <w:t>;</w:t>
      </w:r>
    </w:p>
    <w:p w14:paraId="24FEB137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/>
          <w:sz w:val="24"/>
          <w:szCs w:val="24"/>
        </w:rPr>
        <w:t xml:space="preserve">-р </w:t>
      </w:r>
      <w:r w:rsidRPr="00D76925">
        <w:rPr>
          <w:rFonts w:ascii="Times New Roman" w:hAnsi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/>
          <w:sz w:val="24"/>
          <w:szCs w:val="24"/>
        </w:rPr>
        <w:t xml:space="preserve"> учебном году»;</w:t>
      </w:r>
    </w:p>
    <w:p w14:paraId="59E14978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/>
          <w:sz w:val="24"/>
          <w:szCs w:val="24"/>
        </w:rPr>
        <w:t>-р «</w:t>
      </w:r>
      <w:r w:rsidRPr="00D76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/>
          <w:sz w:val="24"/>
          <w:szCs w:val="24"/>
        </w:rPr>
        <w:t>;</w:t>
      </w:r>
    </w:p>
    <w:p w14:paraId="32CC6D2A" w14:textId="77777777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Устав ГБОУ «Морская школа» Московского района Санкт-Петербурга;</w:t>
      </w:r>
    </w:p>
    <w:p w14:paraId="6784C5AA" w14:textId="59314BA1" w:rsidR="00F858C0" w:rsidRPr="00D76925" w:rsidRDefault="00F858C0" w:rsidP="00F858C0">
      <w:pPr>
        <w:pStyle w:val="aff7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6925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/>
        </w:rPr>
        <w:t xml:space="preserve">учебный план и </w:t>
      </w:r>
      <w:r w:rsidRPr="00D76925">
        <w:rPr>
          <w:rFonts w:ascii="Times New Roman" w:hAnsi="Times New Roman"/>
          <w:sz w:val="24"/>
          <w:szCs w:val="24"/>
        </w:rPr>
        <w:t xml:space="preserve">календарный учебный график, (утверждена приказом </w:t>
      </w:r>
      <w:r w:rsidRPr="00D76925">
        <w:rPr>
          <w:rFonts w:ascii="Times New Roman" w:hAnsi="Times New Roman"/>
          <w:sz w:val="24"/>
          <w:szCs w:val="24"/>
        </w:rPr>
        <w:lastRenderedPageBreak/>
        <w:t xml:space="preserve">ГБОУ «Морская школа» Московского района Санкт-Петербурга </w:t>
      </w:r>
      <w:r w:rsidR="001A032D">
        <w:rPr>
          <w:rFonts w:ascii="Times New Roman" w:hAnsi="Times New Roman"/>
          <w:sz w:val="24"/>
          <w:szCs w:val="24"/>
        </w:rPr>
        <w:t xml:space="preserve">от 16.06.2021 № 84-ОБ </w:t>
      </w:r>
      <w:r w:rsidRPr="00D76925">
        <w:rPr>
          <w:rFonts w:ascii="Times New Roman" w:hAnsi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14:paraId="42D111CC" w14:textId="77777777" w:rsidR="0090268C" w:rsidRDefault="0090268C" w:rsidP="00C1135B">
      <w:pPr>
        <w:numPr>
          <w:ilvl w:val="0"/>
          <w:numId w:val="7"/>
        </w:numPr>
        <w:ind w:left="0" w:firstLine="709"/>
        <w:jc w:val="both"/>
        <w:rPr>
          <w:rFonts w:eastAsia="Times New Roman"/>
        </w:rPr>
      </w:pPr>
      <w:bookmarkStart w:id="4" w:name="_Hlk81830141"/>
      <w:r w:rsidRPr="0090268C">
        <w:rPr>
          <w:rFonts w:eastAsia="Times New Roman"/>
        </w:rPr>
        <w:t>Босова Л. Л., Босова А. Ю. Информатик</w:t>
      </w:r>
      <w:r>
        <w:rPr>
          <w:rFonts w:eastAsia="Times New Roman"/>
        </w:rPr>
        <w:t>а. Программа для основной школы</w:t>
      </w:r>
      <w:r w:rsidRPr="0090268C">
        <w:rPr>
          <w:rFonts w:eastAsia="Times New Roman"/>
        </w:rPr>
        <w:t>: 5–6 классы. 7–9 классы. — М.: БИНОМ. Лаборатория знаний.</w:t>
      </w:r>
    </w:p>
    <w:bookmarkEnd w:id="4"/>
    <w:p w14:paraId="56F59367" w14:textId="77777777" w:rsidR="00F858C0" w:rsidRDefault="00F858C0" w:rsidP="00AD04E5">
      <w:pPr>
        <w:ind w:firstLine="709"/>
        <w:jc w:val="both"/>
      </w:pPr>
    </w:p>
    <w:p w14:paraId="69A49DAB" w14:textId="161C4E53" w:rsidR="00AA0B2B" w:rsidRPr="00E05A2A" w:rsidRDefault="0090268C" w:rsidP="00AD04E5">
      <w:pPr>
        <w:ind w:firstLine="709"/>
        <w:jc w:val="both"/>
      </w:pPr>
      <w:r>
        <w:t>Программа Босовой Л.Л., Босовой А.Ю. актуальна, так как в ней</w:t>
      </w:r>
      <w:r w:rsidR="00AA0B2B" w:rsidRPr="00E05A2A">
        <w:t xml:space="preserve"> соблюдается преемственность с федеральным государственным образовательным стандартом начального общего образования; учитываются </w:t>
      </w:r>
      <w:r w:rsidR="00377F63" w:rsidRPr="00E05A2A">
        <w:t>возрастные и</w:t>
      </w:r>
      <w:r w:rsidR="00AA0B2B" w:rsidRPr="00E05A2A">
        <w:t xml:space="preserve"> психологические особенно</w:t>
      </w:r>
      <w:r w:rsidR="0002778E" w:rsidRPr="00E05A2A">
        <w:t>сти обучающихся на уровне</w:t>
      </w:r>
      <w:r w:rsidR="00AA0B2B" w:rsidRPr="00E05A2A">
        <w:t xml:space="preserve"> основного общего образования, учитываются межпредметные связи.</w:t>
      </w:r>
    </w:p>
    <w:p w14:paraId="6B418BCD" w14:textId="77777777" w:rsidR="00AA0B2B" w:rsidRDefault="00AA0B2B" w:rsidP="00E05A2A">
      <w:pPr>
        <w:ind w:firstLine="567"/>
        <w:jc w:val="both"/>
      </w:pPr>
      <w:r w:rsidRPr="00E05A2A"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</w:t>
      </w:r>
      <w:r w:rsidR="0002778E" w:rsidRPr="00E05A2A">
        <w:t>обучающихся</w:t>
      </w:r>
      <w:r w:rsidRPr="00E05A2A">
        <w:t xml:space="preserve">. Программа является ключевым компонентом учебно-методического комплекта по информатике для основной школы (авторы Л.Л. Босова, А.Ю. </w:t>
      </w:r>
      <w:r w:rsidR="00377F63" w:rsidRPr="00E05A2A">
        <w:t>Босова; издательство</w:t>
      </w:r>
      <w:r w:rsidRPr="00E05A2A">
        <w:t xml:space="preserve"> «БИНОМ. Лаборатория знаний»).</w:t>
      </w:r>
    </w:p>
    <w:p w14:paraId="4C9D19C7" w14:textId="77777777" w:rsidR="009F4478" w:rsidRPr="009F4478" w:rsidRDefault="009F4478" w:rsidP="009F4478">
      <w:pPr>
        <w:ind w:firstLine="709"/>
        <w:jc w:val="both"/>
      </w:pPr>
      <w:r w:rsidRPr="009F4478">
        <w:rPr>
          <w:b/>
          <w:bCs/>
        </w:rPr>
        <w:t>Цели рабочей программы:</w:t>
      </w:r>
    </w:p>
    <w:p w14:paraId="41F2CD1F" w14:textId="77777777" w:rsidR="009F4478" w:rsidRPr="009F4478" w:rsidRDefault="009F4478" w:rsidP="00C1135B">
      <w:pPr>
        <w:numPr>
          <w:ilvl w:val="0"/>
          <w:numId w:val="9"/>
        </w:numPr>
        <w:ind w:left="0" w:firstLine="709"/>
        <w:jc w:val="both"/>
      </w:pPr>
      <w:r w:rsidRPr="009F4478">
        <w:rPr>
          <w:i/>
          <w:iCs/>
        </w:rPr>
        <w:t>формированию целостного мировоззрения,</w:t>
      </w:r>
      <w:r w:rsidRPr="009F4478">
        <w:t> 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14:paraId="1AB3F255" w14:textId="77777777" w:rsidR="009F4478" w:rsidRPr="009F4478" w:rsidRDefault="009F4478" w:rsidP="00C1135B">
      <w:pPr>
        <w:numPr>
          <w:ilvl w:val="0"/>
          <w:numId w:val="9"/>
        </w:numPr>
        <w:ind w:left="0" w:firstLine="709"/>
        <w:jc w:val="both"/>
      </w:pPr>
      <w:r w:rsidRPr="009F4478">
        <w:rPr>
          <w:i/>
          <w:iCs/>
        </w:rPr>
        <w:t>совершенствованию общеучебных и общекультурных навыков работы с </w:t>
      </w:r>
      <w:r w:rsidRPr="009F4478">
        <w:t xml:space="preserve">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</w:t>
      </w:r>
      <w:r w:rsidR="00FC7A8E">
        <w:t>обучающихся</w:t>
      </w:r>
      <w:r w:rsidRPr="009F4478">
        <w:t xml:space="preserve"> (учебного проектирования, моделирования, исследовательской деятельности и т д );</w:t>
      </w:r>
    </w:p>
    <w:p w14:paraId="04647914" w14:textId="77777777" w:rsidR="009F4478" w:rsidRPr="009F4478" w:rsidRDefault="009F4478" w:rsidP="00C1135B">
      <w:pPr>
        <w:numPr>
          <w:ilvl w:val="0"/>
          <w:numId w:val="9"/>
        </w:numPr>
        <w:ind w:left="0" w:firstLine="709"/>
        <w:jc w:val="both"/>
      </w:pPr>
      <w:r w:rsidRPr="009F4478">
        <w:rPr>
          <w:i/>
          <w:iCs/>
        </w:rPr>
        <w:t>воспитанию ответственного и избирательного отношения к информации</w:t>
      </w:r>
      <w:r w:rsidRPr="009F4478"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1D85B1B6" w14:textId="77777777" w:rsidR="00E56E3E" w:rsidRPr="008C50F3" w:rsidRDefault="00E56E3E" w:rsidP="005A4D62">
      <w:pPr>
        <w:ind w:firstLine="709"/>
        <w:rPr>
          <w:b/>
        </w:rPr>
      </w:pPr>
      <w:r w:rsidRPr="008C50F3">
        <w:rPr>
          <w:b/>
        </w:rPr>
        <w:t>Вклад учебного предмета в достижение целей основного общего образования</w:t>
      </w:r>
    </w:p>
    <w:p w14:paraId="2CFF447F" w14:textId="77777777" w:rsidR="00E56E3E" w:rsidRPr="00E05A2A" w:rsidRDefault="00E56E3E" w:rsidP="00E05A2A">
      <w:pPr>
        <w:ind w:firstLine="567"/>
        <w:jc w:val="both"/>
      </w:pPr>
      <w:r w:rsidRPr="00E05A2A"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образовательной организации. </w:t>
      </w:r>
      <w:r w:rsidRPr="001C3E3A">
        <w:t xml:space="preserve">Организация </w:t>
      </w:r>
      <w:r w:rsidR="001C3E3A" w:rsidRPr="001C3E3A">
        <w:t>образовательной</w:t>
      </w:r>
      <w:r w:rsidRPr="001C3E3A">
        <w:t xml:space="preserve"> </w:t>
      </w:r>
      <w:r w:rsidR="001C3E3A" w:rsidRPr="001C3E3A">
        <w:t>деятельности</w:t>
      </w:r>
      <w:r w:rsidRPr="00E05A2A">
        <w:t xml:space="preserve"> в современной информационно-образовательной среде является необходимым условием формирования информационной культуры современного обучающегося, достижения им ря</w:t>
      </w:r>
      <w:r w:rsidR="001C3E3A">
        <w:t>да образовательных результатов,</w:t>
      </w:r>
      <w:r w:rsidRPr="00E05A2A">
        <w:t xml:space="preserve"> прямо связанных с необходимостью использования информационных и коммуникационных технологий. </w:t>
      </w:r>
    </w:p>
    <w:p w14:paraId="57F38A83" w14:textId="77777777" w:rsidR="00E56E3E" w:rsidRDefault="00E56E3E" w:rsidP="00E05A2A">
      <w:pPr>
        <w:ind w:firstLine="567"/>
        <w:jc w:val="both"/>
      </w:pPr>
      <w:r w:rsidRPr="00E05A2A">
        <w:t xml:space="preserve">Средства ИКТ не только обеспечивают образование с использованием той же технологии, которую обучающиеся применяют для связи и развлечений вне школы (что важно само по себе с точки зрения социализации </w:t>
      </w:r>
      <w:r w:rsidR="001C3E3A">
        <w:t>обучающихся</w:t>
      </w:r>
      <w:r w:rsidRPr="00E05A2A">
        <w:t xml:space="preserve"> в современном информационном обществе), но и создают условия для индивидуализации образовательной деятельности, повышения его эффективности и результативности. </w:t>
      </w:r>
    </w:p>
    <w:p w14:paraId="35159D48" w14:textId="77777777" w:rsidR="005A4D62" w:rsidRPr="00997B9D" w:rsidRDefault="005A4D62" w:rsidP="005A4D62">
      <w:pPr>
        <w:ind w:firstLine="709"/>
        <w:jc w:val="both"/>
        <w:rPr>
          <w:b/>
          <w:bCs/>
        </w:rPr>
      </w:pPr>
      <w:r w:rsidRPr="00997B9D">
        <w:rPr>
          <w:b/>
          <w:bCs/>
        </w:rPr>
        <w:t xml:space="preserve">Оценка </w:t>
      </w:r>
      <w:r>
        <w:rPr>
          <w:b/>
          <w:bCs/>
        </w:rPr>
        <w:t>достижений</w:t>
      </w:r>
      <w:r w:rsidRPr="00997B9D">
        <w:rPr>
          <w:b/>
          <w:bCs/>
        </w:rPr>
        <w:t xml:space="preserve"> обучающихся:</w:t>
      </w:r>
    </w:p>
    <w:p w14:paraId="193F96E5" w14:textId="77777777" w:rsidR="005A4D62" w:rsidRPr="00997B9D" w:rsidRDefault="005A4D62" w:rsidP="005A4D6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97B9D">
        <w:rPr>
          <w:rFonts w:eastAsia="Times New Roman"/>
          <w:i/>
          <w:iCs/>
          <w:color w:val="000000"/>
        </w:rPr>
        <w:t>Текущий контроль </w:t>
      </w:r>
      <w:r w:rsidRPr="00997B9D">
        <w:rPr>
          <w:rFonts w:eastAsia="Times New Roman"/>
          <w:color w:val="000000"/>
        </w:rPr>
        <w:t>осуществляется с помощью практических работ (компьютерного практикума)</w:t>
      </w:r>
      <w:r>
        <w:rPr>
          <w:rFonts w:eastAsia="Times New Roman"/>
          <w:color w:val="000000"/>
        </w:rPr>
        <w:t xml:space="preserve"> и самостоятельных работ</w:t>
      </w:r>
      <w:r w:rsidRPr="00997B9D">
        <w:rPr>
          <w:rFonts w:eastAsia="Times New Roman"/>
          <w:color w:val="000000"/>
        </w:rPr>
        <w:t>.</w:t>
      </w:r>
    </w:p>
    <w:p w14:paraId="378C8A76" w14:textId="77777777" w:rsidR="005A4D62" w:rsidRPr="00997B9D" w:rsidRDefault="005A4D62" w:rsidP="005A4D6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97B9D">
        <w:rPr>
          <w:rFonts w:eastAsia="Times New Roman"/>
          <w:i/>
          <w:iCs/>
          <w:color w:val="000000"/>
        </w:rPr>
        <w:t>Тематический </w:t>
      </w:r>
      <w:r w:rsidRPr="00997B9D">
        <w:rPr>
          <w:rFonts w:eastAsia="Times New Roman"/>
          <w:color w:val="000000"/>
        </w:rPr>
        <w:t>контроль осуществляется по завершении крупного блока (темы) в форме интерактивного тестирования, теста по опросному листу или компьютерного тестирования.</w:t>
      </w:r>
    </w:p>
    <w:p w14:paraId="25A89E58" w14:textId="77777777" w:rsidR="005A4D62" w:rsidRPr="00997B9D" w:rsidRDefault="005A4D62" w:rsidP="005A4D62">
      <w:pPr>
        <w:shd w:val="clear" w:color="auto" w:fill="FFFFFF"/>
        <w:ind w:firstLine="709"/>
        <w:jc w:val="both"/>
        <w:rPr>
          <w:rFonts w:eastAsia="Times New Roman"/>
          <w:color w:val="000000"/>
        </w:rPr>
      </w:pPr>
      <w:r w:rsidRPr="00997B9D">
        <w:rPr>
          <w:rFonts w:eastAsia="Times New Roman"/>
          <w:i/>
          <w:iCs/>
          <w:color w:val="000000"/>
        </w:rPr>
        <w:t>Итоговый</w:t>
      </w:r>
      <w:r w:rsidRPr="00997B9D">
        <w:rPr>
          <w:rFonts w:eastAsia="Times New Roman"/>
          <w:color w:val="000000"/>
        </w:rPr>
        <w:t> контроль осуществляется по завершении учебного материала за год в форме интерактивного тестирования, теста по опросному листу или компьютерного тестирования, творческой работы.</w:t>
      </w:r>
    </w:p>
    <w:p w14:paraId="50CF68C4" w14:textId="77777777" w:rsidR="00710D7E" w:rsidRPr="00E05A2A" w:rsidRDefault="00710D7E" w:rsidP="00E05A2A">
      <w:pPr>
        <w:ind w:firstLine="567"/>
        <w:jc w:val="center"/>
      </w:pPr>
    </w:p>
    <w:p w14:paraId="3FF2F607" w14:textId="77777777" w:rsidR="00710D7E" w:rsidRPr="00E05A2A" w:rsidRDefault="00710D7E" w:rsidP="00C1135B">
      <w:pPr>
        <w:pStyle w:val="2"/>
        <w:numPr>
          <w:ilvl w:val="0"/>
          <w:numId w:val="8"/>
        </w:numPr>
        <w:rPr>
          <w:color w:val="auto"/>
        </w:rPr>
      </w:pPr>
      <w:bookmarkStart w:id="5" w:name="_Toc343949358"/>
      <w:bookmarkStart w:id="6" w:name="_Toc364713908"/>
      <w:bookmarkStart w:id="7" w:name="_Toc83555776"/>
      <w:r w:rsidRPr="00E05A2A">
        <w:rPr>
          <w:color w:val="auto"/>
        </w:rPr>
        <w:t>Общая характеристика учебного предмета</w:t>
      </w:r>
      <w:bookmarkEnd w:id="5"/>
      <w:bookmarkEnd w:id="6"/>
      <w:bookmarkEnd w:id="7"/>
    </w:p>
    <w:p w14:paraId="66D547AD" w14:textId="77777777" w:rsidR="00710D7E" w:rsidRPr="00E05A2A" w:rsidRDefault="00710D7E" w:rsidP="00E05A2A">
      <w:pPr>
        <w:ind w:firstLine="567"/>
        <w:jc w:val="both"/>
      </w:pPr>
      <w:r w:rsidRPr="00E05A2A"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14:paraId="1F2BAF96" w14:textId="77777777" w:rsidR="00710D7E" w:rsidRPr="00E05A2A" w:rsidRDefault="00710D7E" w:rsidP="00E05A2A">
      <w:pPr>
        <w:ind w:firstLine="567"/>
        <w:jc w:val="both"/>
      </w:pPr>
      <w:r w:rsidRPr="00E05A2A"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14:paraId="69FBCB02" w14:textId="77777777" w:rsidR="00710D7E" w:rsidRPr="00E05A2A" w:rsidRDefault="00710D7E" w:rsidP="00E05A2A">
      <w:pPr>
        <w:ind w:firstLine="567"/>
        <w:jc w:val="both"/>
      </w:pPr>
      <w:r w:rsidRPr="00E05A2A"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</w:t>
      </w:r>
      <w:r w:rsidRPr="001C3E3A">
        <w:t>образовательно</w:t>
      </w:r>
      <w:r w:rsidR="001C3E3A" w:rsidRPr="001C3E3A">
        <w:t>й</w:t>
      </w:r>
      <w:r w:rsidR="001C3E3A">
        <w:t xml:space="preserve"> деятельности</w:t>
      </w:r>
      <w:r w:rsidRPr="00E05A2A">
        <w:t xml:space="preserve">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14:paraId="7BA7EA6F" w14:textId="77777777" w:rsidR="00710D7E" w:rsidRPr="00E05A2A" w:rsidRDefault="00710D7E" w:rsidP="00E05A2A">
      <w:pPr>
        <w:ind w:firstLine="567"/>
        <w:jc w:val="both"/>
      </w:pPr>
      <w:r w:rsidRPr="00E05A2A"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обучающихся умений организации собственной учебной деятельности, их ориентации на деятельностную жизненную позицию.</w:t>
      </w:r>
    </w:p>
    <w:p w14:paraId="73D994F0" w14:textId="77777777" w:rsidR="00710D7E" w:rsidRPr="00E05A2A" w:rsidRDefault="00710D7E" w:rsidP="00E05A2A">
      <w:pPr>
        <w:ind w:firstLine="567"/>
        <w:jc w:val="both"/>
      </w:pPr>
      <w:r w:rsidRPr="00E05A2A">
        <w:t>В содержании курса информатики на уровне основного общего образования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14:paraId="7D33BBB0" w14:textId="77777777" w:rsidR="00AA0B2B" w:rsidRDefault="00710D7E" w:rsidP="00E05A2A">
      <w:pPr>
        <w:ind w:firstLine="567"/>
        <w:jc w:val="both"/>
      </w:pPr>
      <w:r w:rsidRPr="00E05A2A">
        <w:t xml:space="preserve">Курс информатики на уровне основного общего образования является частью непрерывного курса информатики, который включает в себя также пропедевтический курс </w:t>
      </w:r>
      <w:r w:rsidR="00E56E3E" w:rsidRPr="00E05A2A">
        <w:t>на начальном уровне образования</w:t>
      </w:r>
      <w:r w:rsidRPr="00E05A2A">
        <w:t xml:space="preserve"> и обучение информатике </w:t>
      </w:r>
      <w:r w:rsidR="00E56E3E" w:rsidRPr="00E05A2A">
        <w:t>на уровне среднего общего образования</w:t>
      </w:r>
      <w:r w:rsidRPr="00E05A2A">
        <w:t xml:space="preserve"> (на базовом или профильном уровне). </w:t>
      </w:r>
      <w:bookmarkStart w:id="8" w:name="_Toc343949357"/>
    </w:p>
    <w:p w14:paraId="44B43C8F" w14:textId="77777777" w:rsidR="00457B7C" w:rsidRDefault="00457B7C" w:rsidP="00457B7C">
      <w:pPr>
        <w:ind w:firstLine="567"/>
        <w:jc w:val="both"/>
        <w:rPr>
          <w:b/>
          <w:bCs/>
        </w:rPr>
      </w:pPr>
      <w:r>
        <w:rPr>
          <w:b/>
          <w:bCs/>
        </w:rPr>
        <w:t>К</w:t>
      </w:r>
      <w:r w:rsidRPr="00457B7C">
        <w:rPr>
          <w:b/>
          <w:bCs/>
        </w:rPr>
        <w:t xml:space="preserve">ритерии и нормы оценки </w:t>
      </w:r>
      <w:r>
        <w:rPr>
          <w:b/>
          <w:bCs/>
        </w:rPr>
        <w:t xml:space="preserve">обучающихся </w:t>
      </w:r>
    </w:p>
    <w:p w14:paraId="518409E6" w14:textId="77777777" w:rsidR="00457B7C" w:rsidRPr="00457B7C" w:rsidRDefault="00457B7C" w:rsidP="00457B7C">
      <w:pPr>
        <w:ind w:firstLine="567"/>
        <w:jc w:val="both"/>
      </w:pPr>
      <w:r w:rsidRPr="00457B7C"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знакомых и незнакомых ситуациях.</w:t>
      </w:r>
    </w:p>
    <w:p w14:paraId="517C8F20" w14:textId="77777777" w:rsidR="00457B7C" w:rsidRPr="00457B7C" w:rsidRDefault="00457B7C" w:rsidP="00457B7C">
      <w:pPr>
        <w:ind w:firstLine="567"/>
        <w:jc w:val="both"/>
      </w:pPr>
      <w:r>
        <w:t xml:space="preserve">2. </w:t>
      </w:r>
      <w:r w:rsidRPr="00457B7C">
        <w:t>Основными формами проверки ЗУН учащихся по информатике являются устный опрос, письменная контрольная работа, самостоятельная работа, тестирование, практическая работа на компью</w:t>
      </w:r>
      <w:r>
        <w:t>тере.</w:t>
      </w:r>
    </w:p>
    <w:p w14:paraId="328B9EE9" w14:textId="77777777" w:rsidR="00457B7C" w:rsidRPr="00457B7C" w:rsidRDefault="00457B7C" w:rsidP="00457B7C">
      <w:pPr>
        <w:ind w:firstLine="567"/>
        <w:jc w:val="both"/>
      </w:pPr>
      <w:r w:rsidRPr="00457B7C">
        <w:t xml:space="preserve"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</w:t>
      </w:r>
      <w:r>
        <w:t>об</w:t>
      </w:r>
      <w:r w:rsidRPr="00457B7C">
        <w:t>учащимися. Среди погрешностей выделяются ошибки и недочеты.</w:t>
      </w:r>
    </w:p>
    <w:p w14:paraId="315C13C8" w14:textId="77777777" w:rsidR="00457B7C" w:rsidRPr="00457B7C" w:rsidRDefault="00457B7C" w:rsidP="00457B7C">
      <w:pPr>
        <w:ind w:firstLine="567"/>
        <w:jc w:val="both"/>
      </w:pPr>
      <w:r w:rsidRPr="00457B7C">
        <w:t xml:space="preserve">Ошибкой считается погрешность, если она свидетельствует о том, что </w:t>
      </w:r>
      <w:r w:rsidR="008E469A">
        <w:t>обучающийся</w:t>
      </w:r>
      <w:r w:rsidRPr="00457B7C">
        <w:t xml:space="preserve"> не овладел основными знаниями и (или) умениями, указанными в программе.</w:t>
      </w:r>
    </w:p>
    <w:p w14:paraId="346FAFE8" w14:textId="77777777" w:rsidR="00457B7C" w:rsidRPr="00457B7C" w:rsidRDefault="00457B7C" w:rsidP="00457B7C">
      <w:pPr>
        <w:ind w:firstLine="567"/>
        <w:jc w:val="both"/>
      </w:pPr>
      <w:r w:rsidRPr="00457B7C">
        <w:t>Недочетами считаются погрешности, которые не привели к искажению смысла, полученного задания или способа его выполнения, например, неаккуратная запись, небрежное выполнение блок-схемы и т. п.</w:t>
      </w:r>
    </w:p>
    <w:bookmarkEnd w:id="8"/>
    <w:p w14:paraId="3BBC1F5D" w14:textId="77777777" w:rsidR="00A16932" w:rsidRPr="00E05A2A" w:rsidRDefault="00A16932" w:rsidP="00E05A2A">
      <w:pPr>
        <w:pStyle w:val="2"/>
      </w:pPr>
    </w:p>
    <w:p w14:paraId="3B0C0296" w14:textId="77777777" w:rsidR="00E56E3E" w:rsidRPr="00E05A2A" w:rsidRDefault="00E56E3E" w:rsidP="00C1135B">
      <w:pPr>
        <w:pStyle w:val="2"/>
        <w:numPr>
          <w:ilvl w:val="0"/>
          <w:numId w:val="8"/>
        </w:numPr>
        <w:rPr>
          <w:color w:val="auto"/>
        </w:rPr>
      </w:pPr>
      <w:bookmarkStart w:id="9" w:name="_Toc83555777"/>
      <w:bookmarkStart w:id="10" w:name="_Toc343949360"/>
      <w:r w:rsidRPr="00E05A2A">
        <w:rPr>
          <w:color w:val="auto"/>
        </w:rPr>
        <w:t>Описание места учебного предмета в учебном плане</w:t>
      </w:r>
      <w:bookmarkEnd w:id="9"/>
    </w:p>
    <w:p w14:paraId="56CBF920" w14:textId="77777777" w:rsidR="00A16932" w:rsidRPr="00E05A2A" w:rsidRDefault="001C3E3A" w:rsidP="00E05A2A">
      <w:pPr>
        <w:ind w:firstLine="567"/>
        <w:jc w:val="both"/>
      </w:pPr>
      <w:r>
        <w:t xml:space="preserve">Курс </w:t>
      </w:r>
      <w:r w:rsidRPr="006D3C33">
        <w:rPr>
          <w:rFonts w:eastAsia="Times New Roman"/>
        </w:rPr>
        <w:t>входит в предметную область «Математика и информатика»</w:t>
      </w:r>
      <w:r>
        <w:rPr>
          <w:rFonts w:eastAsia="Times New Roman"/>
        </w:rPr>
        <w:t xml:space="preserve">. </w:t>
      </w:r>
      <w:r w:rsidR="00377F63" w:rsidRPr="00E05A2A">
        <w:t>Рабочая программа составлена на</w:t>
      </w:r>
      <w:r w:rsidR="0000028C" w:rsidRPr="00E05A2A">
        <w:t xml:space="preserve"> основе </w:t>
      </w:r>
      <w:r w:rsidR="005A4D62">
        <w:t>авторской программы Босовой Л.Л., Босовой А.Ю.</w:t>
      </w:r>
      <w:r w:rsidR="0000028C" w:rsidRPr="00E05A2A">
        <w:t xml:space="preserve">  и рассчитана на</w:t>
      </w:r>
      <w:r w:rsidR="00377F63" w:rsidRPr="00E05A2A">
        <w:t xml:space="preserve"> </w:t>
      </w:r>
      <w:r w:rsidR="0000028C" w:rsidRPr="00E05A2A">
        <w:t>68</w:t>
      </w:r>
      <w:r w:rsidR="00377F63" w:rsidRPr="00E05A2A">
        <w:t xml:space="preserve"> учебных час</w:t>
      </w:r>
      <w:r w:rsidR="0000028C" w:rsidRPr="00E05A2A">
        <w:t>ов</w:t>
      </w:r>
      <w:r w:rsidR="00377F63" w:rsidRPr="00E05A2A">
        <w:t xml:space="preserve"> - по </w:t>
      </w:r>
      <w:r w:rsidR="0000028C" w:rsidRPr="00E05A2A">
        <w:t>2</w:t>
      </w:r>
      <w:r w:rsidR="00377F63" w:rsidRPr="00E05A2A">
        <w:t xml:space="preserve"> час</w:t>
      </w:r>
      <w:r w:rsidR="0000028C" w:rsidRPr="00E05A2A">
        <w:t>а</w:t>
      </w:r>
      <w:r w:rsidR="00377F63" w:rsidRPr="00E05A2A">
        <w:t xml:space="preserve"> в неделю</w:t>
      </w:r>
      <w:r w:rsidR="00E56E3E" w:rsidRPr="00E05A2A">
        <w:t>.</w:t>
      </w:r>
    </w:p>
    <w:p w14:paraId="6A212926" w14:textId="77777777" w:rsidR="00377F63" w:rsidRPr="00E05A2A" w:rsidRDefault="00377F63" w:rsidP="00E05A2A">
      <w:pPr>
        <w:ind w:firstLine="567"/>
        <w:jc w:val="both"/>
      </w:pPr>
    </w:p>
    <w:p w14:paraId="15347F8F" w14:textId="77777777" w:rsidR="00E56E3E" w:rsidRPr="00E05A2A" w:rsidRDefault="001C3E3A" w:rsidP="00C1135B">
      <w:pPr>
        <w:pStyle w:val="2"/>
        <w:numPr>
          <w:ilvl w:val="0"/>
          <w:numId w:val="8"/>
        </w:numPr>
        <w:rPr>
          <w:color w:val="auto"/>
          <w:lang w:eastAsia="ar-SA"/>
        </w:rPr>
      </w:pPr>
      <w:bookmarkStart w:id="11" w:name="_Toc83555778"/>
      <w:bookmarkEnd w:id="10"/>
      <w:r>
        <w:rPr>
          <w:color w:val="auto"/>
          <w:lang w:val="ru-RU" w:eastAsia="ar-SA"/>
        </w:rPr>
        <w:t>Планируемые результаты</w:t>
      </w:r>
      <w:bookmarkEnd w:id="11"/>
    </w:p>
    <w:p w14:paraId="1A0E41E1" w14:textId="77777777" w:rsidR="00AA0B2B" w:rsidRPr="00E05A2A" w:rsidRDefault="00AA0B2B" w:rsidP="00803E0C">
      <w:pPr>
        <w:ind w:firstLine="709"/>
        <w:jc w:val="both"/>
      </w:pPr>
      <w:r w:rsidRPr="00E05A2A">
        <w:rPr>
          <w:b/>
          <w:i/>
        </w:rPr>
        <w:t>Личностные результаты</w:t>
      </w:r>
      <w:r w:rsidRPr="00E05A2A">
        <w:t xml:space="preserve"> – это сформировавшаяся в </w:t>
      </w:r>
      <w:r w:rsidRPr="001C3E3A">
        <w:t>образовательно</w:t>
      </w:r>
      <w:r w:rsidR="001C3E3A" w:rsidRPr="001C3E3A">
        <w:t>й</w:t>
      </w:r>
      <w:r w:rsidR="001C3E3A">
        <w:t xml:space="preserve"> деятельности </w:t>
      </w:r>
      <w:r w:rsidRPr="00E05A2A">
        <w:t xml:space="preserve">система ценностных отношений </w:t>
      </w:r>
      <w:r w:rsidR="001C3E3A">
        <w:t>обучающихся</w:t>
      </w:r>
      <w:r w:rsidRPr="00E05A2A">
        <w:t xml:space="preserve">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30021FAB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5C85AF2C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понимание роли информационных процессов в современном мире;</w:t>
      </w:r>
    </w:p>
    <w:p w14:paraId="0F9E12D7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владение первичными навыками анализа и критичной оценки получаемой информации; </w:t>
      </w:r>
    </w:p>
    <w:p w14:paraId="3E456C24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ответственное отношение к информации с учетом правовых и этических аспектов ее распространения; </w:t>
      </w:r>
    </w:p>
    <w:p w14:paraId="08527719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развитие чувства личной ответственности за качество окружающей информационной среды;</w:t>
      </w:r>
    </w:p>
    <w:p w14:paraId="5EAFC1A3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7A475F7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B4E3FDA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3F44DBD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6E570055" w14:textId="77777777" w:rsidR="00AA0B2B" w:rsidRPr="00E05A2A" w:rsidRDefault="00AA0B2B" w:rsidP="00803E0C">
      <w:pPr>
        <w:ind w:firstLine="709"/>
        <w:jc w:val="both"/>
      </w:pPr>
      <w:r w:rsidRPr="00E05A2A">
        <w:rPr>
          <w:b/>
          <w:i/>
        </w:rPr>
        <w:t>Метапредметные результаты</w:t>
      </w:r>
      <w:r w:rsidRPr="00E05A2A">
        <w:t xml:space="preserve"> – освоенные обучающимися на базе одного, нескольких или всех учебных предметов способы деятельности, применимые как в рамках </w:t>
      </w:r>
      <w:r w:rsidRPr="001C3E3A">
        <w:t>образовательно</w:t>
      </w:r>
      <w:r w:rsidR="001C3E3A" w:rsidRPr="001C3E3A">
        <w:t>й</w:t>
      </w:r>
      <w:r w:rsidR="001C3E3A">
        <w:t xml:space="preserve"> деятельности</w:t>
      </w:r>
      <w:r w:rsidRPr="00E05A2A">
        <w:t>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1AB4B152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владение общепредметными понятиями «объект», «система», «модель», «алгоритм», «исполнитель» и др.;</w:t>
      </w:r>
    </w:p>
    <w:p w14:paraId="210354C2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владение информационно-логическими </w:t>
      </w:r>
      <w:r w:rsidR="004E2F43" w:rsidRPr="00E05A2A">
        <w:t>умениями: определять</w:t>
      </w:r>
      <w:r w:rsidRPr="00E05A2A"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7D75246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3A7BF8F5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410AAB51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515B13DF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2E163CDC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26299E83" w14:textId="77777777" w:rsidR="00AA0B2B" w:rsidRPr="00E05A2A" w:rsidRDefault="00AA0B2B" w:rsidP="00803E0C">
      <w:pPr>
        <w:ind w:firstLine="709"/>
        <w:jc w:val="both"/>
      </w:pPr>
      <w:r w:rsidRPr="00E05A2A">
        <w:rPr>
          <w:b/>
          <w:i/>
        </w:rPr>
        <w:t>Предметные результаты</w:t>
      </w:r>
      <w:r w:rsidRPr="00E05A2A"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25B2D238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583784E3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64F1CA6F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2AEFF997" w14:textId="77777777" w:rsidR="00AA0B2B" w:rsidRPr="00E05A2A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346D398" w14:textId="53B3FBC6" w:rsidR="00AA0B2B" w:rsidRDefault="00AA0B2B" w:rsidP="00C1135B">
      <w:pPr>
        <w:numPr>
          <w:ilvl w:val="0"/>
          <w:numId w:val="3"/>
        </w:numPr>
        <w:ind w:left="0" w:firstLine="709"/>
        <w:jc w:val="both"/>
      </w:pPr>
      <w:r w:rsidRPr="00E05A2A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3ACEB5F8" w14:textId="77777777" w:rsidR="006A16C1" w:rsidRPr="00E05A2A" w:rsidRDefault="006A16C1" w:rsidP="006A16C1">
      <w:pPr>
        <w:jc w:val="both"/>
      </w:pPr>
    </w:p>
    <w:p w14:paraId="5F3061D5" w14:textId="77777777" w:rsidR="00AA0B2B" w:rsidRPr="00E05A2A" w:rsidRDefault="00AA0B2B" w:rsidP="00E05A2A">
      <w:pPr>
        <w:pStyle w:val="2"/>
        <w:ind w:firstLine="0"/>
        <w:rPr>
          <w:color w:val="auto"/>
        </w:rPr>
      </w:pPr>
      <w:bookmarkStart w:id="12" w:name="_Toc343949361"/>
    </w:p>
    <w:p w14:paraId="5E260CA2" w14:textId="20C78DC6" w:rsidR="00E56E3E" w:rsidRDefault="00E56E3E" w:rsidP="00C1135B">
      <w:pPr>
        <w:pStyle w:val="2"/>
        <w:numPr>
          <w:ilvl w:val="0"/>
          <w:numId w:val="8"/>
        </w:numPr>
        <w:rPr>
          <w:color w:val="auto"/>
        </w:rPr>
      </w:pPr>
      <w:bookmarkStart w:id="13" w:name="_Toc83555779"/>
      <w:bookmarkEnd w:id="12"/>
      <w:r w:rsidRPr="00E05A2A">
        <w:rPr>
          <w:color w:val="auto"/>
        </w:rPr>
        <w:t>Содержание предмета «Информатика» в 8 классе</w:t>
      </w:r>
      <w:bookmarkEnd w:id="13"/>
    </w:p>
    <w:p w14:paraId="22969FFA" w14:textId="77777777" w:rsidR="00E62363" w:rsidRPr="00E62363" w:rsidRDefault="00E62363" w:rsidP="00E623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168"/>
        <w:gridCol w:w="4102"/>
      </w:tblGrid>
      <w:tr w:rsidR="00803E0C" w:rsidRPr="006A16C1" w14:paraId="049596C9" w14:textId="77777777" w:rsidTr="00803E0C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7E09" w14:textId="77777777" w:rsidR="00803E0C" w:rsidRPr="006A16C1" w:rsidRDefault="00803E0C" w:rsidP="00136B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6C1">
              <w:rPr>
                <w:b/>
                <w:bCs/>
              </w:rPr>
              <w:t>Тема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21A4" w14:textId="77777777" w:rsidR="00803E0C" w:rsidRPr="006A16C1" w:rsidRDefault="00803E0C" w:rsidP="00136B5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16C1">
              <w:rPr>
                <w:b/>
                <w:bCs/>
              </w:rPr>
              <w:t>Основное содержание по темам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92E2" w14:textId="77777777" w:rsidR="00803E0C" w:rsidRPr="006A16C1" w:rsidRDefault="00803E0C" w:rsidP="001C3E3A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center"/>
              <w:rPr>
                <w:b/>
                <w:bCs/>
              </w:rPr>
            </w:pPr>
            <w:r w:rsidRPr="006A16C1">
              <w:rPr>
                <w:b/>
                <w:bCs/>
              </w:rPr>
              <w:t xml:space="preserve">Характеристика деятельности </w:t>
            </w:r>
            <w:r w:rsidR="001C3E3A" w:rsidRPr="006A16C1">
              <w:rPr>
                <w:b/>
                <w:bCs/>
              </w:rPr>
              <w:t>обучающегося</w:t>
            </w:r>
          </w:p>
        </w:tc>
      </w:tr>
      <w:tr w:rsidR="00803E0C" w:rsidRPr="006A16C1" w14:paraId="2AA075BA" w14:textId="77777777" w:rsidTr="00803E0C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6B6" w14:textId="77777777" w:rsidR="00803E0C" w:rsidRPr="006A16C1" w:rsidRDefault="00803E0C" w:rsidP="00136B57">
            <w:pPr>
              <w:jc w:val="center"/>
              <w:rPr>
                <w:b/>
              </w:rPr>
            </w:pPr>
            <w:r w:rsidRPr="006A16C1">
              <w:rPr>
                <w:b/>
              </w:rPr>
              <w:t>Тема 1. Математические основы информатики (24 часа)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7F13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268CD897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E6C9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t>Аналитическая деятельность:</w:t>
            </w:r>
          </w:p>
          <w:p w14:paraId="216B5CE7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выявлять различие в унарных, позиционных и непозиционных системах счисления;</w:t>
            </w:r>
          </w:p>
          <w:p w14:paraId="2ED7C004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выявлять общее и отличия в разных позиционных системах счисления;</w:t>
            </w:r>
          </w:p>
          <w:p w14:paraId="25EE38D7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анализировать логическую структуру высказываний.</w:t>
            </w:r>
          </w:p>
          <w:p w14:paraId="3F074C59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</w:p>
          <w:p w14:paraId="1608CDAC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t>Практическая деятельность:</w:t>
            </w:r>
          </w:p>
          <w:p w14:paraId="6AC70311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14:paraId="6FCD9D3B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выполнять операции сложения и умножения над небольшими двоичными числами;</w:t>
            </w:r>
          </w:p>
          <w:p w14:paraId="3E15DC97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записывать вещественные числа в естественной и нормальной форме;</w:t>
            </w:r>
          </w:p>
          <w:p w14:paraId="67BC65F1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строить таблицы истинности для логических выражений;</w:t>
            </w:r>
          </w:p>
          <w:p w14:paraId="419FCDA1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  <w:rPr>
                <w:i/>
              </w:rPr>
            </w:pPr>
            <w:r w:rsidRPr="006A16C1">
              <w:t>вычислять истинностное значение логического выражения.</w:t>
            </w:r>
          </w:p>
        </w:tc>
      </w:tr>
      <w:tr w:rsidR="00803E0C" w:rsidRPr="006A16C1" w14:paraId="5FC6AC39" w14:textId="77777777" w:rsidTr="00803E0C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2B0C" w14:textId="77777777" w:rsidR="00803E0C" w:rsidRPr="006A16C1" w:rsidRDefault="00803E0C" w:rsidP="00136B57">
            <w:pPr>
              <w:jc w:val="center"/>
              <w:rPr>
                <w:b/>
              </w:rPr>
            </w:pPr>
            <w:r w:rsidRPr="006A16C1">
              <w:rPr>
                <w:b/>
              </w:rPr>
              <w:t>Тема 2. Основы алгоритмизации (25 часов)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5A54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t xml:space="preserve">Учебные исполнители </w:t>
            </w:r>
            <w:r w:rsidR="004E2F43" w:rsidRPr="006A16C1">
              <w:t>Робот, Удвоитель</w:t>
            </w:r>
            <w:r w:rsidRPr="006A16C1">
              <w:t xml:space="preserve">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6D2F22BA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44542E15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lastRenderedPageBreak/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6C78C6D9" w14:textId="77777777" w:rsidR="00803E0C" w:rsidRPr="006A16C1" w:rsidRDefault="00803E0C" w:rsidP="00136B57">
            <w:pPr>
              <w:ind w:firstLine="472"/>
              <w:jc w:val="both"/>
            </w:pPr>
            <w:r w:rsidRPr="006A16C1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042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lastRenderedPageBreak/>
              <w:t>Аналитическая деятельность:</w:t>
            </w:r>
          </w:p>
          <w:p w14:paraId="4AEC96E0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определять по блок-схеме, для решения какой задачи предназначен данный алгоритм;</w:t>
            </w:r>
          </w:p>
          <w:p w14:paraId="7164F5CD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анализировать изменение значений величин при пошаговом выполнении алгоритма;</w:t>
            </w:r>
          </w:p>
          <w:p w14:paraId="49369EED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4F7BC1D7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сравнивать различные алгоритмы решения одной задачи.</w:t>
            </w:r>
          </w:p>
          <w:p w14:paraId="59C8237B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</w:pPr>
          </w:p>
          <w:p w14:paraId="6E05FF5F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t>Практическая деятельность:</w:t>
            </w:r>
          </w:p>
          <w:p w14:paraId="7722C99B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исполнять готовые алгоритмы для конкретных исходных данных;</w:t>
            </w:r>
          </w:p>
          <w:p w14:paraId="0C9D474F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преобразовывать запись алгоритма с одной формы в другую;</w:t>
            </w:r>
          </w:p>
          <w:p w14:paraId="08C548E4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 xml:space="preserve">строить цепочки команд, дающих нужный результат при конкретных </w:t>
            </w:r>
            <w:r w:rsidRPr="006A16C1">
              <w:lastRenderedPageBreak/>
              <w:t>исходных данных для исполнителя арифметических действий;</w:t>
            </w:r>
          </w:p>
          <w:p w14:paraId="138A063B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311DD023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строить арифметические, строковые, логические выражения и вычислять их значения</w:t>
            </w:r>
          </w:p>
        </w:tc>
      </w:tr>
      <w:tr w:rsidR="00803E0C" w:rsidRPr="006A16C1" w14:paraId="1EA1E4DD" w14:textId="77777777" w:rsidTr="00803E0C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FAEB" w14:textId="77777777" w:rsidR="00803E0C" w:rsidRPr="006A16C1" w:rsidRDefault="00803E0C" w:rsidP="00136B57">
            <w:pPr>
              <w:jc w:val="center"/>
              <w:rPr>
                <w:b/>
              </w:rPr>
            </w:pPr>
            <w:r w:rsidRPr="006A16C1">
              <w:rPr>
                <w:b/>
              </w:rPr>
              <w:lastRenderedPageBreak/>
              <w:t>Тема 3. Начала программирования (14 часов)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FF02" w14:textId="77777777" w:rsidR="00803E0C" w:rsidRPr="006A16C1" w:rsidRDefault="00803E0C" w:rsidP="00136B57">
            <w:pPr>
              <w:ind w:firstLine="567"/>
              <w:jc w:val="both"/>
            </w:pPr>
            <w:r w:rsidRPr="006A16C1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1F62D050" w14:textId="77777777" w:rsidR="00803E0C" w:rsidRPr="006A16C1" w:rsidRDefault="00803E0C" w:rsidP="00136B57">
            <w:pPr>
              <w:ind w:firstLine="567"/>
              <w:jc w:val="both"/>
            </w:pPr>
            <w:r w:rsidRPr="006A16C1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45B6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t>Аналитическая деятельность:</w:t>
            </w:r>
          </w:p>
          <w:p w14:paraId="662516E1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анализировать готовые программы;</w:t>
            </w:r>
          </w:p>
          <w:p w14:paraId="37EBA5AF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определять по программе, для решения какой задачи она предназначена;</w:t>
            </w:r>
          </w:p>
          <w:p w14:paraId="663FEC49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выделять этапы решения задачи на компьютере.</w:t>
            </w:r>
          </w:p>
          <w:p w14:paraId="3D5891D3" w14:textId="77777777" w:rsidR="00803E0C" w:rsidRPr="006A16C1" w:rsidRDefault="00803E0C" w:rsidP="00136B57">
            <w:pPr>
              <w:pStyle w:val="15"/>
              <w:tabs>
                <w:tab w:val="left" w:pos="317"/>
              </w:tabs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DF154F" w14:textId="77777777" w:rsidR="00803E0C" w:rsidRPr="006A16C1" w:rsidRDefault="00803E0C" w:rsidP="00136B57">
            <w:pPr>
              <w:tabs>
                <w:tab w:val="left" w:pos="317"/>
              </w:tabs>
              <w:ind w:left="175"/>
              <w:jc w:val="both"/>
              <w:rPr>
                <w:i/>
              </w:rPr>
            </w:pPr>
            <w:r w:rsidRPr="006A16C1">
              <w:rPr>
                <w:i/>
              </w:rPr>
              <w:t>Практическая деятельность:</w:t>
            </w:r>
          </w:p>
          <w:p w14:paraId="4E414061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384FAA6C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6349BB43" w14:textId="77777777" w:rsidR="00803E0C" w:rsidRPr="006A16C1" w:rsidRDefault="00803E0C" w:rsidP="00C1135B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17"/>
                <w:tab w:val="num" w:pos="709"/>
              </w:tabs>
              <w:ind w:left="175" w:firstLine="0"/>
              <w:jc w:val="both"/>
            </w:pPr>
            <w:r w:rsidRPr="006A16C1">
              <w:t>разрабатывать программы, содержащие оператор (операторы) цикла</w:t>
            </w:r>
          </w:p>
        </w:tc>
      </w:tr>
    </w:tbl>
    <w:p w14:paraId="43D5BEDD" w14:textId="77777777" w:rsidR="003D5CD2" w:rsidRPr="00E05A2A" w:rsidRDefault="00B83E92" w:rsidP="00803E0C">
      <w:pPr>
        <w:autoSpaceDE w:val="0"/>
        <w:autoSpaceDN w:val="0"/>
        <w:adjustRightInd w:val="0"/>
        <w:jc w:val="both"/>
        <w:rPr>
          <w:color w:val="000000"/>
        </w:rPr>
      </w:pPr>
      <w:r w:rsidRPr="00E05A2A">
        <w:tab/>
      </w:r>
      <w:bookmarkStart w:id="14" w:name="_Toc364713913"/>
    </w:p>
    <w:p w14:paraId="2E684673" w14:textId="56C66974" w:rsidR="00E62363" w:rsidRPr="00134F58" w:rsidRDefault="00E62363" w:rsidP="00134F58">
      <w:pPr>
        <w:pStyle w:val="2"/>
        <w:numPr>
          <w:ilvl w:val="0"/>
          <w:numId w:val="8"/>
        </w:numPr>
        <w:rPr>
          <w:color w:val="auto"/>
        </w:rPr>
      </w:pPr>
      <w:bookmarkStart w:id="15" w:name="_Toc83555780"/>
      <w:bookmarkEnd w:id="14"/>
      <w:r w:rsidRPr="00134F58">
        <w:rPr>
          <w:color w:val="auto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темы»</w:t>
      </w:r>
      <w:bookmarkEnd w:id="15"/>
    </w:p>
    <w:p w14:paraId="1D963B5B" w14:textId="77777777" w:rsidR="00803E0C" w:rsidRPr="00E05A2A" w:rsidRDefault="00803E0C" w:rsidP="00803E0C">
      <w:pPr>
        <w:autoSpaceDE w:val="0"/>
        <w:autoSpaceDN w:val="0"/>
        <w:adjustRightInd w:val="0"/>
        <w:jc w:val="both"/>
      </w:pPr>
      <w:r w:rsidRPr="00E05A2A">
        <w:t>Структура содержания курса информатики для 8 класса определена следующими тематическими блоками (разделами):</w:t>
      </w:r>
    </w:p>
    <w:p w14:paraId="276FC456" w14:textId="77777777" w:rsidR="00803E0C" w:rsidRPr="00E05A2A" w:rsidRDefault="00803E0C" w:rsidP="00803E0C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169"/>
        <w:gridCol w:w="1499"/>
        <w:gridCol w:w="1752"/>
        <w:gridCol w:w="3751"/>
      </w:tblGrid>
      <w:tr w:rsidR="006A16C1" w:rsidRPr="006A16C1" w14:paraId="7AA04268" w14:textId="608EDB17" w:rsidTr="006A16C1">
        <w:trPr>
          <w:trHeight w:val="60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EC84" w14:textId="77777777" w:rsidR="006A16C1" w:rsidRPr="006A16C1" w:rsidRDefault="006A16C1" w:rsidP="006A1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6C1">
              <w:rPr>
                <w:b/>
              </w:rPr>
              <w:lastRenderedPageBreak/>
              <w:t>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2C30" w14:textId="77777777" w:rsidR="006A16C1" w:rsidRPr="006A16C1" w:rsidRDefault="006A16C1" w:rsidP="006A1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6C1">
              <w:rPr>
                <w:b/>
              </w:rPr>
              <w:t>Название 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51C07" w14:textId="77777777" w:rsidR="006A16C1" w:rsidRPr="006A16C1" w:rsidRDefault="006A16C1" w:rsidP="006A16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16C1">
              <w:rPr>
                <w:b/>
              </w:rPr>
              <w:t>Количество 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3CA5" w14:textId="77777777" w:rsidR="006A16C1" w:rsidRPr="006A16C1" w:rsidRDefault="006A16C1" w:rsidP="006A16C1">
            <w:pPr>
              <w:autoSpaceDE w:val="0"/>
              <w:autoSpaceDN w:val="0"/>
              <w:adjustRightInd w:val="0"/>
              <w:jc w:val="center"/>
            </w:pPr>
            <w:r w:rsidRPr="006A16C1">
              <w:rPr>
                <w:rFonts w:eastAsia="Times New Roman"/>
                <w:b/>
                <w:color w:val="000000"/>
              </w:rPr>
              <w:t>Количество контрольных, практических работ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F7E4" w14:textId="0B1EE99E" w:rsidR="006A16C1" w:rsidRPr="006A16C1" w:rsidRDefault="006A16C1" w:rsidP="006A16C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</w:rPr>
            </w:pPr>
            <w:r w:rsidRPr="006A16C1">
              <w:rPr>
                <w:b/>
                <w:color w:val="000000" w:themeColor="text1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6A16C1" w:rsidRPr="006A16C1" w14:paraId="24641822" w14:textId="0C6DCD4F" w:rsidTr="00AF654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8005" w14:textId="77777777" w:rsidR="006A16C1" w:rsidRPr="006A16C1" w:rsidRDefault="006A16C1" w:rsidP="00AF65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43EB" w14:textId="77777777" w:rsidR="006A16C1" w:rsidRPr="006A16C1" w:rsidRDefault="006A16C1" w:rsidP="00AF6546">
            <w:pPr>
              <w:pStyle w:val="a4"/>
              <w:spacing w:before="0" w:beforeAutospacing="0" w:after="0" w:afterAutospacing="0"/>
              <w:ind w:firstLine="34"/>
            </w:pPr>
            <w:r w:rsidRPr="006A16C1">
              <w:rPr>
                <w:rFonts w:eastAsia="Times New Roman"/>
                <w:bCs/>
              </w:rPr>
              <w:t>Математические основы информатики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4AD6" w14:textId="77777777" w:rsidR="006A16C1" w:rsidRPr="006A16C1" w:rsidRDefault="006A16C1" w:rsidP="00AF6546">
            <w:r w:rsidRPr="006A16C1">
              <w:t>26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E3FD" w14:textId="77777777" w:rsidR="006A16C1" w:rsidRPr="006A16C1" w:rsidRDefault="006A16C1" w:rsidP="00AF6546">
            <w:r w:rsidRPr="006A16C1">
              <w:t>13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41C" w14:textId="77777777" w:rsidR="00156351" w:rsidRPr="00F16FCB" w:rsidRDefault="00156351" w:rsidP="00156351">
            <w:pPr>
              <w:pStyle w:val="af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79C68A84" w14:textId="77777777" w:rsidR="00F473F6" w:rsidRPr="00F473F6" w:rsidRDefault="00F473F6" w:rsidP="00F473F6">
            <w:pPr>
              <w:jc w:val="both"/>
            </w:pPr>
            <w:r w:rsidRPr="00F473F6">
              <w:sym w:font="Symbol" w:char="F02D"/>
            </w:r>
            <w:r w:rsidRPr="00F473F6"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14:paraId="0078F2EC" w14:textId="3B0043EB" w:rsidR="000A210F" w:rsidRDefault="000A210F" w:rsidP="000A210F">
            <w:pPr>
              <w:jc w:val="both"/>
            </w:pPr>
            <w:r w:rsidRPr="000A210F">
              <w:sym w:font="Symbol" w:char="F02D"/>
            </w:r>
            <w:r w:rsidRPr="000A210F">
              <w:t xml:space="preserve"> воспитания уважения к труду и людям труда, трудовым достижениям; </w:t>
            </w:r>
          </w:p>
          <w:p w14:paraId="4B97837E" w14:textId="77777777" w:rsidR="006A16C1" w:rsidRDefault="000A210F" w:rsidP="00134F58">
            <w:pPr>
              <w:jc w:val="both"/>
            </w:pPr>
            <w:r w:rsidRPr="000A210F">
              <w:sym w:font="Symbol" w:char="F02D"/>
            </w:r>
            <w:r w:rsidRPr="000A210F"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14:paraId="6B69FD41" w14:textId="2EC96670" w:rsidR="00E94100" w:rsidRPr="006A16C1" w:rsidRDefault="00E94100" w:rsidP="00E94100">
            <w:pPr>
              <w:pStyle w:val="aff7"/>
              <w:ind w:left="0"/>
            </w:pPr>
            <w:r w:rsidRPr="00F16FCB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16FCB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6A16C1" w:rsidRPr="006A16C1" w14:paraId="2F4459B9" w14:textId="5C25913C" w:rsidTr="00AF654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52C" w14:textId="77777777" w:rsidR="006A16C1" w:rsidRPr="006A16C1" w:rsidRDefault="006A16C1" w:rsidP="00AF65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422" w14:textId="77777777" w:rsidR="006A16C1" w:rsidRPr="006A16C1" w:rsidRDefault="006A16C1" w:rsidP="00AF6546">
            <w:pPr>
              <w:pStyle w:val="a4"/>
              <w:spacing w:before="0" w:beforeAutospacing="0" w:after="0" w:afterAutospacing="0"/>
              <w:ind w:firstLine="34"/>
            </w:pPr>
            <w:r w:rsidRPr="006A16C1">
              <w:rPr>
                <w:rFonts w:eastAsia="Times New Roman"/>
                <w:bCs/>
              </w:rPr>
              <w:t>Основы алгоритмизации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A3AC" w14:textId="77777777" w:rsidR="006A16C1" w:rsidRPr="006A16C1" w:rsidRDefault="006A16C1" w:rsidP="00AF6546">
            <w:r w:rsidRPr="006A16C1"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91F" w14:textId="77777777" w:rsidR="006A16C1" w:rsidRPr="006A16C1" w:rsidRDefault="006A16C1" w:rsidP="00AF6546">
            <w:r w:rsidRPr="006A16C1">
              <w:t>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52B" w14:textId="77777777" w:rsidR="000A210F" w:rsidRDefault="00F473F6" w:rsidP="00F473F6">
            <w:pPr>
              <w:jc w:val="both"/>
            </w:pPr>
            <w:r w:rsidRPr="00F473F6">
              <w:sym w:font="Symbol" w:char="F02D"/>
            </w:r>
            <w:r w:rsidRPr="00F473F6">
              <w:t xml:space="preserve"> оказания помощи детям в выработке моделей поведения в различных трудных жизненных ситуациях, в том числе пробл</w:t>
            </w:r>
            <w:r w:rsidR="000A210F">
              <w:t>емных, стрессовых и конфликтных;</w:t>
            </w:r>
          </w:p>
          <w:p w14:paraId="64128822" w14:textId="6BDAB8C3" w:rsidR="00F473F6" w:rsidRDefault="000A210F" w:rsidP="00F473F6">
            <w:pPr>
              <w:jc w:val="both"/>
            </w:pPr>
            <w:r w:rsidRPr="00F16FCB">
              <w:sym w:font="Symbol" w:char="F02D"/>
            </w:r>
            <w:r w:rsidRPr="000A210F"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14:paraId="40DAB4A9" w14:textId="77777777" w:rsidR="006A16C1" w:rsidRDefault="00134F58" w:rsidP="00134F58">
            <w:pPr>
              <w:jc w:val="both"/>
            </w:pPr>
            <w:r w:rsidRPr="00134F58">
              <w:sym w:font="Symbol" w:char="F02D"/>
            </w:r>
            <w:r w:rsidRPr="00134F58">
              <w:t xml:space="preserve"> развития навыков совместной работы, умения работать самостоятельно, мобилизуя необходимые ресурсы, правильно оценивая смыс</w:t>
            </w:r>
            <w:r>
              <w:t xml:space="preserve">л и последствия своих </w:t>
            </w:r>
            <w:r w:rsidR="00E94100">
              <w:t>действий;</w:t>
            </w:r>
          </w:p>
          <w:p w14:paraId="284196EC" w14:textId="04C851AC" w:rsidR="00E94100" w:rsidRPr="006A16C1" w:rsidRDefault="00E94100" w:rsidP="00134F58">
            <w:pPr>
              <w:jc w:val="both"/>
            </w:pPr>
            <w:r w:rsidRPr="00F16FCB">
              <w:sym w:font="Symbol" w:char="F02D"/>
            </w:r>
            <w:r w:rsidRPr="00F16FCB">
              <w:t xml:space="preserve"> создание условий для получения детьми достоверной информации о передовых достижениях и открытиях мировой и </w:t>
            </w:r>
            <w:r w:rsidRPr="00F16FCB">
              <w:lastRenderedPageBreak/>
              <w:t>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6A16C1" w:rsidRPr="006A16C1" w14:paraId="30D3E573" w14:textId="77479354" w:rsidTr="00AF654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D191" w14:textId="77777777" w:rsidR="006A16C1" w:rsidRPr="006A16C1" w:rsidRDefault="006A16C1" w:rsidP="00AF65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8CD3" w14:textId="77777777" w:rsidR="006A16C1" w:rsidRPr="006A16C1" w:rsidRDefault="006A16C1" w:rsidP="00AF6546">
            <w:pPr>
              <w:pStyle w:val="a4"/>
              <w:spacing w:before="0" w:beforeAutospacing="0" w:after="0" w:afterAutospacing="0"/>
              <w:ind w:firstLine="34"/>
            </w:pPr>
            <w:r w:rsidRPr="006A16C1">
              <w:rPr>
                <w:rFonts w:eastAsia="Times New Roman"/>
                <w:bCs/>
              </w:rPr>
              <w:t>Начала программирования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340" w14:textId="77777777" w:rsidR="006A16C1" w:rsidRPr="006A16C1" w:rsidRDefault="006A16C1" w:rsidP="00AF6546">
            <w:r w:rsidRPr="006A16C1"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E6D3" w14:textId="77777777" w:rsidR="006A16C1" w:rsidRPr="006A16C1" w:rsidRDefault="006A16C1" w:rsidP="00AF6546">
            <w:r w:rsidRPr="006A16C1">
              <w:t>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5142" w14:textId="77777777" w:rsidR="000A210F" w:rsidRPr="000A210F" w:rsidRDefault="000A210F" w:rsidP="000A210F">
            <w:pPr>
              <w:jc w:val="both"/>
            </w:pPr>
            <w:r w:rsidRPr="000A210F">
              <w:sym w:font="Symbol" w:char="F02D"/>
            </w:r>
            <w:r w:rsidRPr="000A210F">
              <w:t xml:space="preserve"> формирование ответственного отношения к своему здоровью и потребности в здоровом образе жизни;</w:t>
            </w:r>
          </w:p>
          <w:p w14:paraId="0B367EC9" w14:textId="38AF1F50" w:rsidR="000A210F" w:rsidRPr="000A210F" w:rsidRDefault="000A210F" w:rsidP="000A210F">
            <w:pPr>
              <w:jc w:val="both"/>
            </w:pPr>
            <w:r w:rsidRPr="000A210F">
              <w:sym w:font="Symbol" w:char="F02D"/>
            </w:r>
            <w:r w:rsidRPr="000A210F">
              <w:t xml:space="preserve"> содействия профессиональному самоопределению, приобщения к социально значимой деятельности для осмыс</w:t>
            </w:r>
            <w:r>
              <w:t>ленного выбора профессии;</w:t>
            </w:r>
          </w:p>
          <w:p w14:paraId="0FEBF52E" w14:textId="1D20A7D1" w:rsidR="006A16C1" w:rsidRPr="006A16C1" w:rsidRDefault="000A210F" w:rsidP="00F473F6">
            <w:pPr>
              <w:jc w:val="both"/>
            </w:pPr>
            <w:r w:rsidRPr="000A210F">
              <w:sym w:font="Symbol" w:char="F02D"/>
            </w:r>
            <w:r w:rsidRPr="000A210F"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6A16C1" w:rsidRPr="006A16C1" w14:paraId="38332C1C" w14:textId="6A299C55" w:rsidTr="00AF654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5FB" w14:textId="77777777" w:rsidR="006A16C1" w:rsidRPr="006A16C1" w:rsidRDefault="006A16C1" w:rsidP="00AF654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E2C" w14:textId="77777777" w:rsidR="006A16C1" w:rsidRPr="006A16C1" w:rsidRDefault="006A16C1" w:rsidP="00AF6546">
            <w:pPr>
              <w:pStyle w:val="a4"/>
              <w:spacing w:before="0" w:beforeAutospacing="0" w:after="0" w:afterAutospacing="0"/>
              <w:ind w:firstLine="34"/>
            </w:pPr>
            <w:r w:rsidRPr="006A16C1">
              <w:rPr>
                <w:rFonts w:eastAsia="Times New Roman"/>
                <w:bCs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20D3" w14:textId="77777777" w:rsidR="006A16C1" w:rsidRPr="006A16C1" w:rsidRDefault="006A16C1" w:rsidP="00AF6546">
            <w:r w:rsidRPr="006A16C1"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F306" w14:textId="77777777" w:rsidR="006A16C1" w:rsidRPr="006A16C1" w:rsidRDefault="006A16C1" w:rsidP="00AF6546">
            <w:r w:rsidRPr="006A16C1"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0D01" w14:textId="0C48B069" w:rsidR="00134F58" w:rsidRDefault="00134F58" w:rsidP="00134F58">
            <w:pPr>
              <w:jc w:val="both"/>
            </w:pPr>
            <w:r w:rsidRPr="00134F58">
              <w:sym w:font="Symbol" w:char="F02D"/>
            </w:r>
            <w:r w:rsidRPr="00134F58"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</w:t>
            </w:r>
            <w:r>
              <w:t>м вред экологии;</w:t>
            </w:r>
          </w:p>
          <w:p w14:paraId="5BA454FB" w14:textId="70FC4A35" w:rsidR="00134F58" w:rsidRPr="00134F58" w:rsidRDefault="00134F58" w:rsidP="00134F58">
            <w:pPr>
              <w:jc w:val="both"/>
            </w:pPr>
            <w:r w:rsidRPr="00134F58">
              <w:sym w:font="Symbol" w:char="F02D"/>
            </w:r>
            <w:r w:rsidRPr="00134F58"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  <w:r>
              <w:t>.</w:t>
            </w:r>
          </w:p>
          <w:p w14:paraId="595F52AD" w14:textId="77777777" w:rsidR="006A16C1" w:rsidRPr="006A16C1" w:rsidRDefault="006A16C1" w:rsidP="00136B57">
            <w:pPr>
              <w:jc w:val="both"/>
            </w:pPr>
          </w:p>
        </w:tc>
      </w:tr>
      <w:tr w:rsidR="006A16C1" w:rsidRPr="006A16C1" w14:paraId="73242E0F" w14:textId="38F3A2F8" w:rsidTr="00AF6546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FCA0" w14:textId="77777777" w:rsidR="006A16C1" w:rsidRPr="006A16C1" w:rsidRDefault="006A16C1" w:rsidP="00AF6546">
            <w:pPr>
              <w:autoSpaceDE w:val="0"/>
              <w:autoSpaceDN w:val="0"/>
              <w:adjustRightInd w:val="0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406C" w14:textId="77777777" w:rsidR="006A16C1" w:rsidRPr="006A16C1" w:rsidRDefault="006A16C1" w:rsidP="00AF6546">
            <w:pPr>
              <w:pStyle w:val="a4"/>
              <w:spacing w:before="0" w:beforeAutospacing="0" w:after="0" w:afterAutospacing="0"/>
              <w:ind w:firstLine="34"/>
              <w:rPr>
                <w:b/>
                <w:bCs/>
              </w:rPr>
            </w:pPr>
            <w:r w:rsidRPr="006A16C1">
              <w:rPr>
                <w:b/>
                <w:bCs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2EDA" w14:textId="77777777" w:rsidR="006A16C1" w:rsidRPr="006A16C1" w:rsidRDefault="006A16C1" w:rsidP="00AF6546">
            <w:pPr>
              <w:rPr>
                <w:b/>
                <w:i/>
              </w:rPr>
            </w:pPr>
            <w:r w:rsidRPr="006A16C1">
              <w:rPr>
                <w:b/>
                <w:i/>
              </w:rPr>
              <w:t>68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1CD7" w14:textId="77777777" w:rsidR="006A16C1" w:rsidRPr="006A16C1" w:rsidRDefault="006A16C1" w:rsidP="00AF6546">
            <w:pPr>
              <w:rPr>
                <w:b/>
                <w:i/>
              </w:rPr>
            </w:pPr>
            <w:r w:rsidRPr="006A16C1">
              <w:rPr>
                <w:b/>
                <w:i/>
              </w:rPr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20D" w14:textId="77777777" w:rsidR="006A16C1" w:rsidRPr="006A16C1" w:rsidRDefault="006A16C1" w:rsidP="00136B57">
            <w:pPr>
              <w:jc w:val="both"/>
              <w:rPr>
                <w:b/>
                <w:i/>
              </w:rPr>
            </w:pPr>
          </w:p>
        </w:tc>
      </w:tr>
    </w:tbl>
    <w:p w14:paraId="4E07DA01" w14:textId="77777777" w:rsidR="00803E0C" w:rsidRPr="00803E0C" w:rsidRDefault="00803E0C" w:rsidP="00803E0C"/>
    <w:p w14:paraId="1E432937" w14:textId="77777777" w:rsidR="00E05A2A" w:rsidRPr="00E05A2A" w:rsidRDefault="00E05A2A" w:rsidP="00C1135B">
      <w:pPr>
        <w:pStyle w:val="2"/>
        <w:numPr>
          <w:ilvl w:val="0"/>
          <w:numId w:val="8"/>
        </w:numPr>
        <w:rPr>
          <w:color w:val="auto"/>
        </w:rPr>
      </w:pPr>
      <w:bookmarkStart w:id="16" w:name="_Toc83555781"/>
      <w:r w:rsidRPr="00E05A2A">
        <w:rPr>
          <w:color w:val="auto"/>
        </w:rPr>
        <w:t>Описание материально-технического обеспечения образовательной деятельности.</w:t>
      </w:r>
      <w:bookmarkEnd w:id="16"/>
    </w:p>
    <w:p w14:paraId="1190D616" w14:textId="77777777" w:rsidR="00E05A2A" w:rsidRPr="00E05A2A" w:rsidRDefault="00E05A2A" w:rsidP="00C1135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E05A2A">
        <w:t>Босова Л.Л., Босова А.Ю. Информатика: Учебник для 8 класса. – М.: БИНОМ. Лаборатория знаний, 2016.</w:t>
      </w:r>
    </w:p>
    <w:p w14:paraId="7C71B8D2" w14:textId="77777777" w:rsidR="00E05A2A" w:rsidRPr="00E05A2A" w:rsidRDefault="00E05A2A" w:rsidP="00C1135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E05A2A">
        <w:t>Босова Л.Л., Босова А.Б. Информатика: рабочая тетрадь для 8 класса. – М.: БИНОМ. Лаборатория знаний, 2016.</w:t>
      </w:r>
    </w:p>
    <w:p w14:paraId="31CC3E49" w14:textId="77777777" w:rsidR="00E05A2A" w:rsidRPr="00E05A2A" w:rsidRDefault="00E05A2A" w:rsidP="00C1135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E05A2A">
        <w:t>Босова Л.Л., Босова А.Ю. Информатика. 7–9 классы : методическое пособие. – М.: БИНОМ. Лаборатория знаний, 2013.</w:t>
      </w:r>
    </w:p>
    <w:p w14:paraId="037E42E0" w14:textId="77777777" w:rsidR="00E05A2A" w:rsidRPr="00E05A2A" w:rsidRDefault="00E05A2A" w:rsidP="00C1135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E05A2A">
        <w:lastRenderedPageBreak/>
        <w:t>Босова Л.Л., Босова А.Ю. Электронное приложение к учебнику  «Информатика. 7 класс»</w:t>
      </w:r>
    </w:p>
    <w:p w14:paraId="1DD84260" w14:textId="77777777" w:rsidR="00E05A2A" w:rsidRPr="00E05A2A" w:rsidRDefault="00E05A2A" w:rsidP="00C1135B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r w:rsidRPr="00E05A2A">
        <w:t>Материалы авторской мастерской Босовой Л.Л. (metodist.lbz.ru/)</w:t>
      </w:r>
    </w:p>
    <w:p w14:paraId="0C771CCB" w14:textId="77777777" w:rsidR="00E05A2A" w:rsidRPr="00E05A2A" w:rsidRDefault="00E05A2A" w:rsidP="00E05A2A">
      <w:pPr>
        <w:ind w:left="567"/>
        <w:jc w:val="both"/>
      </w:pPr>
    </w:p>
    <w:p w14:paraId="509848E6" w14:textId="77777777" w:rsidR="00E05A2A" w:rsidRPr="00E05A2A" w:rsidRDefault="00E05A2A" w:rsidP="00E05A2A">
      <w:pPr>
        <w:ind w:left="567"/>
        <w:jc w:val="both"/>
        <w:rPr>
          <w:b/>
        </w:rPr>
      </w:pPr>
      <w:r w:rsidRPr="00E05A2A">
        <w:rPr>
          <w:b/>
        </w:rPr>
        <w:t>ЦОР</w:t>
      </w:r>
    </w:p>
    <w:p w14:paraId="7D317F62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8" w:history="1">
        <w:r w:rsidR="00E05A2A" w:rsidRPr="00E05A2A">
          <w:t>http://rusedu.ru</w:t>
        </w:r>
      </w:hyperlink>
      <w:r w:rsidR="00E05A2A" w:rsidRPr="00E05A2A">
        <w:t xml:space="preserve"> - информатика и информационные технологии</w:t>
      </w:r>
    </w:p>
    <w:p w14:paraId="6EF0DF04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9" w:history="1">
        <w:r w:rsidR="00E05A2A" w:rsidRPr="00E05A2A">
          <w:t>http://informatka.ru</w:t>
        </w:r>
      </w:hyperlink>
      <w:r w:rsidR="00E05A2A" w:rsidRPr="00E05A2A">
        <w:t xml:space="preserve"> - информатика</w:t>
      </w:r>
    </w:p>
    <w:p w14:paraId="29A88594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0" w:history="1">
        <w:r w:rsidR="00E05A2A" w:rsidRPr="00E05A2A">
          <w:rPr>
            <w:rStyle w:val="ae"/>
          </w:rPr>
          <w:t>http://1september.ru</w:t>
        </w:r>
      </w:hyperlink>
      <w:r w:rsidR="00E05A2A" w:rsidRPr="00E05A2A">
        <w:t xml:space="preserve"> – издательство «1 сентября»</w:t>
      </w:r>
    </w:p>
    <w:p w14:paraId="4119529C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1" w:history="1">
        <w:r w:rsidR="00E05A2A" w:rsidRPr="00E05A2A">
          <w:t>http://school-collection.edu.ru/</w:t>
        </w:r>
      </w:hyperlink>
      <w:r w:rsidR="00E05A2A" w:rsidRPr="00E05A2A">
        <w:t xml:space="preserve"> - Единая коллекция цифровых образовательных ресурсов (ЦОР)</w:t>
      </w:r>
    </w:p>
    <w:p w14:paraId="03830E55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2" w:history="1">
        <w:r w:rsidR="00E05A2A" w:rsidRPr="00E05A2A">
          <w:t>http://fcior.edu.ru/</w:t>
        </w:r>
      </w:hyperlink>
      <w:r w:rsidR="00E05A2A" w:rsidRPr="00E05A2A">
        <w:t xml:space="preserve">  - Федеральный центр информационно-образовательных ресурсов (ФЦИОР)</w:t>
      </w:r>
    </w:p>
    <w:p w14:paraId="55C97652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3" w:history="1">
        <w:r w:rsidR="00E05A2A" w:rsidRPr="00E05A2A">
          <w:t>http://www.ict.edu.ru/</w:t>
        </w:r>
      </w:hyperlink>
      <w:r w:rsidR="00E05A2A" w:rsidRPr="00E05A2A">
        <w:t xml:space="preserve"> - Информационно-коммуникационные технологии в образовании</w:t>
      </w:r>
    </w:p>
    <w:p w14:paraId="2CCCFE68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4" w:history="1">
        <w:r w:rsidR="00E05A2A" w:rsidRPr="00E05A2A">
          <w:t>http://www.ug.ru</w:t>
        </w:r>
      </w:hyperlink>
      <w:r w:rsidR="00E05A2A" w:rsidRPr="00E05A2A">
        <w:t xml:space="preserve"> - Учительская газета </w:t>
      </w:r>
    </w:p>
    <w:p w14:paraId="4F48B4B8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w:history="1">
        <w:r w:rsidR="00E05A2A" w:rsidRPr="00E05A2A">
          <w:t xml:space="preserve">http://www.1september.ru </w:t>
        </w:r>
      </w:hyperlink>
      <w:r w:rsidR="00E05A2A" w:rsidRPr="00E05A2A">
        <w:t xml:space="preserve"> -  «Первое сентября»</w:t>
      </w:r>
    </w:p>
    <w:p w14:paraId="3349E7FD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5" w:history="1">
        <w:r w:rsidR="00E05A2A" w:rsidRPr="00E05A2A">
          <w:t>http://www.lbz.ru</w:t>
        </w:r>
      </w:hyperlink>
      <w:r w:rsidR="00E05A2A" w:rsidRPr="00E05A2A">
        <w:t xml:space="preserve"> – сайт издательства БИНОМ</w:t>
      </w:r>
    </w:p>
    <w:p w14:paraId="35559307" w14:textId="77777777" w:rsidR="00E05A2A" w:rsidRPr="00E05A2A" w:rsidRDefault="0093707F" w:rsidP="00C1135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ind w:left="0" w:firstLine="0"/>
        <w:jc w:val="both"/>
      </w:pPr>
      <w:hyperlink r:id="rId16" w:history="1">
        <w:r w:rsidR="00E05A2A" w:rsidRPr="00E05A2A">
          <w:t>http://www.teacher.fio.ru</w:t>
        </w:r>
      </w:hyperlink>
      <w:r w:rsidR="00E05A2A" w:rsidRPr="00E05A2A">
        <w:t xml:space="preserve">   - Учитель.ru - каталог всевозможных учебных и методических материалов по всем аспектам преподавания в школе </w:t>
      </w:r>
    </w:p>
    <w:p w14:paraId="2EF63D46" w14:textId="77777777" w:rsidR="00E05A2A" w:rsidRPr="0002778E" w:rsidRDefault="00E05A2A" w:rsidP="00E05A2A">
      <w:pPr>
        <w:ind w:left="567"/>
        <w:jc w:val="both"/>
      </w:pPr>
    </w:p>
    <w:p w14:paraId="37997614" w14:textId="77777777" w:rsidR="00E05A2A" w:rsidRDefault="00E05A2A" w:rsidP="00E05A2A">
      <w:pPr>
        <w:tabs>
          <w:tab w:val="left" w:pos="2520"/>
        </w:tabs>
      </w:pPr>
    </w:p>
    <w:p w14:paraId="1553BA54" w14:textId="77777777" w:rsidR="00E05A2A" w:rsidRDefault="00E05A2A" w:rsidP="00C1135B">
      <w:pPr>
        <w:pStyle w:val="2"/>
        <w:numPr>
          <w:ilvl w:val="0"/>
          <w:numId w:val="8"/>
        </w:numPr>
        <w:sectPr w:rsidR="00E05A2A" w:rsidSect="00F858C0">
          <w:footerReference w:type="default" r:id="rId17"/>
          <w:pgSz w:w="11906" w:h="16838"/>
          <w:pgMar w:top="1134" w:right="566" w:bottom="1134" w:left="1701" w:header="708" w:footer="708" w:gutter="0"/>
          <w:pgNumType w:start="0"/>
          <w:cols w:space="708"/>
          <w:titlePg/>
          <w:docGrid w:linePitch="360"/>
        </w:sectPr>
      </w:pPr>
    </w:p>
    <w:p w14:paraId="481FF2EB" w14:textId="77777777" w:rsidR="00086A24" w:rsidRDefault="00454E6A" w:rsidP="00C1135B">
      <w:pPr>
        <w:pStyle w:val="2"/>
        <w:numPr>
          <w:ilvl w:val="0"/>
          <w:numId w:val="8"/>
        </w:numPr>
        <w:rPr>
          <w:color w:val="auto"/>
          <w:lang w:eastAsia="en-US"/>
        </w:rPr>
      </w:pPr>
      <w:r w:rsidRPr="00E05A2A">
        <w:rPr>
          <w:color w:val="auto"/>
          <w:lang w:eastAsia="en-US"/>
        </w:rPr>
        <w:lastRenderedPageBreak/>
        <w:t xml:space="preserve"> </w:t>
      </w:r>
      <w:bookmarkStart w:id="17" w:name="_Toc83555782"/>
      <w:r w:rsidRPr="00E05A2A">
        <w:rPr>
          <w:color w:val="auto"/>
          <w:lang w:eastAsia="en-US"/>
        </w:rPr>
        <w:t>Календарно-тематическое планирование</w:t>
      </w:r>
      <w:bookmarkEnd w:id="17"/>
    </w:p>
    <w:p w14:paraId="0CB70960" w14:textId="77777777" w:rsidR="00454E6A" w:rsidRPr="00086A24" w:rsidRDefault="00086A24" w:rsidP="00086A24">
      <w:pPr>
        <w:tabs>
          <w:tab w:val="left" w:pos="6105"/>
        </w:tabs>
        <w:rPr>
          <w:lang w:eastAsia="en-US"/>
        </w:rPr>
      </w:pPr>
      <w:r>
        <w:rPr>
          <w:lang w:eastAsia="en-US"/>
        </w:rPr>
        <w:tab/>
      </w:r>
    </w:p>
    <w:tbl>
      <w:tblPr>
        <w:tblpPr w:leftFromText="180" w:rightFromText="180" w:vertAnchor="page" w:horzAnchor="margin" w:tblpY="2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4842"/>
        <w:gridCol w:w="1286"/>
        <w:gridCol w:w="1593"/>
        <w:gridCol w:w="499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476"/>
      </w:tblGrid>
      <w:tr w:rsidR="00454E6A" w:rsidRPr="00E05A2A" w14:paraId="7F2D4DB5" w14:textId="77777777" w:rsidTr="004C7263">
        <w:trPr>
          <w:trHeight w:val="227"/>
        </w:trPr>
        <w:tc>
          <w:tcPr>
            <w:tcW w:w="423" w:type="pct"/>
            <w:vMerge w:val="restart"/>
          </w:tcPr>
          <w:p w14:paraId="64EF5FD8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1616" w:type="pct"/>
            <w:vMerge w:val="restart"/>
          </w:tcPr>
          <w:p w14:paraId="4E3CD59B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23" w:type="pct"/>
            <w:vMerge w:val="restart"/>
          </w:tcPr>
          <w:p w14:paraId="0EDB89FB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32" w:type="pct"/>
            <w:vMerge w:val="restart"/>
          </w:tcPr>
          <w:p w14:paraId="17492087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006" w:type="pct"/>
            <w:gridSpan w:val="12"/>
          </w:tcPr>
          <w:p w14:paraId="6B719350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Дата</w:t>
            </w:r>
          </w:p>
        </w:tc>
      </w:tr>
      <w:tr w:rsidR="00C43E0B" w:rsidRPr="00E05A2A" w14:paraId="4DBBD458" w14:textId="77777777" w:rsidTr="004C7263">
        <w:trPr>
          <w:trHeight w:val="227"/>
        </w:trPr>
        <w:tc>
          <w:tcPr>
            <w:tcW w:w="423" w:type="pct"/>
            <w:vMerge/>
          </w:tcPr>
          <w:p w14:paraId="080B1D75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14:paraId="2D75B8FE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14:paraId="1846B78D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14:paraId="6BFC5671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4A8D0C0F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99" w:type="pct"/>
            <w:gridSpan w:val="6"/>
          </w:tcPr>
          <w:p w14:paraId="20148194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Факт</w:t>
            </w:r>
          </w:p>
        </w:tc>
      </w:tr>
      <w:tr w:rsidR="00454E6A" w:rsidRPr="00E05A2A" w14:paraId="35ACC3D0" w14:textId="77777777" w:rsidTr="004C7263">
        <w:trPr>
          <w:trHeight w:val="227"/>
        </w:trPr>
        <w:tc>
          <w:tcPr>
            <w:tcW w:w="423" w:type="pct"/>
            <w:vMerge/>
          </w:tcPr>
          <w:p w14:paraId="39CE1C0B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14:paraId="3316B74D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14:paraId="0982CEA1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14:paraId="7A3DBF2A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5" w:type="pct"/>
            <w:gridSpan w:val="2"/>
          </w:tcPr>
          <w:p w14:paraId="2DDBB5CE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36" w:type="pct"/>
            <w:gridSpan w:val="2"/>
          </w:tcPr>
          <w:p w14:paraId="60DA69F0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36" w:type="pct"/>
            <w:gridSpan w:val="2"/>
          </w:tcPr>
          <w:p w14:paraId="361F0EAE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36" w:type="pct"/>
            <w:gridSpan w:val="2"/>
          </w:tcPr>
          <w:p w14:paraId="6082F1AA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36" w:type="pct"/>
            <w:gridSpan w:val="2"/>
          </w:tcPr>
          <w:p w14:paraId="1A7DF967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27" w:type="pct"/>
            <w:gridSpan w:val="2"/>
          </w:tcPr>
          <w:p w14:paraId="6DD59472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83</w:t>
            </w:r>
          </w:p>
        </w:tc>
      </w:tr>
      <w:tr w:rsidR="00454E6A" w:rsidRPr="00E05A2A" w14:paraId="7E2017E3" w14:textId="77777777" w:rsidTr="004C7263">
        <w:trPr>
          <w:trHeight w:val="227"/>
        </w:trPr>
        <w:tc>
          <w:tcPr>
            <w:tcW w:w="423" w:type="pct"/>
            <w:vMerge/>
          </w:tcPr>
          <w:p w14:paraId="3FE0D9B4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6" w:type="pct"/>
            <w:vMerge/>
          </w:tcPr>
          <w:p w14:paraId="300CB1BF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14:paraId="720BC0AE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</w:tcPr>
          <w:p w14:paraId="47EBBA50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" w:type="pct"/>
          </w:tcPr>
          <w:p w14:paraId="39576681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69043BBA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627438BE" w14:textId="77777777" w:rsidR="006F7290" w:rsidRPr="00E05A2A" w:rsidRDefault="006F7290" w:rsidP="00E05A2A">
            <w:pPr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1FB1B9A0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002AF87C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0B8B59DC" w14:textId="77777777" w:rsidR="006F7290" w:rsidRPr="00E05A2A" w:rsidRDefault="006F7290" w:rsidP="00E05A2A">
            <w:pPr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7C02F1DC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18058232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2660777B" w14:textId="77777777" w:rsidR="006F7290" w:rsidRPr="00E05A2A" w:rsidRDefault="006F7290" w:rsidP="00E05A2A">
            <w:pPr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8" w:type="pct"/>
          </w:tcPr>
          <w:p w14:paraId="5DD46FD1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8" w:type="pct"/>
          </w:tcPr>
          <w:p w14:paraId="39D27F5D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</w:tcPr>
          <w:p w14:paraId="5B6CF5D7" w14:textId="77777777" w:rsidR="006F7290" w:rsidRPr="00E05A2A" w:rsidRDefault="006F7290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2</w:t>
            </w:r>
          </w:p>
        </w:tc>
      </w:tr>
      <w:tr w:rsidR="00E31007" w:rsidRPr="00E05A2A" w14:paraId="55B563AA" w14:textId="77777777" w:rsidTr="00E05A2A">
        <w:trPr>
          <w:trHeight w:val="227"/>
        </w:trPr>
        <w:tc>
          <w:tcPr>
            <w:tcW w:w="5000" w:type="pct"/>
            <w:gridSpan w:val="16"/>
          </w:tcPr>
          <w:p w14:paraId="3041570D" w14:textId="77777777" w:rsidR="00E31007" w:rsidRPr="00E05A2A" w:rsidRDefault="00E31007" w:rsidP="00E05A2A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Глава 1. «Математические основы информатики»</w:t>
            </w:r>
          </w:p>
        </w:tc>
      </w:tr>
      <w:tr w:rsidR="004C7263" w:rsidRPr="00E05A2A" w14:paraId="759DBBF5" w14:textId="77777777" w:rsidTr="004C7263">
        <w:trPr>
          <w:trHeight w:val="227"/>
        </w:trPr>
        <w:tc>
          <w:tcPr>
            <w:tcW w:w="423" w:type="pct"/>
          </w:tcPr>
          <w:p w14:paraId="2ABD57B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</w:tcPr>
          <w:p w14:paraId="3CDAAA9F" w14:textId="77777777" w:rsidR="004C7263" w:rsidRPr="00E05A2A" w:rsidRDefault="004C7263" w:rsidP="00B86059">
            <w:pPr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Цели изу</w:t>
            </w:r>
            <w:r w:rsidR="00B86059">
              <w:rPr>
                <w:sz w:val="20"/>
                <w:szCs w:val="20"/>
              </w:rPr>
              <w:t xml:space="preserve">чения курса информатики и ИКТ. </w:t>
            </w:r>
            <w:r w:rsidRPr="00E05A2A">
              <w:rPr>
                <w:sz w:val="20"/>
                <w:szCs w:val="20"/>
              </w:rPr>
              <w:t>Техника безопасности и организация рабочего места.</w:t>
            </w:r>
          </w:p>
        </w:tc>
        <w:tc>
          <w:tcPr>
            <w:tcW w:w="423" w:type="pct"/>
          </w:tcPr>
          <w:p w14:paraId="2BD076D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76D0C1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Тест</w:t>
            </w:r>
          </w:p>
        </w:tc>
        <w:tc>
          <w:tcPr>
            <w:tcW w:w="1007" w:type="pct"/>
            <w:gridSpan w:val="6"/>
          </w:tcPr>
          <w:p w14:paraId="2D74FE2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C481D6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A3B6131" w14:textId="77777777" w:rsidTr="004C7263">
        <w:trPr>
          <w:trHeight w:val="227"/>
        </w:trPr>
        <w:tc>
          <w:tcPr>
            <w:tcW w:w="423" w:type="pct"/>
          </w:tcPr>
          <w:p w14:paraId="3F408C6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</w:tcPr>
          <w:p w14:paraId="2A583D7E" w14:textId="77777777" w:rsidR="004C7263" w:rsidRPr="00E05A2A" w:rsidRDefault="004C7263" w:rsidP="004C72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Актуализация изученного материала по теме «Информация и информационные процессы» и «Компьютер»</w:t>
            </w:r>
          </w:p>
        </w:tc>
        <w:tc>
          <w:tcPr>
            <w:tcW w:w="423" w:type="pct"/>
          </w:tcPr>
          <w:p w14:paraId="163BC2F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DB386C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3B463C3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081AFA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8EBA985" w14:textId="77777777" w:rsidTr="004C7263">
        <w:trPr>
          <w:trHeight w:val="227"/>
        </w:trPr>
        <w:tc>
          <w:tcPr>
            <w:tcW w:w="423" w:type="pct"/>
          </w:tcPr>
          <w:p w14:paraId="330C8D5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</w:tcPr>
          <w:p w14:paraId="0397E63B" w14:textId="77777777" w:rsidR="004C7263" w:rsidRPr="00E05A2A" w:rsidRDefault="004C7263" w:rsidP="00B86059">
            <w:pPr>
              <w:rPr>
                <w:bCs/>
                <w:sz w:val="20"/>
                <w:szCs w:val="20"/>
              </w:rPr>
            </w:pPr>
            <w:r w:rsidRPr="00E05A2A">
              <w:rPr>
                <w:bCs/>
                <w:sz w:val="20"/>
                <w:szCs w:val="20"/>
              </w:rPr>
              <w:t xml:space="preserve">Общие сведения о системах счисления. </w:t>
            </w:r>
            <w:r w:rsidR="00B86059">
              <w:rPr>
                <w:bCs/>
                <w:sz w:val="20"/>
                <w:szCs w:val="20"/>
              </w:rPr>
              <w:t>Н</w:t>
            </w:r>
            <w:r w:rsidRPr="00E05A2A">
              <w:rPr>
                <w:bCs/>
                <w:sz w:val="20"/>
                <w:szCs w:val="20"/>
              </w:rPr>
              <w:t>епозиционные системы счисления.</w:t>
            </w:r>
          </w:p>
        </w:tc>
        <w:tc>
          <w:tcPr>
            <w:tcW w:w="423" w:type="pct"/>
          </w:tcPr>
          <w:p w14:paraId="756816CF" w14:textId="2624BAAD" w:rsidR="004C7263" w:rsidRPr="00E05A2A" w:rsidRDefault="00F858C0" w:rsidP="004C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53FF7F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72178C0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C63BA3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D6E35F2" w14:textId="77777777" w:rsidTr="004C7263">
        <w:trPr>
          <w:trHeight w:val="227"/>
        </w:trPr>
        <w:tc>
          <w:tcPr>
            <w:tcW w:w="423" w:type="pct"/>
          </w:tcPr>
          <w:p w14:paraId="33D32F7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</w:tcPr>
          <w:p w14:paraId="47D14532" w14:textId="77777777" w:rsidR="004C7263" w:rsidRPr="00E05A2A" w:rsidRDefault="004C7263" w:rsidP="004C7263">
            <w:pPr>
              <w:rPr>
                <w:bCs/>
                <w:sz w:val="20"/>
                <w:szCs w:val="20"/>
              </w:rPr>
            </w:pPr>
            <w:r w:rsidRPr="00E05A2A">
              <w:rPr>
                <w:bCs/>
                <w:sz w:val="20"/>
                <w:szCs w:val="20"/>
              </w:rPr>
              <w:t>Позиционные системы счисления. Развёрнутая и свёрнутая форма записи чисел.</w:t>
            </w:r>
          </w:p>
        </w:tc>
        <w:tc>
          <w:tcPr>
            <w:tcW w:w="423" w:type="pct"/>
          </w:tcPr>
          <w:p w14:paraId="42585BE4" w14:textId="6A1A33AB" w:rsidR="004C7263" w:rsidRPr="00E05A2A" w:rsidRDefault="00F858C0" w:rsidP="004C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2CA13AB" w14:textId="676DC912" w:rsidR="004C7263" w:rsidRPr="00E05A2A" w:rsidRDefault="00F858C0" w:rsidP="004C7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2D6158C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A983D2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CB8ACFA" w14:textId="77777777" w:rsidTr="004C7263">
        <w:trPr>
          <w:trHeight w:val="227"/>
        </w:trPr>
        <w:tc>
          <w:tcPr>
            <w:tcW w:w="423" w:type="pct"/>
          </w:tcPr>
          <w:p w14:paraId="58182A4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</w:tcPr>
          <w:p w14:paraId="321BBE50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 xml:space="preserve">Двоичная система счисления. </w:t>
            </w:r>
          </w:p>
        </w:tc>
        <w:tc>
          <w:tcPr>
            <w:tcW w:w="423" w:type="pct"/>
          </w:tcPr>
          <w:p w14:paraId="6D60E3F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9158F6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0B2C6AF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210772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D0AD190" w14:textId="77777777" w:rsidTr="004C7263">
        <w:trPr>
          <w:trHeight w:val="227"/>
        </w:trPr>
        <w:tc>
          <w:tcPr>
            <w:tcW w:w="423" w:type="pct"/>
          </w:tcPr>
          <w:p w14:paraId="23D0AC1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</w:t>
            </w:r>
          </w:p>
        </w:tc>
        <w:tc>
          <w:tcPr>
            <w:tcW w:w="1616" w:type="pct"/>
          </w:tcPr>
          <w:p w14:paraId="1765D953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Восьмеричная система счисления.</w:t>
            </w:r>
          </w:p>
        </w:tc>
        <w:tc>
          <w:tcPr>
            <w:tcW w:w="423" w:type="pct"/>
          </w:tcPr>
          <w:p w14:paraId="394F142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9C3FAB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5E756E2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A0FD92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C66D900" w14:textId="77777777" w:rsidTr="004C7263">
        <w:trPr>
          <w:trHeight w:val="227"/>
        </w:trPr>
        <w:tc>
          <w:tcPr>
            <w:tcW w:w="423" w:type="pct"/>
          </w:tcPr>
          <w:p w14:paraId="131648B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7</w:t>
            </w:r>
          </w:p>
        </w:tc>
        <w:tc>
          <w:tcPr>
            <w:tcW w:w="1616" w:type="pct"/>
          </w:tcPr>
          <w:p w14:paraId="58F098A7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 xml:space="preserve">Шестнадцатеричные системы счисления. </w:t>
            </w:r>
          </w:p>
        </w:tc>
        <w:tc>
          <w:tcPr>
            <w:tcW w:w="423" w:type="pct"/>
          </w:tcPr>
          <w:p w14:paraId="211D286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6A3697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761275C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3D3CB13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7E6A57E" w14:textId="77777777" w:rsidTr="004C7263">
        <w:trPr>
          <w:trHeight w:val="227"/>
        </w:trPr>
        <w:tc>
          <w:tcPr>
            <w:tcW w:w="423" w:type="pct"/>
          </w:tcPr>
          <w:p w14:paraId="709FCF4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8</w:t>
            </w:r>
          </w:p>
        </w:tc>
        <w:tc>
          <w:tcPr>
            <w:tcW w:w="1616" w:type="pct"/>
          </w:tcPr>
          <w:p w14:paraId="3DDFE7C8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Перевод чисел из 2-й, 8-й и 16-й в десятичную систему счисления</w:t>
            </w:r>
          </w:p>
        </w:tc>
        <w:tc>
          <w:tcPr>
            <w:tcW w:w="423" w:type="pct"/>
          </w:tcPr>
          <w:p w14:paraId="51CBA96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D2F257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64BD3DE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AFC30B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1B32424" w14:textId="77777777" w:rsidTr="004C7263">
        <w:trPr>
          <w:trHeight w:val="227"/>
        </w:trPr>
        <w:tc>
          <w:tcPr>
            <w:tcW w:w="423" w:type="pct"/>
          </w:tcPr>
          <w:p w14:paraId="76679CA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9</w:t>
            </w:r>
          </w:p>
        </w:tc>
        <w:tc>
          <w:tcPr>
            <w:tcW w:w="1616" w:type="pct"/>
          </w:tcPr>
          <w:p w14:paraId="7FF19040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423" w:type="pct"/>
          </w:tcPr>
          <w:p w14:paraId="7137E28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7F9676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06017E1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24FFD4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77F8DEF" w14:textId="77777777" w:rsidTr="004C7263">
        <w:trPr>
          <w:trHeight w:val="227"/>
        </w:trPr>
        <w:tc>
          <w:tcPr>
            <w:tcW w:w="423" w:type="pct"/>
          </w:tcPr>
          <w:p w14:paraId="607E532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10</w:t>
            </w:r>
          </w:p>
        </w:tc>
        <w:tc>
          <w:tcPr>
            <w:tcW w:w="1616" w:type="pct"/>
          </w:tcPr>
          <w:p w14:paraId="694889A8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Двоичная арифметика</w:t>
            </w:r>
          </w:p>
        </w:tc>
        <w:tc>
          <w:tcPr>
            <w:tcW w:w="423" w:type="pct"/>
          </w:tcPr>
          <w:p w14:paraId="1ED5DC5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D735F3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E1941E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A025B9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F3BC961" w14:textId="77777777" w:rsidTr="004C7263">
        <w:trPr>
          <w:trHeight w:val="227"/>
        </w:trPr>
        <w:tc>
          <w:tcPr>
            <w:tcW w:w="423" w:type="pct"/>
          </w:tcPr>
          <w:p w14:paraId="5374F5D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11</w:t>
            </w:r>
          </w:p>
        </w:tc>
        <w:tc>
          <w:tcPr>
            <w:tcW w:w="1616" w:type="pct"/>
          </w:tcPr>
          <w:p w14:paraId="49094301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 xml:space="preserve">Решение задач по теме «Системы счисления». </w:t>
            </w:r>
          </w:p>
        </w:tc>
        <w:tc>
          <w:tcPr>
            <w:tcW w:w="423" w:type="pct"/>
          </w:tcPr>
          <w:p w14:paraId="035C52C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7E09F3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4F48012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86113A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3F36C06" w14:textId="77777777" w:rsidTr="004C7263">
        <w:trPr>
          <w:trHeight w:val="227"/>
        </w:trPr>
        <w:tc>
          <w:tcPr>
            <w:tcW w:w="423" w:type="pct"/>
          </w:tcPr>
          <w:p w14:paraId="13A974A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12</w:t>
            </w:r>
          </w:p>
        </w:tc>
        <w:tc>
          <w:tcPr>
            <w:tcW w:w="1616" w:type="pct"/>
          </w:tcPr>
          <w:p w14:paraId="66ED8335" w14:textId="77777777" w:rsidR="004C7263" w:rsidRPr="00E05A2A" w:rsidRDefault="004C7263" w:rsidP="004C7263">
            <w:pPr>
              <w:pStyle w:val="15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A2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 по теме «Системы счисления».</w:t>
            </w:r>
          </w:p>
        </w:tc>
        <w:tc>
          <w:tcPr>
            <w:tcW w:w="423" w:type="pct"/>
          </w:tcPr>
          <w:p w14:paraId="40CF863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45C860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</w:tc>
        <w:tc>
          <w:tcPr>
            <w:tcW w:w="1007" w:type="pct"/>
            <w:gridSpan w:val="6"/>
          </w:tcPr>
          <w:p w14:paraId="1C8FA90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E53E7E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1D2C98B" w14:textId="77777777" w:rsidTr="004C7263">
        <w:trPr>
          <w:trHeight w:val="227"/>
        </w:trPr>
        <w:tc>
          <w:tcPr>
            <w:tcW w:w="423" w:type="pct"/>
          </w:tcPr>
          <w:p w14:paraId="2C83C80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13</w:t>
            </w:r>
          </w:p>
        </w:tc>
        <w:tc>
          <w:tcPr>
            <w:tcW w:w="1616" w:type="pct"/>
          </w:tcPr>
          <w:p w14:paraId="569D373D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Представление целых и вещественных чисел в компьютере</w:t>
            </w:r>
          </w:p>
        </w:tc>
        <w:tc>
          <w:tcPr>
            <w:tcW w:w="423" w:type="pct"/>
          </w:tcPr>
          <w:p w14:paraId="685D0DA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4E2A2F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59337B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BCC909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2E51266" w14:textId="77777777" w:rsidTr="004C7263">
        <w:trPr>
          <w:trHeight w:val="227"/>
        </w:trPr>
        <w:tc>
          <w:tcPr>
            <w:tcW w:w="423" w:type="pct"/>
          </w:tcPr>
          <w:p w14:paraId="0E8A9C3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14</w:t>
            </w:r>
          </w:p>
        </w:tc>
        <w:tc>
          <w:tcPr>
            <w:tcW w:w="1616" w:type="pct"/>
          </w:tcPr>
          <w:p w14:paraId="769683E0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Представление текстов в компьютере</w:t>
            </w:r>
          </w:p>
        </w:tc>
        <w:tc>
          <w:tcPr>
            <w:tcW w:w="423" w:type="pct"/>
          </w:tcPr>
          <w:p w14:paraId="074E203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B3595F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31C8393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946F9A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D6C3237" w14:textId="77777777" w:rsidTr="004C7263">
        <w:trPr>
          <w:trHeight w:val="227"/>
        </w:trPr>
        <w:tc>
          <w:tcPr>
            <w:tcW w:w="423" w:type="pct"/>
          </w:tcPr>
          <w:p w14:paraId="08FFC7D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15</w:t>
            </w:r>
          </w:p>
        </w:tc>
        <w:tc>
          <w:tcPr>
            <w:tcW w:w="1616" w:type="pct"/>
          </w:tcPr>
          <w:p w14:paraId="57A3704E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Представление графических изображений в компьютере</w:t>
            </w:r>
          </w:p>
        </w:tc>
        <w:tc>
          <w:tcPr>
            <w:tcW w:w="423" w:type="pct"/>
          </w:tcPr>
          <w:p w14:paraId="3418465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24E4D1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30EF757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D7B475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79E0A3F" w14:textId="77777777" w:rsidTr="004C7263">
        <w:trPr>
          <w:trHeight w:val="227"/>
        </w:trPr>
        <w:tc>
          <w:tcPr>
            <w:tcW w:w="423" w:type="pct"/>
          </w:tcPr>
          <w:p w14:paraId="2ACF339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16</w:t>
            </w:r>
          </w:p>
        </w:tc>
        <w:tc>
          <w:tcPr>
            <w:tcW w:w="1616" w:type="pct"/>
          </w:tcPr>
          <w:p w14:paraId="69FABF88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Проверочная работа по теме «Представление информации в компьютере»</w:t>
            </w:r>
          </w:p>
        </w:tc>
        <w:tc>
          <w:tcPr>
            <w:tcW w:w="423" w:type="pct"/>
          </w:tcPr>
          <w:p w14:paraId="5392AD8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D180E2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  <w:p w14:paraId="5EE4B10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668743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03E786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E9D0214" w14:textId="77777777" w:rsidTr="004C7263">
        <w:trPr>
          <w:trHeight w:val="227"/>
        </w:trPr>
        <w:tc>
          <w:tcPr>
            <w:tcW w:w="423" w:type="pct"/>
          </w:tcPr>
          <w:p w14:paraId="74FBCC0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17</w:t>
            </w:r>
          </w:p>
        </w:tc>
        <w:tc>
          <w:tcPr>
            <w:tcW w:w="1616" w:type="pct"/>
          </w:tcPr>
          <w:p w14:paraId="7AD025A0" w14:textId="77777777" w:rsidR="004C7263" w:rsidRPr="00E05A2A" w:rsidRDefault="004C7263" w:rsidP="004C7263">
            <w:pPr>
              <w:pStyle w:val="1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05A2A">
              <w:rPr>
                <w:rFonts w:ascii="Times New Roman" w:hAnsi="Times New Roman"/>
                <w:bCs/>
                <w:sz w:val="20"/>
                <w:szCs w:val="20"/>
              </w:rPr>
              <w:t xml:space="preserve">Элементы алгебры логики. Высказывание. </w:t>
            </w:r>
          </w:p>
        </w:tc>
        <w:tc>
          <w:tcPr>
            <w:tcW w:w="423" w:type="pct"/>
          </w:tcPr>
          <w:p w14:paraId="1E4064B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76552A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75204F5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38FCC4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04ED173" w14:textId="77777777" w:rsidTr="004C7263">
        <w:trPr>
          <w:trHeight w:val="227"/>
        </w:trPr>
        <w:tc>
          <w:tcPr>
            <w:tcW w:w="423" w:type="pct"/>
          </w:tcPr>
          <w:p w14:paraId="1865B95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18</w:t>
            </w:r>
          </w:p>
        </w:tc>
        <w:tc>
          <w:tcPr>
            <w:tcW w:w="1616" w:type="pct"/>
          </w:tcPr>
          <w:p w14:paraId="1183429A" w14:textId="77777777" w:rsidR="004C7263" w:rsidRPr="00E05A2A" w:rsidRDefault="004C7263" w:rsidP="004C7263">
            <w:pPr>
              <w:pStyle w:val="15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A2A">
              <w:rPr>
                <w:rFonts w:ascii="Times New Roman" w:hAnsi="Times New Roman"/>
                <w:bCs/>
                <w:sz w:val="20"/>
                <w:szCs w:val="20"/>
              </w:rPr>
              <w:t>Логические операции.</w:t>
            </w:r>
          </w:p>
        </w:tc>
        <w:tc>
          <w:tcPr>
            <w:tcW w:w="423" w:type="pct"/>
          </w:tcPr>
          <w:p w14:paraId="739ED02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EA5646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A0AA33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523FA8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3125ABF0" w14:textId="77777777" w:rsidTr="004C7263">
        <w:trPr>
          <w:trHeight w:val="227"/>
        </w:trPr>
        <w:tc>
          <w:tcPr>
            <w:tcW w:w="423" w:type="pct"/>
          </w:tcPr>
          <w:p w14:paraId="1AC622C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19</w:t>
            </w:r>
          </w:p>
        </w:tc>
        <w:tc>
          <w:tcPr>
            <w:tcW w:w="1616" w:type="pct"/>
          </w:tcPr>
          <w:p w14:paraId="3E306197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423" w:type="pct"/>
          </w:tcPr>
          <w:p w14:paraId="611CB40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5331FA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3552ECF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95A882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3E268567" w14:textId="77777777" w:rsidTr="004C7263">
        <w:trPr>
          <w:trHeight w:val="227"/>
        </w:trPr>
        <w:tc>
          <w:tcPr>
            <w:tcW w:w="423" w:type="pct"/>
          </w:tcPr>
          <w:p w14:paraId="0D41EE6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20</w:t>
            </w:r>
          </w:p>
        </w:tc>
        <w:tc>
          <w:tcPr>
            <w:tcW w:w="1616" w:type="pct"/>
          </w:tcPr>
          <w:p w14:paraId="3562D110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 xml:space="preserve">Свойства логических операций. </w:t>
            </w:r>
          </w:p>
        </w:tc>
        <w:tc>
          <w:tcPr>
            <w:tcW w:w="423" w:type="pct"/>
          </w:tcPr>
          <w:p w14:paraId="2AFB13C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D327F4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549934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2A48F9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670ACF3" w14:textId="77777777" w:rsidTr="004C7263">
        <w:trPr>
          <w:trHeight w:val="227"/>
        </w:trPr>
        <w:tc>
          <w:tcPr>
            <w:tcW w:w="423" w:type="pct"/>
          </w:tcPr>
          <w:p w14:paraId="66D8948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616" w:type="pct"/>
          </w:tcPr>
          <w:p w14:paraId="1DC8317B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Решение логических задач с помощью таблиц истинности</w:t>
            </w:r>
          </w:p>
        </w:tc>
        <w:tc>
          <w:tcPr>
            <w:tcW w:w="423" w:type="pct"/>
          </w:tcPr>
          <w:p w14:paraId="241EF50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2A9FF7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5EBADC8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1AB5F3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0C52607" w14:textId="77777777" w:rsidTr="004C7263">
        <w:trPr>
          <w:trHeight w:val="227"/>
        </w:trPr>
        <w:tc>
          <w:tcPr>
            <w:tcW w:w="423" w:type="pct"/>
          </w:tcPr>
          <w:p w14:paraId="0BA7DCA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22</w:t>
            </w:r>
          </w:p>
        </w:tc>
        <w:tc>
          <w:tcPr>
            <w:tcW w:w="1616" w:type="pct"/>
          </w:tcPr>
          <w:p w14:paraId="41C93F4C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bCs/>
                <w:sz w:val="20"/>
                <w:szCs w:val="20"/>
                <w:lang w:val="ru-RU"/>
              </w:rPr>
            </w:pPr>
            <w:r w:rsidRPr="00F40BBC">
              <w:rPr>
                <w:bCs/>
                <w:sz w:val="20"/>
                <w:szCs w:val="20"/>
                <w:lang w:val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423" w:type="pct"/>
          </w:tcPr>
          <w:p w14:paraId="608E22C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47D8C97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62B4C0C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B546C2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D951140" w14:textId="77777777" w:rsidTr="004C7263">
        <w:trPr>
          <w:trHeight w:val="227"/>
        </w:trPr>
        <w:tc>
          <w:tcPr>
            <w:tcW w:w="423" w:type="pct"/>
          </w:tcPr>
          <w:p w14:paraId="26508D9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23</w:t>
            </w:r>
          </w:p>
        </w:tc>
        <w:tc>
          <w:tcPr>
            <w:tcW w:w="1616" w:type="pct"/>
          </w:tcPr>
          <w:p w14:paraId="7B53E843" w14:textId="77777777" w:rsidR="004C7263" w:rsidRPr="00E05A2A" w:rsidRDefault="004C7263" w:rsidP="004C7263">
            <w:pPr>
              <w:pStyle w:val="15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05A2A">
              <w:rPr>
                <w:rFonts w:ascii="Times New Roman" w:hAnsi="Times New Roman"/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423" w:type="pct"/>
          </w:tcPr>
          <w:p w14:paraId="5D024FF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CC244B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3D4059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7E7402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DC5957B" w14:textId="77777777" w:rsidTr="004C7263">
        <w:trPr>
          <w:trHeight w:val="227"/>
        </w:trPr>
        <w:tc>
          <w:tcPr>
            <w:tcW w:w="423" w:type="pct"/>
          </w:tcPr>
          <w:p w14:paraId="5AC3B27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24</w:t>
            </w:r>
          </w:p>
        </w:tc>
        <w:tc>
          <w:tcPr>
            <w:tcW w:w="1616" w:type="pct"/>
          </w:tcPr>
          <w:p w14:paraId="20A286EE" w14:textId="77777777" w:rsidR="004C7263" w:rsidRPr="00E05A2A" w:rsidRDefault="004C7263" w:rsidP="004C7263">
            <w:pPr>
              <w:pStyle w:val="15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E05A2A">
              <w:rPr>
                <w:rFonts w:ascii="Times New Roman" w:hAnsi="Times New Roman"/>
                <w:bCs/>
                <w:sz w:val="20"/>
                <w:szCs w:val="20"/>
              </w:rPr>
              <w:t>Проверочная работа по теме «Элементы алгебры логики»</w:t>
            </w:r>
          </w:p>
        </w:tc>
        <w:tc>
          <w:tcPr>
            <w:tcW w:w="423" w:type="pct"/>
          </w:tcPr>
          <w:p w14:paraId="161F0A1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FD1EB1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</w:tc>
        <w:tc>
          <w:tcPr>
            <w:tcW w:w="1007" w:type="pct"/>
            <w:gridSpan w:val="6"/>
          </w:tcPr>
          <w:p w14:paraId="7334C50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A78223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CCCFF3F" w14:textId="77777777" w:rsidTr="004C7263">
        <w:trPr>
          <w:trHeight w:val="227"/>
        </w:trPr>
        <w:tc>
          <w:tcPr>
            <w:tcW w:w="423" w:type="pct"/>
          </w:tcPr>
          <w:p w14:paraId="2004996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25</w:t>
            </w:r>
          </w:p>
        </w:tc>
        <w:tc>
          <w:tcPr>
            <w:tcW w:w="1616" w:type="pct"/>
          </w:tcPr>
          <w:p w14:paraId="6B7DD8DC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sz w:val="20"/>
                <w:szCs w:val="20"/>
                <w:lang w:val="ru-RU"/>
              </w:rPr>
              <w:t xml:space="preserve">Обобщение и систематизация основных понятий темы «Математические основы информатики». </w:t>
            </w:r>
          </w:p>
        </w:tc>
        <w:tc>
          <w:tcPr>
            <w:tcW w:w="423" w:type="pct"/>
          </w:tcPr>
          <w:p w14:paraId="55F564F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422F00B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03B540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F1391C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DE41E68" w14:textId="77777777" w:rsidTr="004C7263">
        <w:trPr>
          <w:trHeight w:val="227"/>
        </w:trPr>
        <w:tc>
          <w:tcPr>
            <w:tcW w:w="423" w:type="pct"/>
          </w:tcPr>
          <w:p w14:paraId="6F69004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26</w:t>
            </w:r>
          </w:p>
        </w:tc>
        <w:tc>
          <w:tcPr>
            <w:tcW w:w="1616" w:type="pct"/>
          </w:tcPr>
          <w:p w14:paraId="2A3DAA2C" w14:textId="77777777" w:rsidR="004C7263" w:rsidRPr="00F40BBC" w:rsidRDefault="004C7263" w:rsidP="004C7263">
            <w:pPr>
              <w:pStyle w:val="a5"/>
              <w:ind w:left="34" w:firstLine="0"/>
              <w:jc w:val="left"/>
              <w:rPr>
                <w:sz w:val="20"/>
                <w:szCs w:val="20"/>
                <w:lang w:val="ru-RU"/>
              </w:rPr>
            </w:pPr>
            <w:r w:rsidRPr="00F40BBC">
              <w:rPr>
                <w:sz w:val="20"/>
                <w:szCs w:val="20"/>
                <w:lang w:val="ru-RU"/>
              </w:rPr>
              <w:t xml:space="preserve"> Контрольная работа по теме «Математические основы информатики»</w:t>
            </w:r>
          </w:p>
        </w:tc>
        <w:tc>
          <w:tcPr>
            <w:tcW w:w="423" w:type="pct"/>
          </w:tcPr>
          <w:p w14:paraId="1AB61AF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734A24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  <w:p w14:paraId="1941B0D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82A136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137347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10C483F" w14:textId="77777777" w:rsidTr="00E05A2A">
        <w:trPr>
          <w:trHeight w:val="227"/>
        </w:trPr>
        <w:tc>
          <w:tcPr>
            <w:tcW w:w="5000" w:type="pct"/>
            <w:gridSpan w:val="16"/>
          </w:tcPr>
          <w:p w14:paraId="436F549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 xml:space="preserve">Глава 2. </w:t>
            </w:r>
            <w:r w:rsidRPr="00E05A2A">
              <w:rPr>
                <w:b/>
                <w:bCs/>
                <w:sz w:val="20"/>
                <w:szCs w:val="20"/>
              </w:rPr>
              <w:t>«Основы алгоритмизации»</w:t>
            </w:r>
          </w:p>
        </w:tc>
      </w:tr>
      <w:tr w:rsidR="004C7263" w:rsidRPr="00E05A2A" w14:paraId="080E3332" w14:textId="77777777" w:rsidTr="004C7263">
        <w:trPr>
          <w:trHeight w:val="227"/>
        </w:trPr>
        <w:tc>
          <w:tcPr>
            <w:tcW w:w="423" w:type="pct"/>
          </w:tcPr>
          <w:p w14:paraId="6F3C5F3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27</w:t>
            </w:r>
          </w:p>
        </w:tc>
        <w:tc>
          <w:tcPr>
            <w:tcW w:w="1616" w:type="pct"/>
          </w:tcPr>
          <w:p w14:paraId="7A1EBCDD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Понятие алгоритма</w:t>
            </w:r>
          </w:p>
        </w:tc>
        <w:tc>
          <w:tcPr>
            <w:tcW w:w="423" w:type="pct"/>
          </w:tcPr>
          <w:p w14:paraId="0840677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9CF145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84BC64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E01D9D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F8852BB" w14:textId="77777777" w:rsidTr="004C7263">
        <w:trPr>
          <w:trHeight w:val="227"/>
        </w:trPr>
        <w:tc>
          <w:tcPr>
            <w:tcW w:w="423" w:type="pct"/>
          </w:tcPr>
          <w:p w14:paraId="23CEB9D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28</w:t>
            </w:r>
          </w:p>
        </w:tc>
        <w:tc>
          <w:tcPr>
            <w:tcW w:w="1616" w:type="pct"/>
          </w:tcPr>
          <w:p w14:paraId="4CBC3B2E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Исполнитель алгоритма. Работа с исполнителями в среде Кумир</w:t>
            </w:r>
          </w:p>
        </w:tc>
        <w:tc>
          <w:tcPr>
            <w:tcW w:w="423" w:type="pct"/>
          </w:tcPr>
          <w:p w14:paraId="6C3737E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D67FA0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38F07E7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D31835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96484E5" w14:textId="77777777" w:rsidTr="004C7263">
        <w:trPr>
          <w:trHeight w:val="227"/>
        </w:trPr>
        <w:tc>
          <w:tcPr>
            <w:tcW w:w="423" w:type="pct"/>
          </w:tcPr>
          <w:p w14:paraId="5BDABDB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29</w:t>
            </w:r>
          </w:p>
        </w:tc>
        <w:tc>
          <w:tcPr>
            <w:tcW w:w="1616" w:type="pct"/>
          </w:tcPr>
          <w:p w14:paraId="71AC8046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Разнообразие исполнителей алгоритмов</w:t>
            </w:r>
          </w:p>
        </w:tc>
        <w:tc>
          <w:tcPr>
            <w:tcW w:w="423" w:type="pct"/>
          </w:tcPr>
          <w:p w14:paraId="01C1EE2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7D8FC4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A53ABB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6EEFCC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CC50E3E" w14:textId="77777777" w:rsidTr="004C7263">
        <w:trPr>
          <w:trHeight w:val="227"/>
        </w:trPr>
        <w:tc>
          <w:tcPr>
            <w:tcW w:w="423" w:type="pct"/>
          </w:tcPr>
          <w:p w14:paraId="204B2D7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30</w:t>
            </w:r>
          </w:p>
        </w:tc>
        <w:tc>
          <w:tcPr>
            <w:tcW w:w="1616" w:type="pct"/>
          </w:tcPr>
          <w:p w14:paraId="7F1D0E9D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Свойства алгоритма. Возможность автоматизации деятельности человека.</w:t>
            </w:r>
          </w:p>
        </w:tc>
        <w:tc>
          <w:tcPr>
            <w:tcW w:w="423" w:type="pct"/>
          </w:tcPr>
          <w:p w14:paraId="18C6A70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8038E0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5B6CFA2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EC6D42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E3952BE" w14:textId="77777777" w:rsidTr="004C7263">
        <w:trPr>
          <w:trHeight w:val="227"/>
        </w:trPr>
        <w:tc>
          <w:tcPr>
            <w:tcW w:w="423" w:type="pct"/>
          </w:tcPr>
          <w:p w14:paraId="1EC03DF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31</w:t>
            </w:r>
          </w:p>
        </w:tc>
        <w:tc>
          <w:tcPr>
            <w:tcW w:w="1616" w:type="pct"/>
          </w:tcPr>
          <w:p w14:paraId="5015CD40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Способы записи алгоритмов</w:t>
            </w:r>
          </w:p>
        </w:tc>
        <w:tc>
          <w:tcPr>
            <w:tcW w:w="423" w:type="pct"/>
          </w:tcPr>
          <w:p w14:paraId="6F6FE3A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27D112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307C15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B90D49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3FD78BCF" w14:textId="77777777" w:rsidTr="004C7263">
        <w:trPr>
          <w:trHeight w:val="227"/>
        </w:trPr>
        <w:tc>
          <w:tcPr>
            <w:tcW w:w="423" w:type="pct"/>
          </w:tcPr>
          <w:p w14:paraId="58282D5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32</w:t>
            </w:r>
          </w:p>
        </w:tc>
        <w:tc>
          <w:tcPr>
            <w:tcW w:w="1616" w:type="pct"/>
          </w:tcPr>
          <w:p w14:paraId="18607F82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Объекты алгоритмов. Величины и выражения. Арифметические выражения.</w:t>
            </w:r>
          </w:p>
        </w:tc>
        <w:tc>
          <w:tcPr>
            <w:tcW w:w="423" w:type="pct"/>
          </w:tcPr>
          <w:p w14:paraId="49085F5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13E608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3109DF4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2C8790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8301868" w14:textId="77777777" w:rsidTr="004C7263">
        <w:trPr>
          <w:trHeight w:val="227"/>
        </w:trPr>
        <w:tc>
          <w:tcPr>
            <w:tcW w:w="423" w:type="pct"/>
          </w:tcPr>
          <w:p w14:paraId="4B1B599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33</w:t>
            </w:r>
          </w:p>
        </w:tc>
        <w:tc>
          <w:tcPr>
            <w:tcW w:w="1616" w:type="pct"/>
          </w:tcPr>
          <w:p w14:paraId="7349DEEF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Логические выражения</w:t>
            </w:r>
          </w:p>
        </w:tc>
        <w:tc>
          <w:tcPr>
            <w:tcW w:w="423" w:type="pct"/>
          </w:tcPr>
          <w:p w14:paraId="73FA5D2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6D565F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3B637E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08BA47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A9AC465" w14:textId="77777777" w:rsidTr="004C7263">
        <w:trPr>
          <w:trHeight w:val="227"/>
        </w:trPr>
        <w:tc>
          <w:tcPr>
            <w:tcW w:w="423" w:type="pct"/>
          </w:tcPr>
          <w:p w14:paraId="58251EB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34</w:t>
            </w:r>
          </w:p>
        </w:tc>
        <w:tc>
          <w:tcPr>
            <w:tcW w:w="1616" w:type="pct"/>
          </w:tcPr>
          <w:p w14:paraId="2317BFD3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 xml:space="preserve">Команда присваивания. </w:t>
            </w:r>
          </w:p>
        </w:tc>
        <w:tc>
          <w:tcPr>
            <w:tcW w:w="423" w:type="pct"/>
          </w:tcPr>
          <w:p w14:paraId="6126D2B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96EF19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036839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6634D5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0965689" w14:textId="77777777" w:rsidTr="004C7263">
        <w:trPr>
          <w:trHeight w:val="227"/>
        </w:trPr>
        <w:tc>
          <w:tcPr>
            <w:tcW w:w="423" w:type="pct"/>
          </w:tcPr>
          <w:p w14:paraId="6E6D1C9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35</w:t>
            </w:r>
          </w:p>
        </w:tc>
        <w:tc>
          <w:tcPr>
            <w:tcW w:w="1616" w:type="pct"/>
          </w:tcPr>
          <w:p w14:paraId="6AEF057A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Табличные величины</w:t>
            </w:r>
          </w:p>
        </w:tc>
        <w:tc>
          <w:tcPr>
            <w:tcW w:w="423" w:type="pct"/>
          </w:tcPr>
          <w:p w14:paraId="6EB208B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F06186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67E2BD8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08D879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6FF10D2" w14:textId="77777777" w:rsidTr="004C7263">
        <w:trPr>
          <w:trHeight w:val="227"/>
        </w:trPr>
        <w:tc>
          <w:tcPr>
            <w:tcW w:w="423" w:type="pct"/>
          </w:tcPr>
          <w:p w14:paraId="32829A9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36</w:t>
            </w:r>
          </w:p>
        </w:tc>
        <w:tc>
          <w:tcPr>
            <w:tcW w:w="1616" w:type="pct"/>
          </w:tcPr>
          <w:p w14:paraId="57716979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Алгоритмическая конструкция «следование». Линейные алгоритмы для исполнителя Робот</w:t>
            </w:r>
          </w:p>
        </w:tc>
        <w:tc>
          <w:tcPr>
            <w:tcW w:w="423" w:type="pct"/>
          </w:tcPr>
          <w:p w14:paraId="34E81FE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481C855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0933F25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8E57D2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D635348" w14:textId="77777777" w:rsidTr="004C7263">
        <w:trPr>
          <w:trHeight w:val="227"/>
        </w:trPr>
        <w:tc>
          <w:tcPr>
            <w:tcW w:w="423" w:type="pct"/>
          </w:tcPr>
          <w:p w14:paraId="0234FEF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37</w:t>
            </w:r>
          </w:p>
        </w:tc>
        <w:tc>
          <w:tcPr>
            <w:tcW w:w="1616" w:type="pct"/>
          </w:tcPr>
          <w:p w14:paraId="4626FA50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Определение значений переменных после исполнения линейных алгоритмов</w:t>
            </w:r>
          </w:p>
        </w:tc>
        <w:tc>
          <w:tcPr>
            <w:tcW w:w="423" w:type="pct"/>
          </w:tcPr>
          <w:p w14:paraId="605DB71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644D62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9D85AE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C2332D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12C4F797" w14:textId="77777777" w:rsidTr="004C7263">
        <w:trPr>
          <w:trHeight w:val="227"/>
        </w:trPr>
        <w:tc>
          <w:tcPr>
            <w:tcW w:w="423" w:type="pct"/>
          </w:tcPr>
          <w:p w14:paraId="367EA27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38</w:t>
            </w:r>
          </w:p>
        </w:tc>
        <w:tc>
          <w:tcPr>
            <w:tcW w:w="1616" w:type="pct"/>
          </w:tcPr>
          <w:p w14:paraId="332B5046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Составление линейных алгоритмов</w:t>
            </w:r>
          </w:p>
        </w:tc>
        <w:tc>
          <w:tcPr>
            <w:tcW w:w="423" w:type="pct"/>
          </w:tcPr>
          <w:p w14:paraId="1FB36B3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4125ECE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66FD7F4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607C2B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3477A524" w14:textId="77777777" w:rsidTr="004C7263">
        <w:trPr>
          <w:trHeight w:val="227"/>
        </w:trPr>
        <w:tc>
          <w:tcPr>
            <w:tcW w:w="423" w:type="pct"/>
          </w:tcPr>
          <w:p w14:paraId="295B15E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39</w:t>
            </w:r>
          </w:p>
        </w:tc>
        <w:tc>
          <w:tcPr>
            <w:tcW w:w="1616" w:type="pct"/>
          </w:tcPr>
          <w:p w14:paraId="2664F62C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423" w:type="pct"/>
          </w:tcPr>
          <w:p w14:paraId="0A44BDF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A39821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5B410E9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9D8927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0D3613B6" w14:textId="77777777" w:rsidTr="004C7263">
        <w:trPr>
          <w:trHeight w:val="227"/>
        </w:trPr>
        <w:tc>
          <w:tcPr>
            <w:tcW w:w="423" w:type="pct"/>
          </w:tcPr>
          <w:p w14:paraId="6D071B9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40</w:t>
            </w:r>
          </w:p>
        </w:tc>
        <w:tc>
          <w:tcPr>
            <w:tcW w:w="1616" w:type="pct"/>
          </w:tcPr>
          <w:p w14:paraId="44BB1F17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Полная и неполная формы ветвления.</w:t>
            </w:r>
          </w:p>
        </w:tc>
        <w:tc>
          <w:tcPr>
            <w:tcW w:w="423" w:type="pct"/>
          </w:tcPr>
          <w:p w14:paraId="59A4931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9ABBC1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6C5C677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FF9621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25A5751" w14:textId="77777777" w:rsidTr="004C7263">
        <w:trPr>
          <w:trHeight w:val="227"/>
        </w:trPr>
        <w:tc>
          <w:tcPr>
            <w:tcW w:w="423" w:type="pct"/>
          </w:tcPr>
          <w:p w14:paraId="6E9ED56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41</w:t>
            </w:r>
          </w:p>
        </w:tc>
        <w:tc>
          <w:tcPr>
            <w:tcW w:w="1616" w:type="pct"/>
          </w:tcPr>
          <w:p w14:paraId="5E6EAC29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Простые и составные условия</w:t>
            </w:r>
          </w:p>
        </w:tc>
        <w:tc>
          <w:tcPr>
            <w:tcW w:w="423" w:type="pct"/>
          </w:tcPr>
          <w:p w14:paraId="56CF7A9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09E903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E0FE2B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278E0F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174187B0" w14:textId="77777777" w:rsidTr="004C7263">
        <w:trPr>
          <w:trHeight w:val="227"/>
        </w:trPr>
        <w:tc>
          <w:tcPr>
            <w:tcW w:w="423" w:type="pct"/>
          </w:tcPr>
          <w:p w14:paraId="1ED4892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42</w:t>
            </w:r>
          </w:p>
        </w:tc>
        <w:tc>
          <w:tcPr>
            <w:tcW w:w="1616" w:type="pct"/>
          </w:tcPr>
          <w:p w14:paraId="5A9D947F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Составление разветвляющихся алгоритмов.</w:t>
            </w:r>
          </w:p>
        </w:tc>
        <w:tc>
          <w:tcPr>
            <w:tcW w:w="423" w:type="pct"/>
          </w:tcPr>
          <w:p w14:paraId="6A56C05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D1E0BF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4BE09A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98610D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166E8E2A" w14:textId="77777777" w:rsidTr="004C7263">
        <w:trPr>
          <w:trHeight w:val="227"/>
        </w:trPr>
        <w:tc>
          <w:tcPr>
            <w:tcW w:w="423" w:type="pct"/>
          </w:tcPr>
          <w:p w14:paraId="47FF348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43</w:t>
            </w:r>
          </w:p>
        </w:tc>
        <w:tc>
          <w:tcPr>
            <w:tcW w:w="1616" w:type="pct"/>
          </w:tcPr>
          <w:p w14:paraId="248E9408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 xml:space="preserve">Алгоритмическая конструкция «повторение». Цикл с заданным условием продолжения работы. </w:t>
            </w:r>
          </w:p>
        </w:tc>
        <w:tc>
          <w:tcPr>
            <w:tcW w:w="423" w:type="pct"/>
          </w:tcPr>
          <w:p w14:paraId="0CD1B5D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43A0F7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2270F71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2C40E8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56A3C342" w14:textId="77777777" w:rsidTr="004C7263">
        <w:trPr>
          <w:trHeight w:val="227"/>
        </w:trPr>
        <w:tc>
          <w:tcPr>
            <w:tcW w:w="423" w:type="pct"/>
          </w:tcPr>
          <w:p w14:paraId="2A50A66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44</w:t>
            </w:r>
          </w:p>
        </w:tc>
        <w:tc>
          <w:tcPr>
            <w:tcW w:w="1616" w:type="pct"/>
          </w:tcPr>
          <w:p w14:paraId="730D2372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Циклические алгоритмы с заданным условием продолжения работы для исполнителя Робот</w:t>
            </w:r>
          </w:p>
        </w:tc>
        <w:tc>
          <w:tcPr>
            <w:tcW w:w="423" w:type="pct"/>
          </w:tcPr>
          <w:p w14:paraId="5A15BEA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F40F33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49BECB2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3783CED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E1B042F" w14:textId="77777777" w:rsidTr="004C7263">
        <w:trPr>
          <w:trHeight w:val="227"/>
        </w:trPr>
        <w:tc>
          <w:tcPr>
            <w:tcW w:w="423" w:type="pct"/>
          </w:tcPr>
          <w:p w14:paraId="6386A60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45</w:t>
            </w:r>
          </w:p>
        </w:tc>
        <w:tc>
          <w:tcPr>
            <w:tcW w:w="1616" w:type="pct"/>
          </w:tcPr>
          <w:p w14:paraId="3F9D09DA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Составление циклических алгоритмов с заданным условием продолжения работы.</w:t>
            </w:r>
          </w:p>
        </w:tc>
        <w:tc>
          <w:tcPr>
            <w:tcW w:w="423" w:type="pct"/>
          </w:tcPr>
          <w:p w14:paraId="068FD4D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6E47A5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635633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92B52F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CF5DBC6" w14:textId="77777777" w:rsidTr="004C7263">
        <w:trPr>
          <w:trHeight w:val="227"/>
        </w:trPr>
        <w:tc>
          <w:tcPr>
            <w:tcW w:w="423" w:type="pct"/>
          </w:tcPr>
          <w:p w14:paraId="5D7C3DD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46</w:t>
            </w:r>
          </w:p>
        </w:tc>
        <w:tc>
          <w:tcPr>
            <w:tcW w:w="1616" w:type="pct"/>
          </w:tcPr>
          <w:p w14:paraId="025E295F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Цикл с заданным условием окончания работы.</w:t>
            </w:r>
          </w:p>
        </w:tc>
        <w:tc>
          <w:tcPr>
            <w:tcW w:w="423" w:type="pct"/>
          </w:tcPr>
          <w:p w14:paraId="7165CC1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952AEF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40F6E8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F103CB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A1C6540" w14:textId="77777777" w:rsidTr="004C7263">
        <w:trPr>
          <w:trHeight w:val="227"/>
        </w:trPr>
        <w:tc>
          <w:tcPr>
            <w:tcW w:w="423" w:type="pct"/>
          </w:tcPr>
          <w:p w14:paraId="6EFD03A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616" w:type="pct"/>
          </w:tcPr>
          <w:p w14:paraId="7B8338B9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Составление циклических алгоритмов с заданным условием окончания работы.</w:t>
            </w:r>
          </w:p>
        </w:tc>
        <w:tc>
          <w:tcPr>
            <w:tcW w:w="423" w:type="pct"/>
          </w:tcPr>
          <w:p w14:paraId="7423FDA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3C5DD0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78BD6A1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159D2EE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298362C" w14:textId="77777777" w:rsidTr="004C7263">
        <w:trPr>
          <w:trHeight w:val="227"/>
        </w:trPr>
        <w:tc>
          <w:tcPr>
            <w:tcW w:w="423" w:type="pct"/>
          </w:tcPr>
          <w:p w14:paraId="3E65173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48</w:t>
            </w:r>
          </w:p>
        </w:tc>
        <w:tc>
          <w:tcPr>
            <w:tcW w:w="1616" w:type="pct"/>
          </w:tcPr>
          <w:p w14:paraId="4738D0C8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Цикл. Работа с исполнителями Робот и Черепаха</w:t>
            </w:r>
          </w:p>
        </w:tc>
        <w:tc>
          <w:tcPr>
            <w:tcW w:w="423" w:type="pct"/>
          </w:tcPr>
          <w:p w14:paraId="69AE51C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F8470A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76E267F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6BB82D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D32A3E1" w14:textId="77777777" w:rsidTr="004C7263">
        <w:trPr>
          <w:trHeight w:val="227"/>
        </w:trPr>
        <w:tc>
          <w:tcPr>
            <w:tcW w:w="423" w:type="pct"/>
          </w:tcPr>
          <w:p w14:paraId="6463005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49</w:t>
            </w:r>
          </w:p>
        </w:tc>
        <w:tc>
          <w:tcPr>
            <w:tcW w:w="1616" w:type="pct"/>
          </w:tcPr>
          <w:p w14:paraId="450FDE18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423" w:type="pct"/>
          </w:tcPr>
          <w:p w14:paraId="0CC8212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4AD88B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4063F99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66A75B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8F2A4B4" w14:textId="77777777" w:rsidTr="004C7263">
        <w:trPr>
          <w:trHeight w:val="227"/>
        </w:trPr>
        <w:tc>
          <w:tcPr>
            <w:tcW w:w="423" w:type="pct"/>
          </w:tcPr>
          <w:p w14:paraId="2AC5C3A2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50</w:t>
            </w:r>
          </w:p>
        </w:tc>
        <w:tc>
          <w:tcPr>
            <w:tcW w:w="1616" w:type="pct"/>
          </w:tcPr>
          <w:p w14:paraId="7FEEEFF8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423" w:type="pct"/>
          </w:tcPr>
          <w:p w14:paraId="0C79004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90D1930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68BF50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244801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10FFA3F1" w14:textId="77777777" w:rsidTr="004C7263">
        <w:trPr>
          <w:trHeight w:val="227"/>
        </w:trPr>
        <w:tc>
          <w:tcPr>
            <w:tcW w:w="423" w:type="pct"/>
          </w:tcPr>
          <w:p w14:paraId="0FA58FF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51</w:t>
            </w:r>
          </w:p>
        </w:tc>
        <w:tc>
          <w:tcPr>
            <w:tcW w:w="1616" w:type="pct"/>
          </w:tcPr>
          <w:p w14:paraId="5D91CDD3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Контрольная работа по теме «Основы алгоритмизации».</w:t>
            </w:r>
          </w:p>
        </w:tc>
        <w:tc>
          <w:tcPr>
            <w:tcW w:w="423" w:type="pct"/>
          </w:tcPr>
          <w:p w14:paraId="3D920D9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27202FF3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</w:tc>
        <w:tc>
          <w:tcPr>
            <w:tcW w:w="1007" w:type="pct"/>
            <w:gridSpan w:val="6"/>
          </w:tcPr>
          <w:p w14:paraId="18DC4BCE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5654DF1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6D257778" w14:textId="77777777" w:rsidTr="00E05A2A">
        <w:trPr>
          <w:trHeight w:val="227"/>
        </w:trPr>
        <w:tc>
          <w:tcPr>
            <w:tcW w:w="5000" w:type="pct"/>
            <w:gridSpan w:val="16"/>
          </w:tcPr>
          <w:p w14:paraId="3A411092" w14:textId="77777777" w:rsidR="004C7263" w:rsidRPr="00E05A2A" w:rsidRDefault="004C7263" w:rsidP="004C7263">
            <w:pPr>
              <w:jc w:val="center"/>
              <w:rPr>
                <w:b/>
                <w:sz w:val="20"/>
                <w:szCs w:val="20"/>
              </w:rPr>
            </w:pPr>
            <w:r w:rsidRPr="00E05A2A">
              <w:rPr>
                <w:b/>
                <w:sz w:val="20"/>
                <w:szCs w:val="20"/>
              </w:rPr>
              <w:t>Глава 3. «Начала программирования»</w:t>
            </w:r>
          </w:p>
        </w:tc>
      </w:tr>
      <w:tr w:rsidR="004C7263" w:rsidRPr="00E05A2A" w14:paraId="23339A73" w14:textId="77777777" w:rsidTr="004C7263">
        <w:trPr>
          <w:trHeight w:val="227"/>
        </w:trPr>
        <w:tc>
          <w:tcPr>
            <w:tcW w:w="423" w:type="pct"/>
          </w:tcPr>
          <w:p w14:paraId="51652CE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52</w:t>
            </w:r>
          </w:p>
        </w:tc>
        <w:tc>
          <w:tcPr>
            <w:tcW w:w="1616" w:type="pct"/>
          </w:tcPr>
          <w:p w14:paraId="317892EE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Общие сведения о языке программирования Паскаль</w:t>
            </w:r>
          </w:p>
        </w:tc>
        <w:tc>
          <w:tcPr>
            <w:tcW w:w="423" w:type="pct"/>
          </w:tcPr>
          <w:p w14:paraId="79A9755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7507BCB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44DF62D1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8DEB787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2133F71B" w14:textId="77777777" w:rsidTr="004C7263">
        <w:trPr>
          <w:trHeight w:val="227"/>
        </w:trPr>
        <w:tc>
          <w:tcPr>
            <w:tcW w:w="423" w:type="pct"/>
          </w:tcPr>
          <w:p w14:paraId="0DB8F08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53</w:t>
            </w:r>
          </w:p>
        </w:tc>
        <w:tc>
          <w:tcPr>
            <w:tcW w:w="1616" w:type="pct"/>
          </w:tcPr>
          <w:p w14:paraId="0AF0B1E8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Организация ввода и вывода данных. Первая программа</w:t>
            </w:r>
          </w:p>
        </w:tc>
        <w:tc>
          <w:tcPr>
            <w:tcW w:w="423" w:type="pct"/>
          </w:tcPr>
          <w:p w14:paraId="4EE5C79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027533B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5FB0FB0A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39B8B19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7BC61B71" w14:textId="77777777" w:rsidTr="004C7263">
        <w:trPr>
          <w:trHeight w:val="227"/>
        </w:trPr>
        <w:tc>
          <w:tcPr>
            <w:tcW w:w="423" w:type="pct"/>
          </w:tcPr>
          <w:p w14:paraId="619B830D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54</w:t>
            </w:r>
          </w:p>
        </w:tc>
        <w:tc>
          <w:tcPr>
            <w:tcW w:w="1616" w:type="pct"/>
          </w:tcPr>
          <w:p w14:paraId="25FF6510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423" w:type="pct"/>
          </w:tcPr>
          <w:p w14:paraId="51D4DA6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DCB4EBF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B98F17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5745AA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4C7263" w:rsidRPr="00E05A2A" w14:paraId="457763D0" w14:textId="77777777" w:rsidTr="004C7263">
        <w:trPr>
          <w:trHeight w:val="227"/>
        </w:trPr>
        <w:tc>
          <w:tcPr>
            <w:tcW w:w="423" w:type="pct"/>
          </w:tcPr>
          <w:p w14:paraId="7A17C465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55</w:t>
            </w:r>
          </w:p>
        </w:tc>
        <w:tc>
          <w:tcPr>
            <w:tcW w:w="1616" w:type="pct"/>
          </w:tcPr>
          <w:p w14:paraId="7CD64AC0" w14:textId="77777777" w:rsidR="004C7263" w:rsidRPr="00E05A2A" w:rsidRDefault="004C7263" w:rsidP="004C7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423" w:type="pct"/>
          </w:tcPr>
          <w:p w14:paraId="43FEB5E4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D94B556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6CFD5EFC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4F31D2F8" w14:textId="77777777" w:rsidR="004C7263" w:rsidRPr="00E05A2A" w:rsidRDefault="004C7263" w:rsidP="004C7263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3A27908F" w14:textId="77777777" w:rsidTr="004C7263">
        <w:trPr>
          <w:trHeight w:val="227"/>
        </w:trPr>
        <w:tc>
          <w:tcPr>
            <w:tcW w:w="423" w:type="pct"/>
          </w:tcPr>
          <w:p w14:paraId="103CF5B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56</w:t>
            </w:r>
          </w:p>
        </w:tc>
        <w:tc>
          <w:tcPr>
            <w:tcW w:w="1616" w:type="pct"/>
          </w:tcPr>
          <w:p w14:paraId="0DABF89A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Составной оператор. Многообразие способов записи ветвлений.</w:t>
            </w:r>
          </w:p>
        </w:tc>
        <w:tc>
          <w:tcPr>
            <w:tcW w:w="423" w:type="pct"/>
          </w:tcPr>
          <w:p w14:paraId="196CF47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3EBBF92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0620EFF3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38A201B0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4321E41D" w14:textId="77777777" w:rsidTr="004C7263">
        <w:trPr>
          <w:trHeight w:val="227"/>
        </w:trPr>
        <w:tc>
          <w:tcPr>
            <w:tcW w:w="423" w:type="pct"/>
          </w:tcPr>
          <w:p w14:paraId="1AE18CB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57</w:t>
            </w:r>
          </w:p>
        </w:tc>
        <w:tc>
          <w:tcPr>
            <w:tcW w:w="1616" w:type="pct"/>
          </w:tcPr>
          <w:p w14:paraId="59DF8532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423" w:type="pct"/>
          </w:tcPr>
          <w:p w14:paraId="6F05A4A8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468AA489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4FD6FE00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5DB24DD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7AC65717" w14:textId="77777777" w:rsidTr="004C7263">
        <w:trPr>
          <w:trHeight w:val="227"/>
        </w:trPr>
        <w:tc>
          <w:tcPr>
            <w:tcW w:w="423" w:type="pct"/>
          </w:tcPr>
          <w:p w14:paraId="0638FE5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58</w:t>
            </w:r>
          </w:p>
        </w:tc>
        <w:tc>
          <w:tcPr>
            <w:tcW w:w="1616" w:type="pct"/>
          </w:tcPr>
          <w:p w14:paraId="5382D062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Программирование циклов с заданным условием окончания работы.</w:t>
            </w:r>
          </w:p>
        </w:tc>
        <w:tc>
          <w:tcPr>
            <w:tcW w:w="423" w:type="pct"/>
          </w:tcPr>
          <w:p w14:paraId="5C812BF2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627FD5C7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5D391E97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735764E3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7058CC56" w14:textId="77777777" w:rsidTr="004C7263">
        <w:trPr>
          <w:trHeight w:val="227"/>
        </w:trPr>
        <w:tc>
          <w:tcPr>
            <w:tcW w:w="423" w:type="pct"/>
          </w:tcPr>
          <w:p w14:paraId="26080CA9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59</w:t>
            </w:r>
          </w:p>
        </w:tc>
        <w:tc>
          <w:tcPr>
            <w:tcW w:w="1616" w:type="pct"/>
          </w:tcPr>
          <w:p w14:paraId="1DDA7A40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423" w:type="pct"/>
          </w:tcPr>
          <w:p w14:paraId="6190AE55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067CDED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7F7E2137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4CD3AE3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7BCC4086" w14:textId="77777777" w:rsidTr="004C7263">
        <w:trPr>
          <w:trHeight w:val="227"/>
        </w:trPr>
        <w:tc>
          <w:tcPr>
            <w:tcW w:w="423" w:type="pct"/>
          </w:tcPr>
          <w:p w14:paraId="19A3F01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60</w:t>
            </w:r>
          </w:p>
        </w:tc>
        <w:tc>
          <w:tcPr>
            <w:tcW w:w="1616" w:type="pct"/>
          </w:tcPr>
          <w:p w14:paraId="413E44BF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423" w:type="pct"/>
          </w:tcPr>
          <w:p w14:paraId="0CE03B8A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158E30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A0AE288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EA1447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0AB92322" w14:textId="77777777" w:rsidTr="004C7263">
        <w:trPr>
          <w:trHeight w:val="227"/>
        </w:trPr>
        <w:tc>
          <w:tcPr>
            <w:tcW w:w="423" w:type="pct"/>
          </w:tcPr>
          <w:p w14:paraId="65D456D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61</w:t>
            </w:r>
          </w:p>
        </w:tc>
        <w:tc>
          <w:tcPr>
            <w:tcW w:w="1616" w:type="pct"/>
          </w:tcPr>
          <w:p w14:paraId="1E13F07D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Различные варианты программирования циклического алгоритма.</w:t>
            </w:r>
          </w:p>
        </w:tc>
        <w:tc>
          <w:tcPr>
            <w:tcW w:w="423" w:type="pct"/>
          </w:tcPr>
          <w:p w14:paraId="7DFDAD58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</w:tcPr>
          <w:p w14:paraId="07F0032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ПР</w:t>
            </w:r>
          </w:p>
        </w:tc>
        <w:tc>
          <w:tcPr>
            <w:tcW w:w="1007" w:type="pct"/>
            <w:gridSpan w:val="6"/>
          </w:tcPr>
          <w:p w14:paraId="1DB6B91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5E7050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475CA53D" w14:textId="77777777" w:rsidTr="004C7263">
        <w:trPr>
          <w:trHeight w:val="227"/>
        </w:trPr>
        <w:tc>
          <w:tcPr>
            <w:tcW w:w="423" w:type="pct"/>
          </w:tcPr>
          <w:p w14:paraId="7B85824D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62</w:t>
            </w:r>
          </w:p>
        </w:tc>
        <w:tc>
          <w:tcPr>
            <w:tcW w:w="1616" w:type="pct"/>
          </w:tcPr>
          <w:p w14:paraId="4BE4B198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Обобщение и систематизация основных понятий темы «Начала программирования».</w:t>
            </w:r>
          </w:p>
        </w:tc>
        <w:tc>
          <w:tcPr>
            <w:tcW w:w="423" w:type="pct"/>
          </w:tcPr>
          <w:p w14:paraId="1F7DE42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BA71831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457F01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CA23F22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24A78641" w14:textId="77777777" w:rsidTr="004C7263">
        <w:trPr>
          <w:trHeight w:val="227"/>
        </w:trPr>
        <w:tc>
          <w:tcPr>
            <w:tcW w:w="423" w:type="pct"/>
          </w:tcPr>
          <w:p w14:paraId="483BDD3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63</w:t>
            </w:r>
          </w:p>
        </w:tc>
        <w:tc>
          <w:tcPr>
            <w:tcW w:w="1616" w:type="pct"/>
          </w:tcPr>
          <w:p w14:paraId="3BA36353" w14:textId="77777777" w:rsidR="00F90D9A" w:rsidRPr="00E05A2A" w:rsidRDefault="00F90D9A" w:rsidP="00F90D9A">
            <w:pPr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Контрольная  работа по теме «Начала программирования»</w:t>
            </w:r>
          </w:p>
        </w:tc>
        <w:tc>
          <w:tcPr>
            <w:tcW w:w="423" w:type="pct"/>
          </w:tcPr>
          <w:p w14:paraId="06262BCA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16AA68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</w:tc>
        <w:tc>
          <w:tcPr>
            <w:tcW w:w="1007" w:type="pct"/>
            <w:gridSpan w:val="6"/>
          </w:tcPr>
          <w:p w14:paraId="73840B3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2BB0472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03EF575D" w14:textId="77777777" w:rsidTr="004C7263">
        <w:trPr>
          <w:trHeight w:val="227"/>
        </w:trPr>
        <w:tc>
          <w:tcPr>
            <w:tcW w:w="423" w:type="pct"/>
          </w:tcPr>
          <w:p w14:paraId="49D63D9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64</w:t>
            </w:r>
          </w:p>
        </w:tc>
        <w:tc>
          <w:tcPr>
            <w:tcW w:w="1616" w:type="pct"/>
          </w:tcPr>
          <w:p w14:paraId="3B057264" w14:textId="77777777" w:rsidR="00F90D9A" w:rsidRPr="00E05A2A" w:rsidRDefault="00F90D9A" w:rsidP="00F90D9A">
            <w:pPr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Основные понятия курса.</w:t>
            </w:r>
          </w:p>
        </w:tc>
        <w:tc>
          <w:tcPr>
            <w:tcW w:w="423" w:type="pct"/>
          </w:tcPr>
          <w:p w14:paraId="5B024A6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1EE519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EBC58A8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AA2003A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23D3BE80" w14:textId="77777777" w:rsidTr="004C7263">
        <w:trPr>
          <w:trHeight w:val="227"/>
        </w:trPr>
        <w:tc>
          <w:tcPr>
            <w:tcW w:w="423" w:type="pct"/>
          </w:tcPr>
          <w:p w14:paraId="0FF7374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65</w:t>
            </w:r>
          </w:p>
        </w:tc>
        <w:tc>
          <w:tcPr>
            <w:tcW w:w="1616" w:type="pct"/>
          </w:tcPr>
          <w:p w14:paraId="1A110E0B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Итоговое тестирование.</w:t>
            </w:r>
          </w:p>
        </w:tc>
        <w:tc>
          <w:tcPr>
            <w:tcW w:w="423" w:type="pct"/>
          </w:tcPr>
          <w:p w14:paraId="1B546EA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1125A80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КР</w:t>
            </w:r>
          </w:p>
        </w:tc>
        <w:tc>
          <w:tcPr>
            <w:tcW w:w="1007" w:type="pct"/>
            <w:gridSpan w:val="6"/>
          </w:tcPr>
          <w:p w14:paraId="6CACDB1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3E5D7EB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7C4269AD" w14:textId="77777777" w:rsidTr="004C7263">
        <w:trPr>
          <w:trHeight w:val="227"/>
        </w:trPr>
        <w:tc>
          <w:tcPr>
            <w:tcW w:w="423" w:type="pct"/>
          </w:tcPr>
          <w:p w14:paraId="0D4003ED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66</w:t>
            </w:r>
          </w:p>
        </w:tc>
        <w:tc>
          <w:tcPr>
            <w:tcW w:w="1616" w:type="pct"/>
          </w:tcPr>
          <w:p w14:paraId="6BE36340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423" w:type="pct"/>
          </w:tcPr>
          <w:p w14:paraId="0D638B62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3EE6EF44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3C75D42D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F599F56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15827508" w14:textId="77777777" w:rsidTr="004C7263">
        <w:trPr>
          <w:trHeight w:val="227"/>
        </w:trPr>
        <w:tc>
          <w:tcPr>
            <w:tcW w:w="423" w:type="pct"/>
          </w:tcPr>
          <w:p w14:paraId="1ADCFDF9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67</w:t>
            </w:r>
          </w:p>
        </w:tc>
        <w:tc>
          <w:tcPr>
            <w:tcW w:w="1616" w:type="pct"/>
          </w:tcPr>
          <w:p w14:paraId="2B07F121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423" w:type="pct"/>
          </w:tcPr>
          <w:p w14:paraId="6ABA5740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09B23168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141E1FA0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62B0037B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  <w:tr w:rsidR="00F90D9A" w:rsidRPr="00E05A2A" w14:paraId="3BFB8A88" w14:textId="77777777" w:rsidTr="004C7263">
        <w:trPr>
          <w:trHeight w:val="227"/>
        </w:trPr>
        <w:tc>
          <w:tcPr>
            <w:tcW w:w="423" w:type="pct"/>
          </w:tcPr>
          <w:p w14:paraId="48D0643C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68</w:t>
            </w:r>
          </w:p>
        </w:tc>
        <w:tc>
          <w:tcPr>
            <w:tcW w:w="1616" w:type="pct"/>
          </w:tcPr>
          <w:p w14:paraId="7DA231B4" w14:textId="77777777" w:rsidR="00F90D9A" w:rsidRPr="00E05A2A" w:rsidRDefault="00F90D9A" w:rsidP="00F90D9A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423" w:type="pct"/>
          </w:tcPr>
          <w:p w14:paraId="5259B369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  <w:r w:rsidRPr="00E05A2A">
              <w:rPr>
                <w:sz w:val="20"/>
                <w:szCs w:val="20"/>
              </w:rPr>
              <w:t>1</w:t>
            </w:r>
          </w:p>
        </w:tc>
        <w:tc>
          <w:tcPr>
            <w:tcW w:w="532" w:type="pct"/>
          </w:tcPr>
          <w:p w14:paraId="5644A812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gridSpan w:val="6"/>
          </w:tcPr>
          <w:p w14:paraId="22F0AE15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pct"/>
            <w:gridSpan w:val="6"/>
          </w:tcPr>
          <w:p w14:paraId="0653128E" w14:textId="77777777" w:rsidR="00F90D9A" w:rsidRPr="00E05A2A" w:rsidRDefault="00F90D9A" w:rsidP="00F90D9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FE5F0B" w14:textId="77777777" w:rsidR="00D8722B" w:rsidRDefault="00D8722B" w:rsidP="009E492E"/>
    <w:p w14:paraId="28910875" w14:textId="77777777" w:rsidR="004C7263" w:rsidRPr="00123566" w:rsidRDefault="004C7263" w:rsidP="009E492E"/>
    <w:sectPr w:rsidR="004C7263" w:rsidRPr="00123566" w:rsidSect="005F485A">
      <w:pgSz w:w="16838" w:h="11906" w:orient="landscape"/>
      <w:pgMar w:top="1276" w:right="851" w:bottom="850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CDC9B" w14:textId="77777777" w:rsidR="0093707F" w:rsidRDefault="0093707F" w:rsidP="002F78E5">
      <w:r>
        <w:separator/>
      </w:r>
    </w:p>
  </w:endnote>
  <w:endnote w:type="continuationSeparator" w:id="0">
    <w:p w14:paraId="4CF8CD1D" w14:textId="77777777" w:rsidR="0093707F" w:rsidRDefault="0093707F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AED2" w14:textId="79B48379" w:rsidR="00E62363" w:rsidRDefault="00E6236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34B4C">
      <w:rPr>
        <w:noProof/>
      </w:rPr>
      <w:t>14</w:t>
    </w:r>
    <w:r>
      <w:fldChar w:fldCharType="end"/>
    </w:r>
  </w:p>
  <w:p w14:paraId="4AE9AA12" w14:textId="77777777" w:rsidR="00E62363" w:rsidRDefault="00E6236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03F3" w14:textId="77777777" w:rsidR="0093707F" w:rsidRDefault="0093707F" w:rsidP="002F78E5">
      <w:r>
        <w:separator/>
      </w:r>
    </w:p>
  </w:footnote>
  <w:footnote w:type="continuationSeparator" w:id="0">
    <w:p w14:paraId="31629456" w14:textId="77777777" w:rsidR="0093707F" w:rsidRDefault="0093707F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9056F1"/>
    <w:multiLevelType w:val="hybridMultilevel"/>
    <w:tmpl w:val="E5C8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E1993"/>
    <w:multiLevelType w:val="multilevel"/>
    <w:tmpl w:val="963275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CE4279"/>
    <w:multiLevelType w:val="multilevel"/>
    <w:tmpl w:val="AAC4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B26B90"/>
    <w:multiLevelType w:val="hybridMultilevel"/>
    <w:tmpl w:val="2E6AF0F0"/>
    <w:lvl w:ilvl="0" w:tplc="B5F402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E5"/>
    <w:rsid w:val="0000028C"/>
    <w:rsid w:val="00001BE7"/>
    <w:rsid w:val="00005660"/>
    <w:rsid w:val="000075D9"/>
    <w:rsid w:val="0001000D"/>
    <w:rsid w:val="000246B5"/>
    <w:rsid w:val="0002778E"/>
    <w:rsid w:val="0003243E"/>
    <w:rsid w:val="00033740"/>
    <w:rsid w:val="0003422E"/>
    <w:rsid w:val="00044A7E"/>
    <w:rsid w:val="00046487"/>
    <w:rsid w:val="00055070"/>
    <w:rsid w:val="00064CBF"/>
    <w:rsid w:val="00080E5A"/>
    <w:rsid w:val="00081B94"/>
    <w:rsid w:val="00084B87"/>
    <w:rsid w:val="00086A24"/>
    <w:rsid w:val="000A1FCC"/>
    <w:rsid w:val="000A210F"/>
    <w:rsid w:val="000C20D1"/>
    <w:rsid w:val="00112059"/>
    <w:rsid w:val="00123566"/>
    <w:rsid w:val="00134F58"/>
    <w:rsid w:val="00136B57"/>
    <w:rsid w:val="001435F8"/>
    <w:rsid w:val="00153122"/>
    <w:rsid w:val="00156351"/>
    <w:rsid w:val="00182EE7"/>
    <w:rsid w:val="00187AB8"/>
    <w:rsid w:val="00197A57"/>
    <w:rsid w:val="001A032D"/>
    <w:rsid w:val="001A52A2"/>
    <w:rsid w:val="001B2AA5"/>
    <w:rsid w:val="001C3E3A"/>
    <w:rsid w:val="001D0DDB"/>
    <w:rsid w:val="001D68CE"/>
    <w:rsid w:val="00200671"/>
    <w:rsid w:val="00202685"/>
    <w:rsid w:val="002310A9"/>
    <w:rsid w:val="00236330"/>
    <w:rsid w:val="0025607A"/>
    <w:rsid w:val="00265FA7"/>
    <w:rsid w:val="00272C3B"/>
    <w:rsid w:val="00291C19"/>
    <w:rsid w:val="00296ABD"/>
    <w:rsid w:val="002A27D7"/>
    <w:rsid w:val="002B6992"/>
    <w:rsid w:val="002C3658"/>
    <w:rsid w:val="002C6965"/>
    <w:rsid w:val="002F78E5"/>
    <w:rsid w:val="0030213E"/>
    <w:rsid w:val="003724D5"/>
    <w:rsid w:val="00377F63"/>
    <w:rsid w:val="00382E2B"/>
    <w:rsid w:val="00385EE1"/>
    <w:rsid w:val="003931C4"/>
    <w:rsid w:val="003D5CD2"/>
    <w:rsid w:val="003E1FC5"/>
    <w:rsid w:val="003F19E8"/>
    <w:rsid w:val="003F7C03"/>
    <w:rsid w:val="004046B7"/>
    <w:rsid w:val="00420DD8"/>
    <w:rsid w:val="00425282"/>
    <w:rsid w:val="00430E7E"/>
    <w:rsid w:val="0045078F"/>
    <w:rsid w:val="00450BEA"/>
    <w:rsid w:val="00453ECC"/>
    <w:rsid w:val="00454E6A"/>
    <w:rsid w:val="00457B7C"/>
    <w:rsid w:val="00457EA1"/>
    <w:rsid w:val="004C7263"/>
    <w:rsid w:val="004E2F43"/>
    <w:rsid w:val="004E6D58"/>
    <w:rsid w:val="004F73E2"/>
    <w:rsid w:val="00503265"/>
    <w:rsid w:val="00507583"/>
    <w:rsid w:val="0051709B"/>
    <w:rsid w:val="00547C9F"/>
    <w:rsid w:val="005669DA"/>
    <w:rsid w:val="005718C1"/>
    <w:rsid w:val="005A4D62"/>
    <w:rsid w:val="005B183A"/>
    <w:rsid w:val="005C14DF"/>
    <w:rsid w:val="005C4036"/>
    <w:rsid w:val="005E1F5B"/>
    <w:rsid w:val="005F485A"/>
    <w:rsid w:val="00634E7E"/>
    <w:rsid w:val="00635C78"/>
    <w:rsid w:val="0064593C"/>
    <w:rsid w:val="00651576"/>
    <w:rsid w:val="00655389"/>
    <w:rsid w:val="00676238"/>
    <w:rsid w:val="00676903"/>
    <w:rsid w:val="0068341B"/>
    <w:rsid w:val="006A16C1"/>
    <w:rsid w:val="006A4E9A"/>
    <w:rsid w:val="006B25C5"/>
    <w:rsid w:val="006B35C6"/>
    <w:rsid w:val="006B713B"/>
    <w:rsid w:val="006F7290"/>
    <w:rsid w:val="00710D7E"/>
    <w:rsid w:val="00725755"/>
    <w:rsid w:val="00734E9E"/>
    <w:rsid w:val="007413CC"/>
    <w:rsid w:val="0074645C"/>
    <w:rsid w:val="00771F04"/>
    <w:rsid w:val="00781E26"/>
    <w:rsid w:val="0079479D"/>
    <w:rsid w:val="007E4260"/>
    <w:rsid w:val="00802675"/>
    <w:rsid w:val="00803E0C"/>
    <w:rsid w:val="00804C81"/>
    <w:rsid w:val="008076EF"/>
    <w:rsid w:val="00836B6B"/>
    <w:rsid w:val="00841A9A"/>
    <w:rsid w:val="00856A06"/>
    <w:rsid w:val="00860561"/>
    <w:rsid w:val="00867C56"/>
    <w:rsid w:val="00872F72"/>
    <w:rsid w:val="008756E9"/>
    <w:rsid w:val="008C1DCE"/>
    <w:rsid w:val="008C1FE7"/>
    <w:rsid w:val="008C50F3"/>
    <w:rsid w:val="008D2B94"/>
    <w:rsid w:val="008D5D58"/>
    <w:rsid w:val="008E469A"/>
    <w:rsid w:val="008E50D0"/>
    <w:rsid w:val="008F2A71"/>
    <w:rsid w:val="008F30F1"/>
    <w:rsid w:val="0090268C"/>
    <w:rsid w:val="00930C9A"/>
    <w:rsid w:val="00932374"/>
    <w:rsid w:val="00934252"/>
    <w:rsid w:val="0093707F"/>
    <w:rsid w:val="009474A7"/>
    <w:rsid w:val="00947C08"/>
    <w:rsid w:val="00954A76"/>
    <w:rsid w:val="00957599"/>
    <w:rsid w:val="009625FA"/>
    <w:rsid w:val="00966A07"/>
    <w:rsid w:val="00977488"/>
    <w:rsid w:val="009866FB"/>
    <w:rsid w:val="00997B9D"/>
    <w:rsid w:val="009A1D86"/>
    <w:rsid w:val="009B37EC"/>
    <w:rsid w:val="009C5FB6"/>
    <w:rsid w:val="009E492E"/>
    <w:rsid w:val="009F4478"/>
    <w:rsid w:val="00A14E86"/>
    <w:rsid w:val="00A16932"/>
    <w:rsid w:val="00A17A68"/>
    <w:rsid w:val="00A20029"/>
    <w:rsid w:val="00A22D8F"/>
    <w:rsid w:val="00A234C7"/>
    <w:rsid w:val="00A325BD"/>
    <w:rsid w:val="00A54DBD"/>
    <w:rsid w:val="00A734BC"/>
    <w:rsid w:val="00A85B94"/>
    <w:rsid w:val="00A96B08"/>
    <w:rsid w:val="00AA0B2B"/>
    <w:rsid w:val="00AC4A8C"/>
    <w:rsid w:val="00AC78CB"/>
    <w:rsid w:val="00AD04E5"/>
    <w:rsid w:val="00AD7288"/>
    <w:rsid w:val="00AF5764"/>
    <w:rsid w:val="00AF6546"/>
    <w:rsid w:val="00B50753"/>
    <w:rsid w:val="00B50AD5"/>
    <w:rsid w:val="00B57A30"/>
    <w:rsid w:val="00B83E92"/>
    <w:rsid w:val="00B858CB"/>
    <w:rsid w:val="00B86059"/>
    <w:rsid w:val="00B86CAF"/>
    <w:rsid w:val="00BB1164"/>
    <w:rsid w:val="00BD016F"/>
    <w:rsid w:val="00BE40CC"/>
    <w:rsid w:val="00BF3B5B"/>
    <w:rsid w:val="00BF78B2"/>
    <w:rsid w:val="00BF7E88"/>
    <w:rsid w:val="00C07485"/>
    <w:rsid w:val="00C1135B"/>
    <w:rsid w:val="00C1545E"/>
    <w:rsid w:val="00C43E0B"/>
    <w:rsid w:val="00C53A20"/>
    <w:rsid w:val="00CB1E6D"/>
    <w:rsid w:val="00D01098"/>
    <w:rsid w:val="00D020DD"/>
    <w:rsid w:val="00D122BF"/>
    <w:rsid w:val="00D14E72"/>
    <w:rsid w:val="00D2196A"/>
    <w:rsid w:val="00D43EC3"/>
    <w:rsid w:val="00D8722B"/>
    <w:rsid w:val="00D97E15"/>
    <w:rsid w:val="00DA2292"/>
    <w:rsid w:val="00DB6BA4"/>
    <w:rsid w:val="00DC7F58"/>
    <w:rsid w:val="00DE6C3F"/>
    <w:rsid w:val="00E026DC"/>
    <w:rsid w:val="00E0378A"/>
    <w:rsid w:val="00E05A2A"/>
    <w:rsid w:val="00E160FD"/>
    <w:rsid w:val="00E31007"/>
    <w:rsid w:val="00E31F20"/>
    <w:rsid w:val="00E34B4C"/>
    <w:rsid w:val="00E56E3E"/>
    <w:rsid w:val="00E62363"/>
    <w:rsid w:val="00E67F54"/>
    <w:rsid w:val="00E94100"/>
    <w:rsid w:val="00E955D2"/>
    <w:rsid w:val="00E96327"/>
    <w:rsid w:val="00EA55C5"/>
    <w:rsid w:val="00EB5922"/>
    <w:rsid w:val="00EC0E9E"/>
    <w:rsid w:val="00EC471D"/>
    <w:rsid w:val="00EE19F9"/>
    <w:rsid w:val="00EF1AC9"/>
    <w:rsid w:val="00EF768F"/>
    <w:rsid w:val="00F123CA"/>
    <w:rsid w:val="00F267BE"/>
    <w:rsid w:val="00F40BBC"/>
    <w:rsid w:val="00F44442"/>
    <w:rsid w:val="00F473F6"/>
    <w:rsid w:val="00F858C0"/>
    <w:rsid w:val="00F90D9A"/>
    <w:rsid w:val="00FA7596"/>
    <w:rsid w:val="00FC7A8E"/>
    <w:rsid w:val="00FE3610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FEDE43"/>
  <w15:chartTrackingRefBased/>
  <w15:docId w15:val="{9C8D9B36-1A9D-4445-8A94-719984E2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Block Text" w:locked="1"/>
    <w:lsdException w:name="Hyperlink" w:uiPriority="99"/>
    <w:lsdException w:name="Strong" w:locked="1" w:qFormat="1"/>
    <w:lsdException w:name="Emphasis" w:locked="1" w:qFormat="1"/>
    <w:lsdException w:name="Plain Text" w:locked="1"/>
    <w:lsdException w:name="Normal (Web)" w:locked="1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2778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F78E5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2F78E5"/>
    <w:rPr>
      <w:rFonts w:ascii="Arial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locked/>
    <w:rsid w:val="002F78E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2F78E5"/>
    <w:rPr>
      <w:rFonts w:ascii="Calibri" w:hAnsi="Calibri" w:cs="Times New Roman"/>
      <w:b/>
      <w:bCs/>
      <w:lang w:val="x-none" w:eastAsia="ru-RU"/>
    </w:rPr>
  </w:style>
  <w:style w:type="character" w:customStyle="1" w:styleId="70">
    <w:name w:val="Заголовок 7 Знак"/>
    <w:link w:val="7"/>
    <w:locked/>
    <w:rsid w:val="002F78E5"/>
    <w:rPr>
      <w:rFonts w:ascii="Calibri" w:hAnsi="Calibri" w:cs="Times New Roman"/>
      <w:sz w:val="24"/>
      <w:szCs w:val="24"/>
      <w:lang w:val="x-none"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  <w:rPr>
      <w:lang w:val="x-none"/>
    </w:rPr>
  </w:style>
  <w:style w:type="character" w:customStyle="1" w:styleId="32">
    <w:name w:val="Основной текст с отступом 3 Знак"/>
    <w:link w:val="31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  <w:lang w:val="x-none"/>
    </w:rPr>
  </w:style>
  <w:style w:type="character" w:customStyle="1" w:styleId="a8">
    <w:name w:val="Текст сноски Знак"/>
    <w:link w:val="a7"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lang w:val="x-none"/>
    </w:rPr>
  </w:style>
  <w:style w:type="character" w:customStyle="1" w:styleId="ab">
    <w:name w:val="Основной текст Знак"/>
    <w:link w:val="aa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c">
    <w:name w:val="Название"/>
    <w:basedOn w:val="a0"/>
    <w:link w:val="ad"/>
    <w:qFormat/>
    <w:rsid w:val="002F78E5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d">
    <w:name w:val="Название Знак"/>
    <w:link w:val="ac"/>
    <w:locked/>
    <w:rsid w:val="002F78E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ae">
    <w:name w:val="Hyperlink"/>
    <w:uiPriority w:val="99"/>
    <w:rsid w:val="002F78E5"/>
    <w:rPr>
      <w:color w:val="0000FF"/>
      <w:u w:val="single"/>
    </w:rPr>
  </w:style>
  <w:style w:type="character" w:styleId="af">
    <w:name w:val="FollowedHyperlink"/>
    <w:rsid w:val="002F78E5"/>
    <w:rPr>
      <w:color w:val="800080"/>
      <w:u w:val="single"/>
    </w:rPr>
  </w:style>
  <w:style w:type="paragraph" w:styleId="af0">
    <w:name w:val="footer"/>
    <w:basedOn w:val="a0"/>
    <w:link w:val="af1"/>
    <w:uiPriority w:val="99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2">
    <w:name w:val="page number"/>
    <w:rsid w:val="002F78E5"/>
    <w:rPr>
      <w:rFonts w:cs="Times New Roman"/>
    </w:rPr>
  </w:style>
  <w:style w:type="paragraph" w:styleId="11">
    <w:name w:val="toc 1"/>
    <w:basedOn w:val="a0"/>
    <w:next w:val="a0"/>
    <w:autoRedefine/>
    <w:uiPriority w:val="39"/>
    <w:qFormat/>
    <w:rsid w:val="002F78E5"/>
  </w:style>
  <w:style w:type="paragraph" w:styleId="23">
    <w:name w:val="toc 2"/>
    <w:basedOn w:val="a0"/>
    <w:next w:val="a0"/>
    <w:autoRedefine/>
    <w:uiPriority w:val="39"/>
    <w:qFormat/>
    <w:rsid w:val="000C20D1"/>
    <w:pPr>
      <w:tabs>
        <w:tab w:val="left" w:pos="720"/>
        <w:tab w:val="right" w:leader="dot" w:pos="9770"/>
      </w:tabs>
    </w:pPr>
  </w:style>
  <w:style w:type="paragraph" w:styleId="33">
    <w:name w:val="toc 3"/>
    <w:basedOn w:val="a0"/>
    <w:next w:val="a0"/>
    <w:autoRedefine/>
    <w:uiPriority w:val="39"/>
    <w:qFormat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link w:val="af4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  <w:lang w:val="x-none"/>
    </w:rPr>
  </w:style>
  <w:style w:type="character" w:styleId="af5">
    <w:name w:val="Strong"/>
    <w:qFormat/>
    <w:rsid w:val="002F78E5"/>
    <w:rPr>
      <w:b/>
    </w:rPr>
  </w:style>
  <w:style w:type="character" w:styleId="af6">
    <w:name w:val="Emphasis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8">
    <w:name w:val="Подзаголовок Знак"/>
    <w:link w:val="af7"/>
    <w:locked/>
    <w:rsid w:val="002F78E5"/>
    <w:rPr>
      <w:rFonts w:ascii="Cambria" w:hAnsi="Cambria" w:cs="Times New Roman"/>
      <w:sz w:val="24"/>
      <w:szCs w:val="24"/>
      <w:lang w:val="x-none"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uiPriority w:val="99"/>
    <w:rsid w:val="002F78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a">
    <w:name w:val="Верхний колонтитул Знак"/>
    <w:link w:val="af9"/>
    <w:uiPriority w:val="99"/>
    <w:locked/>
    <w:rsid w:val="002F78E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val="x-none" w:eastAsia="x-none"/>
    </w:rPr>
  </w:style>
  <w:style w:type="character" w:customStyle="1" w:styleId="afd">
    <w:name w:val="А_основной Знак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link w:val="aff"/>
    <w:uiPriority w:val="99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uiPriority w:val="99"/>
    <w:rsid w:val="002F78E5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semiHidden/>
    <w:rsid w:val="002F78E5"/>
    <w:rPr>
      <w:rFonts w:ascii="Tahoma" w:hAnsi="Tahoma" w:cs="Tahoma"/>
      <w:sz w:val="16"/>
      <w:szCs w:val="16"/>
      <w:lang w:val="x-none"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/>
      <w:sz w:val="20"/>
      <w:szCs w:val="20"/>
      <w:lang w:val="x-none"/>
    </w:rPr>
  </w:style>
  <w:style w:type="character" w:customStyle="1" w:styleId="aff2">
    <w:name w:val="Текст Знак"/>
    <w:link w:val="aff1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link w:val="25"/>
    <w:semiHidden/>
    <w:locked/>
    <w:rsid w:val="002F78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 w:val="20"/>
      <w:szCs w:val="20"/>
      <w:lang w:val="x-none"/>
    </w:rPr>
  </w:style>
  <w:style w:type="character" w:customStyle="1" w:styleId="name">
    <w:name w:val="name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2F78E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kw1">
    <w:name w:val="kw1"/>
    <w:rsid w:val="002F78E5"/>
    <w:rPr>
      <w:rFonts w:cs="Times New Roman"/>
    </w:rPr>
  </w:style>
  <w:style w:type="character" w:customStyle="1" w:styleId="sy0">
    <w:name w:val="sy0"/>
    <w:rsid w:val="002F78E5"/>
    <w:rPr>
      <w:rFonts w:cs="Times New Roman"/>
    </w:rPr>
  </w:style>
  <w:style w:type="character" w:customStyle="1" w:styleId="kw4">
    <w:name w:val="kw4"/>
    <w:rsid w:val="002F78E5"/>
    <w:rPr>
      <w:rFonts w:cs="Times New Roman"/>
    </w:rPr>
  </w:style>
  <w:style w:type="character" w:customStyle="1" w:styleId="kw3">
    <w:name w:val="kw3"/>
    <w:rsid w:val="002F78E5"/>
    <w:rPr>
      <w:rFonts w:cs="Times New Roman"/>
    </w:rPr>
  </w:style>
  <w:style w:type="character" w:customStyle="1" w:styleId="br0">
    <w:name w:val="br0"/>
    <w:rsid w:val="002F78E5"/>
    <w:rPr>
      <w:rFonts w:cs="Times New Roman"/>
    </w:rPr>
  </w:style>
  <w:style w:type="character" w:customStyle="1" w:styleId="sth">
    <w:name w:val="st_h"/>
    <w:rsid w:val="002F78E5"/>
    <w:rPr>
      <w:rFonts w:cs="Times New Roman"/>
    </w:rPr>
  </w:style>
  <w:style w:type="character" w:customStyle="1" w:styleId="co1">
    <w:name w:val="co1"/>
    <w:rsid w:val="002F78E5"/>
    <w:rPr>
      <w:rFonts w:cs="Times New Roman"/>
    </w:rPr>
  </w:style>
  <w:style w:type="character" w:customStyle="1" w:styleId="sy1">
    <w:name w:val="sy1"/>
    <w:rsid w:val="002F78E5"/>
    <w:rPr>
      <w:rFonts w:cs="Times New Roman"/>
    </w:rPr>
  </w:style>
  <w:style w:type="character" w:customStyle="1" w:styleId="st0">
    <w:name w:val="st0"/>
    <w:rsid w:val="002F78E5"/>
    <w:rPr>
      <w:rFonts w:cs="Times New Roman"/>
    </w:rPr>
  </w:style>
  <w:style w:type="character" w:customStyle="1" w:styleId="nu0">
    <w:name w:val="nu0"/>
    <w:rsid w:val="002F78E5"/>
    <w:rPr>
      <w:rFonts w:cs="Times New Roman"/>
    </w:rPr>
  </w:style>
  <w:style w:type="character" w:customStyle="1" w:styleId="sy3">
    <w:name w:val="sy3"/>
    <w:rsid w:val="002F78E5"/>
    <w:rPr>
      <w:rFonts w:cs="Times New Roman"/>
    </w:rPr>
  </w:style>
  <w:style w:type="character" w:customStyle="1" w:styleId="aff3">
    <w:name w:val="Текст примечания Знак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f5">
    <w:name w:val="Тема примечания Знак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4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paragraph" w:styleId="aff7">
    <w:name w:val="List Paragraph"/>
    <w:aliases w:val="- список"/>
    <w:basedOn w:val="a0"/>
    <w:link w:val="aff8"/>
    <w:uiPriority w:val="34"/>
    <w:qFormat/>
    <w:rsid w:val="00C154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9">
    <w:name w:val="No Spacing"/>
    <w:qFormat/>
    <w:rsid w:val="00055070"/>
    <w:pPr>
      <w:suppressAutoHyphens/>
    </w:pPr>
    <w:rPr>
      <w:sz w:val="22"/>
      <w:szCs w:val="22"/>
      <w:lang w:eastAsia="ar-SA"/>
    </w:rPr>
  </w:style>
  <w:style w:type="character" w:customStyle="1" w:styleId="c0">
    <w:name w:val="c0"/>
    <w:rsid w:val="00055070"/>
  </w:style>
  <w:style w:type="paragraph" w:styleId="affa">
    <w:name w:val="TOC Heading"/>
    <w:basedOn w:val="1"/>
    <w:next w:val="a0"/>
    <w:uiPriority w:val="39"/>
    <w:unhideWhenUsed/>
    <w:qFormat/>
    <w:rsid w:val="00055070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Cs w:val="28"/>
      <w:lang w:eastAsia="en-US"/>
    </w:rPr>
  </w:style>
  <w:style w:type="character" w:customStyle="1" w:styleId="WW8Num5z0">
    <w:name w:val="WW8Num5z0"/>
    <w:rsid w:val="00055070"/>
    <w:rPr>
      <w:rFonts w:ascii="Wingdings" w:hAnsi="Wingdings"/>
    </w:rPr>
  </w:style>
  <w:style w:type="character" w:customStyle="1" w:styleId="aff8">
    <w:name w:val="Абзац списка Знак"/>
    <w:aliases w:val="- список Знак"/>
    <w:link w:val="aff7"/>
    <w:uiPriority w:val="34"/>
    <w:locked/>
    <w:rsid w:val="00F858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edu.ru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eacher.fi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" TargetMode="External"/><Relationship Id="rId10" Type="http://schemas.openxmlformats.org/officeDocument/2006/relationships/hyperlink" Target="http://1septemb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rmatka.ru" TargetMode="External"/><Relationship Id="rId14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5DDE-B7AC-476E-9D21-B115DA01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4796</Words>
  <Characters>27339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/>
  <LinksUpToDate>false</LinksUpToDate>
  <CharactersWithSpaces>32071</CharactersWithSpaces>
  <SharedDoc>false</SharedDoc>
  <HLinks>
    <vt:vector size="108" baseType="variant">
      <vt:variant>
        <vt:i4>7340079</vt:i4>
      </vt:variant>
      <vt:variant>
        <vt:i4>78</vt:i4>
      </vt:variant>
      <vt:variant>
        <vt:i4>0</vt:i4>
      </vt:variant>
      <vt:variant>
        <vt:i4>5</vt:i4>
      </vt:variant>
      <vt:variant>
        <vt:lpwstr>http://www.teacher.fio.ru/</vt:lpwstr>
      </vt:variant>
      <vt:variant>
        <vt:lpwstr/>
      </vt:variant>
      <vt:variant>
        <vt:i4>6291561</vt:i4>
      </vt:variant>
      <vt:variant>
        <vt:i4>75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5767252</vt:i4>
      </vt:variant>
      <vt:variant>
        <vt:i4>72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327749</vt:i4>
      </vt:variant>
      <vt:variant>
        <vt:i4>69</vt:i4>
      </vt:variant>
      <vt:variant>
        <vt:i4>0</vt:i4>
      </vt:variant>
      <vt:variant>
        <vt:i4>5</vt:i4>
      </vt:variant>
      <vt:variant>
        <vt:lpwstr>http://www.ug.ru/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1769492</vt:i4>
      </vt:variant>
      <vt:variant>
        <vt:i4>63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60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5767181</vt:i4>
      </vt:variant>
      <vt:variant>
        <vt:i4>57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458754</vt:i4>
      </vt:variant>
      <vt:variant>
        <vt:i4>54</vt:i4>
      </vt:variant>
      <vt:variant>
        <vt:i4>0</vt:i4>
      </vt:variant>
      <vt:variant>
        <vt:i4>5</vt:i4>
      </vt:variant>
      <vt:variant>
        <vt:lpwstr>http://informatka.ru/</vt:lpwstr>
      </vt:variant>
      <vt:variant>
        <vt:lpwstr/>
      </vt:variant>
      <vt:variant>
        <vt:i4>1376286</vt:i4>
      </vt:variant>
      <vt:variant>
        <vt:i4>51</vt:i4>
      </vt:variant>
      <vt:variant>
        <vt:i4>0</vt:i4>
      </vt:variant>
      <vt:variant>
        <vt:i4>5</vt:i4>
      </vt:variant>
      <vt:variant>
        <vt:lpwstr>http://rusedu.ru/</vt:lpwstr>
      </vt:variant>
      <vt:variant>
        <vt:lpwstr/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_Toc49767459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_Toc49767458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_Toc49767457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_Toc49767456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_Toc49767455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_Toc49767454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_Toc49767453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_Toc49767452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subject/>
  <dc:creator>Босова Людмила Леонидовна</dc:creator>
  <cp:keywords/>
  <cp:lastModifiedBy>1</cp:lastModifiedBy>
  <cp:revision>13</cp:revision>
  <cp:lastPrinted>2015-10-19T14:57:00Z</cp:lastPrinted>
  <dcterms:created xsi:type="dcterms:W3CDTF">2021-09-26T10:36:00Z</dcterms:created>
  <dcterms:modified xsi:type="dcterms:W3CDTF">2021-10-26T20:45:00Z</dcterms:modified>
</cp:coreProperties>
</file>