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E" w:rsidRPr="00C53DA0" w:rsidRDefault="00D44C8C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44C8C" w:rsidRPr="00C53DA0" w:rsidRDefault="00D44C8C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44C8C" w:rsidRPr="007D25E3" w:rsidRDefault="00C53DA0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5E3">
        <w:rPr>
          <w:rFonts w:ascii="Times New Roman" w:hAnsi="Times New Roman" w:cs="Times New Roman"/>
          <w:b/>
          <w:sz w:val="24"/>
          <w:szCs w:val="24"/>
        </w:rPr>
        <w:t xml:space="preserve">Количество часов. </w:t>
      </w:r>
      <w:r w:rsidR="00D44C8C" w:rsidRPr="007D25E3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D44C8C" w:rsidRPr="007D25E3" w:rsidRDefault="00C53DA0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D25E3">
        <w:rPr>
          <w:rFonts w:ascii="Times New Roman" w:hAnsi="Times New Roman" w:cs="Times New Roman"/>
          <w:b/>
          <w:sz w:val="24"/>
          <w:szCs w:val="24"/>
        </w:rPr>
        <w:t xml:space="preserve">Составители. </w:t>
      </w:r>
      <w:r w:rsidR="00D44C8C" w:rsidRPr="007D25E3">
        <w:rPr>
          <w:rFonts w:ascii="Times New Roman" w:hAnsi="Times New Roman" w:cs="Times New Roman"/>
          <w:sz w:val="24"/>
          <w:szCs w:val="24"/>
        </w:rPr>
        <w:t>МО учителей английского языка</w:t>
      </w:r>
    </w:p>
    <w:p w:rsidR="00D44C8C" w:rsidRPr="007D25E3" w:rsidRDefault="00C53DA0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D25E3">
        <w:rPr>
          <w:rFonts w:ascii="Times New Roman" w:hAnsi="Times New Roman" w:cs="Times New Roman"/>
          <w:b/>
          <w:sz w:val="24"/>
          <w:szCs w:val="24"/>
        </w:rPr>
        <w:t xml:space="preserve">Учебник. </w:t>
      </w:r>
      <w:r w:rsidR="009255F5">
        <w:rPr>
          <w:rFonts w:ascii="Times New Roman" w:hAnsi="Times New Roman" w:cs="Times New Roman"/>
          <w:sz w:val="24"/>
          <w:szCs w:val="24"/>
        </w:rPr>
        <w:t>УМК «Английский язык. Звездный английский» для 10</w:t>
      </w:r>
      <w:r w:rsidR="00D44C8C" w:rsidRPr="007D25E3">
        <w:rPr>
          <w:rFonts w:ascii="Times New Roman" w:hAnsi="Times New Roman" w:cs="Times New Roman"/>
          <w:sz w:val="24"/>
          <w:szCs w:val="24"/>
        </w:rPr>
        <w:t xml:space="preserve"> класса / К. М. Баранова, Д. Дули, В. В. Копылова и др. – М.: </w:t>
      </w:r>
      <w:r w:rsidR="00D44C8C" w:rsidRPr="007D25E3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D44C8C" w:rsidRPr="007D25E3">
        <w:rPr>
          <w:rFonts w:ascii="Times New Roman" w:hAnsi="Times New Roman" w:cs="Times New Roman"/>
          <w:sz w:val="24"/>
          <w:szCs w:val="24"/>
        </w:rPr>
        <w:t xml:space="preserve"> </w:t>
      </w:r>
      <w:r w:rsidR="00D44C8C" w:rsidRPr="007D25E3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D44C8C" w:rsidRPr="007D25E3">
        <w:rPr>
          <w:rFonts w:ascii="Times New Roman" w:hAnsi="Times New Roman" w:cs="Times New Roman"/>
          <w:sz w:val="24"/>
          <w:szCs w:val="24"/>
        </w:rPr>
        <w:t>: Просвещение, 201</w:t>
      </w:r>
      <w:r w:rsidR="009255F5">
        <w:rPr>
          <w:rFonts w:ascii="Times New Roman" w:hAnsi="Times New Roman" w:cs="Times New Roman"/>
          <w:sz w:val="24"/>
          <w:szCs w:val="24"/>
        </w:rPr>
        <w:t>6</w:t>
      </w:r>
    </w:p>
    <w:p w:rsidR="007D25E3" w:rsidRPr="007D25E3" w:rsidRDefault="007D43DE" w:rsidP="009255F5">
      <w:pPr>
        <w:tabs>
          <w:tab w:val="left" w:pos="0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5E3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Федерального государственного образовательного стандарта </w:t>
      </w:r>
      <w:r w:rsidR="00CB7C0D">
        <w:rPr>
          <w:rFonts w:ascii="Times New Roman" w:hAnsi="Times New Roman" w:cs="Times New Roman"/>
          <w:sz w:val="24"/>
          <w:szCs w:val="24"/>
        </w:rPr>
        <w:t>среднего</w:t>
      </w:r>
      <w:bookmarkStart w:id="0" w:name="_GoBack"/>
      <w:bookmarkEnd w:id="0"/>
      <w:r w:rsidRPr="007D25E3">
        <w:rPr>
          <w:rFonts w:ascii="Times New Roman" w:hAnsi="Times New Roman" w:cs="Times New Roman"/>
          <w:sz w:val="24"/>
          <w:szCs w:val="24"/>
        </w:rPr>
        <w:t xml:space="preserve"> общего образования; входит в предметную область «Иностранный язык»</w:t>
      </w:r>
      <w:r w:rsidRPr="007D25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разработана в соответствии Примерной типовой программой по иностранному языку (</w:t>
      </w:r>
      <w:r w:rsidRPr="007D25E3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</w:t>
      </w:r>
      <w:proofErr w:type="gramEnd"/>
      <w:r w:rsidRPr="007D25E3">
        <w:rPr>
          <w:rFonts w:ascii="Times New Roman" w:hAnsi="Times New Roman" w:cs="Times New Roman"/>
          <w:sz w:val="24"/>
          <w:szCs w:val="24"/>
        </w:rPr>
        <w:t xml:space="preserve"> Иностранный язык. </w:t>
      </w:r>
      <w:r w:rsidR="009255F5">
        <w:rPr>
          <w:rFonts w:ascii="Times New Roman" w:hAnsi="Times New Roman" w:cs="Times New Roman"/>
          <w:sz w:val="24"/>
          <w:szCs w:val="24"/>
        </w:rPr>
        <w:t>10 класс. –</w:t>
      </w:r>
      <w:r w:rsidR="009255F5" w:rsidRPr="00925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5F5" w:rsidRPr="009255F5">
        <w:rPr>
          <w:rFonts w:ascii="Times New Roman" w:hAnsi="Times New Roman" w:cs="Times New Roman"/>
          <w:sz w:val="24"/>
          <w:szCs w:val="24"/>
        </w:rPr>
        <w:t>М.: Просвещение, 2016.</w:t>
      </w:r>
      <w:r w:rsidRPr="009255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25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5F5">
        <w:rPr>
          <w:rFonts w:ascii="Times New Roman" w:hAnsi="Times New Roman" w:cs="Times New Roman"/>
          <w:sz w:val="24"/>
          <w:szCs w:val="24"/>
        </w:rPr>
        <w:t>В рабочей прог</w:t>
      </w:r>
      <w:r w:rsidR="009255F5" w:rsidRPr="009255F5">
        <w:rPr>
          <w:rFonts w:ascii="Times New Roman" w:hAnsi="Times New Roman" w:cs="Times New Roman"/>
          <w:sz w:val="24"/>
          <w:szCs w:val="24"/>
        </w:rPr>
        <w:t>рамме по английскому языку для 10</w:t>
      </w:r>
      <w:r w:rsidRPr="009255F5">
        <w:rPr>
          <w:rFonts w:ascii="Times New Roman" w:hAnsi="Times New Roman" w:cs="Times New Roman"/>
          <w:sz w:val="24"/>
          <w:szCs w:val="24"/>
        </w:rPr>
        <w:t xml:space="preserve"> класса сформулированы цели и задачи изучения курса, к основным из которых отнесены следующие:</w:t>
      </w:r>
      <w:r w:rsidR="00102793" w:rsidRPr="009255F5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иностранном языке; </w:t>
      </w:r>
      <w:r w:rsidR="00102793" w:rsidRPr="009255F5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иноязычной коммуникативной компетенции</w:t>
      </w:r>
      <w:r w:rsidR="00102793" w:rsidRPr="009255F5">
        <w:rPr>
          <w:rFonts w:ascii="Times New Roman" w:hAnsi="Times New Roman" w:cs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учебно-познавательной);</w:t>
      </w:r>
      <w:r w:rsidR="00102793" w:rsidRPr="009255F5">
        <w:rPr>
          <w:rFonts w:ascii="Times New Roman" w:hAnsi="Times New Roman" w:cs="Times New Roman"/>
          <w:sz w:val="24"/>
          <w:szCs w:val="24"/>
        </w:rPr>
        <w:t xml:space="preserve"> </w:t>
      </w:r>
      <w:r w:rsidR="007D25E3" w:rsidRPr="009255F5">
        <w:rPr>
          <w:rFonts w:ascii="Times New Roman" w:hAnsi="Times New Roman" w:cs="Times New Roman"/>
          <w:color w:val="000000"/>
          <w:sz w:val="24"/>
          <w:szCs w:val="24"/>
        </w:rPr>
        <w:t>сформировать и развитие коммуникативных умений в основных видах речевой деятельности; сформировать и развить языковые (фонетических, лексических и грамматических) навыки;</w:t>
      </w:r>
      <w:proofErr w:type="gramEnd"/>
      <w:r w:rsidR="007D25E3" w:rsidRPr="009255F5">
        <w:rPr>
          <w:rFonts w:ascii="Times New Roman" w:hAnsi="Times New Roman" w:cs="Times New Roman"/>
          <w:color w:val="000000"/>
          <w:sz w:val="24"/>
          <w:szCs w:val="24"/>
        </w:rPr>
        <w:t xml:space="preserve"> развить социокультурные умения </w:t>
      </w:r>
      <w:proofErr w:type="gramStart"/>
      <w:r w:rsidR="007D25E3" w:rsidRPr="009255F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D25E3" w:rsidRPr="009255F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D25E3" w:rsidRPr="009255F5">
        <w:rPr>
          <w:rFonts w:ascii="Times New Roman" w:hAnsi="Times New Roman" w:cs="Times New Roman"/>
          <w:sz w:val="24"/>
          <w:szCs w:val="24"/>
        </w:rPr>
        <w:t xml:space="preserve"> воспитать ответственное отношение к изучаемому языку</w:t>
      </w:r>
      <w:r w:rsidR="009E7D1E" w:rsidRPr="009255F5">
        <w:rPr>
          <w:rFonts w:ascii="Times New Roman" w:hAnsi="Times New Roman" w:cs="Times New Roman"/>
          <w:sz w:val="24"/>
          <w:szCs w:val="24"/>
        </w:rPr>
        <w:t>.</w:t>
      </w:r>
    </w:p>
    <w:p w:rsidR="007D43DE" w:rsidRPr="00AD3A80" w:rsidRDefault="00C53DA0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Содержание. </w:t>
      </w:r>
      <w:r w:rsidR="007D43DE" w:rsidRPr="007D43DE">
        <w:rPr>
          <w:rFonts w:ascii="Times New Roman" w:hAnsi="Times New Roman" w:cs="Times New Roman"/>
          <w:sz w:val="24"/>
          <w:szCs w:val="24"/>
        </w:rPr>
        <w:t>В содержание учебног</w:t>
      </w:r>
      <w:r w:rsidR="009255F5">
        <w:rPr>
          <w:rFonts w:ascii="Times New Roman" w:hAnsi="Times New Roman" w:cs="Times New Roman"/>
          <w:sz w:val="24"/>
          <w:szCs w:val="24"/>
        </w:rPr>
        <w:t>о курса по английскому языку в 10</w:t>
      </w:r>
      <w:r w:rsidR="007D43DE" w:rsidRPr="007D43DE">
        <w:rPr>
          <w:rFonts w:ascii="Times New Roman" w:hAnsi="Times New Roman" w:cs="Times New Roman"/>
          <w:sz w:val="24"/>
          <w:szCs w:val="24"/>
        </w:rPr>
        <w:t xml:space="preserve"> классе входят следующие </w:t>
      </w:r>
      <w:r w:rsidR="007D43DE" w:rsidRPr="00AD3A80">
        <w:rPr>
          <w:rFonts w:ascii="Times New Roman" w:hAnsi="Times New Roman" w:cs="Times New Roman"/>
          <w:sz w:val="24"/>
          <w:szCs w:val="24"/>
        </w:rPr>
        <w:t xml:space="preserve">разделы: </w:t>
      </w:r>
    </w:p>
    <w:p w:rsidR="00AD3A80" w:rsidRPr="009255F5" w:rsidRDefault="00E83DAF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курс</w:t>
      </w:r>
      <w:r w:rsidR="00AD3A80" w:rsidRPr="009255F5">
        <w:rPr>
          <w:rFonts w:ascii="Times New Roman" w:hAnsi="Times New Roman" w:cs="Times New Roman"/>
          <w:sz w:val="24"/>
          <w:szCs w:val="24"/>
        </w:rPr>
        <w:t xml:space="preserve">; </w:t>
      </w:r>
      <w:r w:rsidR="009255F5" w:rsidRPr="009255F5">
        <w:rPr>
          <w:rFonts w:ascii="Times New Roman" w:hAnsi="Times New Roman" w:cs="Times New Roman"/>
          <w:sz w:val="24"/>
          <w:szCs w:val="24"/>
        </w:rPr>
        <w:t>«Спорт и развлечения», «Еда, здоровье, безопасность», «Пора в поездку!», «Окружающая среда», «Жизнь в современном мире».</w:t>
      </w:r>
    </w:p>
    <w:p w:rsidR="007D43DE" w:rsidRPr="00AD3A80" w:rsidRDefault="007D43DE" w:rsidP="009255F5">
      <w:pPr>
        <w:spacing w:after="0" w:line="240" w:lineRule="auto"/>
        <w:ind w:left="-851"/>
        <w:jc w:val="both"/>
        <w:rPr>
          <w:rFonts w:cs="Times New Roman"/>
        </w:rPr>
      </w:pPr>
      <w:r w:rsidRPr="00AD3A80">
        <w:rPr>
          <w:rFonts w:ascii="Times New Roman" w:hAnsi="Times New Roman" w:cs="Times New Roman"/>
          <w:sz w:val="24"/>
          <w:szCs w:val="24"/>
        </w:rPr>
        <w:t>В данных разделах обучающиеся изучают новые лексические единицы, активизируют изученные</w:t>
      </w:r>
      <w:r w:rsidRPr="007D43DE">
        <w:rPr>
          <w:rFonts w:ascii="Times New Roman" w:hAnsi="Times New Roman" w:cs="Times New Roman"/>
          <w:sz w:val="24"/>
          <w:szCs w:val="24"/>
        </w:rPr>
        <w:t xml:space="preserve"> ранее грамматические структуры и изучают новые, пишут письма, формируют монологические и диалогические умения.</w:t>
      </w:r>
    </w:p>
    <w:p w:rsidR="007D43DE" w:rsidRPr="00AD3A80" w:rsidRDefault="007D43DE" w:rsidP="00925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D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AD3A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7D43D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школьного курса английского языка</w:t>
      </w:r>
      <w:r w:rsidR="009255F5">
        <w:rPr>
          <w:rFonts w:ascii="Times New Roman" w:hAnsi="Times New Roman" w:cs="Times New Roman"/>
          <w:color w:val="000000"/>
          <w:sz w:val="24"/>
          <w:szCs w:val="24"/>
        </w:rPr>
        <w:t>, освоение основных норм</w:t>
      </w:r>
      <w:r w:rsidR="009255F5" w:rsidRPr="009255F5">
        <w:rPr>
          <w:rFonts w:ascii="Times New Roman" w:hAnsi="Times New Roman" w:cs="Times New Roman"/>
          <w:color w:val="000000"/>
          <w:sz w:val="24"/>
          <w:szCs w:val="24"/>
        </w:rPr>
        <w:t xml:space="preserve"> речевого этикета (реплики-клише, наиболее распространенная оценочная лексика), принятые в стране изучаемого языка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43DE" w:rsidRPr="007D43DE" w:rsidRDefault="007D43DE" w:rsidP="009255F5">
      <w:pPr>
        <w:tabs>
          <w:tab w:val="left" w:pos="70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D25E3" w:rsidRDefault="007D43DE" w:rsidP="009255F5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5E3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D25E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учению; </w:t>
      </w:r>
      <w:r w:rsidR="007D25E3" w:rsidRPr="007D43DE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мировоззрения;</w:t>
      </w:r>
      <w:r w:rsidR="007D25E3" w:rsidRPr="007D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5E3" w:rsidRPr="007D43DE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 освоение социальных норм, правил поведения, ролей и форм социально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>й жизни в группах и сообществах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</w:t>
      </w:r>
      <w:r w:rsidR="00AD3A80">
        <w:rPr>
          <w:rFonts w:ascii="Times New Roman" w:hAnsi="Times New Roman" w:cs="Times New Roman"/>
          <w:color w:val="000000"/>
          <w:sz w:val="24"/>
          <w:szCs w:val="24"/>
        </w:rPr>
        <w:t>ношения к собственным поступкам.</w:t>
      </w:r>
    </w:p>
    <w:p w:rsidR="007D43DE" w:rsidRPr="007D43DE" w:rsidRDefault="007D43DE" w:rsidP="009255F5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3A80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7D43DE" w:rsidRPr="007D43DE" w:rsidRDefault="007D43DE" w:rsidP="009255F5">
      <w:pPr>
        <w:tabs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ставить новые учебные и познавательные задачи на основе развития познавательных мотивов и интересов; умение самостоятельно планировать альте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>рнативные пути достижения целей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действия;</w:t>
      </w:r>
    </w:p>
    <w:p w:rsidR="007D43DE" w:rsidRPr="007D43DE" w:rsidRDefault="007D43DE" w:rsidP="009255F5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>ность выполнения учебной задачи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43DE" w:rsidRPr="007D43DE" w:rsidRDefault="007D43DE" w:rsidP="009255F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Pr="00AD3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результатами</w:t>
      </w:r>
      <w:r w:rsidRPr="00AD3A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7D43DE" w:rsidRPr="00AD3A80" w:rsidRDefault="007D43DE" w:rsidP="009255F5">
      <w:pPr>
        <w:pStyle w:val="a3"/>
        <w:shd w:val="clear" w:color="auto" w:fill="FFFFFF"/>
        <w:tabs>
          <w:tab w:val="left" w:pos="851"/>
        </w:tabs>
        <w:ind w:left="-851"/>
        <w:jc w:val="both"/>
        <w:rPr>
          <w:rFonts w:cs="Times New Roman"/>
          <w:color w:val="000000"/>
        </w:rPr>
      </w:pPr>
      <w:r w:rsidRPr="00AD3A80">
        <w:rPr>
          <w:rFonts w:cs="Times New Roman"/>
          <w:color w:val="000000"/>
        </w:rPr>
        <w:t>воспринимать на слух и полностью понимать речь учителя, одноклассников;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  <w:r w:rsidR="00AD3A80">
        <w:rPr>
          <w:rFonts w:cs="Times New Roman"/>
          <w:color w:val="000000"/>
        </w:rPr>
        <w:t xml:space="preserve"> </w:t>
      </w:r>
      <w:proofErr w:type="gramStart"/>
      <w:r w:rsidRPr="00AD3A80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применение правил написания слов, изученных в основной школе;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адекватное произношение и различение на слух всех</w:t>
      </w:r>
      <w:r w:rsidR="00AD3A80" w:rsidRPr="00AD3A80">
        <w:rPr>
          <w:rFonts w:cs="Times New Roman"/>
          <w:color w:val="000000"/>
        </w:rPr>
        <w:t xml:space="preserve"> звуков иностранного языка</w:t>
      </w:r>
      <w:r w:rsidR="00AD3A80">
        <w:rPr>
          <w:rFonts w:cs="Times New Roman"/>
          <w:color w:val="000000"/>
        </w:rPr>
        <w:t xml:space="preserve">; </w:t>
      </w:r>
      <w:r w:rsidRPr="00AD3A80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</w:t>
      </w:r>
      <w:r w:rsidR="009255F5">
        <w:rPr>
          <w:rFonts w:cs="Times New Roman"/>
          <w:color w:val="000000"/>
        </w:rPr>
        <w:t>.</w:t>
      </w:r>
      <w:proofErr w:type="gramEnd"/>
    </w:p>
    <w:sectPr w:rsidR="007D43DE" w:rsidRPr="00AD3A80" w:rsidSect="009255F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Marigold"/>
        <w:caps/>
        <w:color w:val="000000"/>
        <w:sz w:val="20"/>
        <w:szCs w:val="20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Marigold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3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4">
    <w:nsid w:val="10F2506B"/>
    <w:multiLevelType w:val="hybridMultilevel"/>
    <w:tmpl w:val="B472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8"/>
    <w:rsid w:val="00102793"/>
    <w:rsid w:val="00476BE5"/>
    <w:rsid w:val="007D25E3"/>
    <w:rsid w:val="007D43DE"/>
    <w:rsid w:val="008C5978"/>
    <w:rsid w:val="009255F5"/>
    <w:rsid w:val="009E7D1E"/>
    <w:rsid w:val="00AD3A80"/>
    <w:rsid w:val="00B976EE"/>
    <w:rsid w:val="00C53DA0"/>
    <w:rsid w:val="00CB7C0D"/>
    <w:rsid w:val="00D21230"/>
    <w:rsid w:val="00D44C8C"/>
    <w:rsid w:val="00E83DAF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3D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7D4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3D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7D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Афанасьева</dc:creator>
  <cp:keywords/>
  <dc:description/>
  <cp:lastModifiedBy>РС</cp:lastModifiedBy>
  <cp:revision>9</cp:revision>
  <dcterms:created xsi:type="dcterms:W3CDTF">2019-11-28T19:49:00Z</dcterms:created>
  <dcterms:modified xsi:type="dcterms:W3CDTF">2020-08-30T12:48:00Z</dcterms:modified>
</cp:coreProperties>
</file>