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EE" w:rsidRPr="00C53DA0" w:rsidRDefault="00D44C8C" w:rsidP="00C53DA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DA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44C8C" w:rsidRPr="00C53DA0" w:rsidRDefault="00D44C8C" w:rsidP="00C53DA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DA0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D44C8C" w:rsidRPr="007D25E3" w:rsidRDefault="00C53DA0" w:rsidP="007D25E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5E3">
        <w:rPr>
          <w:rFonts w:ascii="Times New Roman" w:hAnsi="Times New Roman" w:cs="Times New Roman"/>
          <w:b/>
          <w:sz w:val="24"/>
          <w:szCs w:val="24"/>
        </w:rPr>
        <w:t xml:space="preserve">Количество часов. </w:t>
      </w:r>
      <w:r w:rsidR="00D44C8C" w:rsidRPr="007D25E3">
        <w:rPr>
          <w:rFonts w:ascii="Times New Roman" w:hAnsi="Times New Roman" w:cs="Times New Roman"/>
          <w:b/>
          <w:sz w:val="24"/>
          <w:szCs w:val="24"/>
        </w:rPr>
        <w:t>102 часа</w:t>
      </w:r>
    </w:p>
    <w:p w:rsidR="00D44C8C" w:rsidRPr="007D25E3" w:rsidRDefault="00C53DA0" w:rsidP="007D25E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D25E3">
        <w:rPr>
          <w:rFonts w:ascii="Times New Roman" w:hAnsi="Times New Roman" w:cs="Times New Roman"/>
          <w:b/>
          <w:sz w:val="24"/>
          <w:szCs w:val="24"/>
        </w:rPr>
        <w:t xml:space="preserve">Составители. </w:t>
      </w:r>
      <w:r w:rsidR="00D44C8C" w:rsidRPr="007D25E3">
        <w:rPr>
          <w:rFonts w:ascii="Times New Roman" w:hAnsi="Times New Roman" w:cs="Times New Roman"/>
          <w:sz w:val="24"/>
          <w:szCs w:val="24"/>
        </w:rPr>
        <w:t>МО учителей английского языка</w:t>
      </w:r>
    </w:p>
    <w:p w:rsidR="00D44C8C" w:rsidRPr="007D25E3" w:rsidRDefault="00C53DA0" w:rsidP="007D25E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D25E3">
        <w:rPr>
          <w:rFonts w:ascii="Times New Roman" w:hAnsi="Times New Roman" w:cs="Times New Roman"/>
          <w:b/>
          <w:sz w:val="24"/>
          <w:szCs w:val="24"/>
        </w:rPr>
        <w:t xml:space="preserve">Учебник. </w:t>
      </w:r>
      <w:r w:rsidR="00D44C8C" w:rsidRPr="007D25E3">
        <w:rPr>
          <w:rFonts w:ascii="Times New Roman" w:hAnsi="Times New Roman" w:cs="Times New Roman"/>
          <w:sz w:val="24"/>
          <w:szCs w:val="24"/>
        </w:rPr>
        <w:t xml:space="preserve">УМК «Английский язык» для 5 класса / К. М. Баранова, Д. Дули, В. В. Копылова и др. – М.: </w:t>
      </w:r>
      <w:r w:rsidR="00D44C8C" w:rsidRPr="007D25E3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="00D44C8C" w:rsidRPr="007D25E3">
        <w:rPr>
          <w:rFonts w:ascii="Times New Roman" w:hAnsi="Times New Roman" w:cs="Times New Roman"/>
          <w:sz w:val="24"/>
          <w:szCs w:val="24"/>
        </w:rPr>
        <w:t xml:space="preserve"> </w:t>
      </w:r>
      <w:r w:rsidR="00D44C8C" w:rsidRPr="007D25E3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="00D44C8C" w:rsidRPr="007D25E3">
        <w:rPr>
          <w:rFonts w:ascii="Times New Roman" w:hAnsi="Times New Roman" w:cs="Times New Roman"/>
          <w:sz w:val="24"/>
          <w:szCs w:val="24"/>
        </w:rPr>
        <w:t>: Просвещение, 201</w:t>
      </w:r>
      <w:r w:rsidR="008C5978" w:rsidRPr="007D25E3">
        <w:rPr>
          <w:rFonts w:ascii="Times New Roman" w:hAnsi="Times New Roman" w:cs="Times New Roman"/>
          <w:sz w:val="24"/>
          <w:szCs w:val="24"/>
        </w:rPr>
        <w:t>8</w:t>
      </w:r>
    </w:p>
    <w:p w:rsidR="007D25E3" w:rsidRPr="007D25E3" w:rsidRDefault="007D43DE" w:rsidP="007D25E3">
      <w:pPr>
        <w:tabs>
          <w:tab w:val="left" w:pos="0"/>
          <w:tab w:val="left" w:pos="851"/>
        </w:tabs>
        <w:suppressAutoHyphens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D25E3">
        <w:rPr>
          <w:rFonts w:ascii="Times New Roman" w:hAnsi="Times New Roman" w:cs="Times New Roman"/>
          <w:sz w:val="24"/>
          <w:szCs w:val="24"/>
        </w:rPr>
        <w:t>Рабочая программа по английскому языку составлена на основе Федерального государственного образовательного стандарта основного общего образования; входит в предметную область «Иностранный язык»</w:t>
      </w:r>
      <w:r w:rsidRPr="007D25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разработана в соответствии Примерной типовой программой по иностранному языку (</w:t>
      </w:r>
      <w:r w:rsidRPr="007D25E3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Иностранный язык. 5–9</w:t>
      </w:r>
      <w:r w:rsidR="00AD3A80">
        <w:rPr>
          <w:rFonts w:ascii="Times New Roman" w:hAnsi="Times New Roman" w:cs="Times New Roman"/>
          <w:sz w:val="24"/>
          <w:szCs w:val="24"/>
        </w:rPr>
        <w:t xml:space="preserve"> классы. – М.: Просвещение, 2018</w:t>
      </w:r>
      <w:r w:rsidRPr="007D25E3">
        <w:rPr>
          <w:rFonts w:ascii="Times New Roman" w:hAnsi="Times New Roman" w:cs="Times New Roman"/>
          <w:sz w:val="24"/>
          <w:szCs w:val="24"/>
        </w:rPr>
        <w:t>. – (Серия «Стандарты второго поколения»)). В рабочей программе по английскому языку для 5 класса сформулированы цели и задачи изучения курса, к основным из которых отнесены следующие:</w:t>
      </w:r>
      <w:r w:rsidR="00102793" w:rsidRPr="007D25E3">
        <w:rPr>
          <w:rFonts w:ascii="Times New Roman" w:hAnsi="Times New Roman" w:cs="Times New Roman"/>
          <w:sz w:val="24"/>
          <w:szCs w:val="24"/>
        </w:rPr>
        <w:t xml:space="preserve"> </w:t>
      </w:r>
      <w:r w:rsidR="00102793" w:rsidRPr="007D25E3">
        <w:rPr>
          <w:rFonts w:ascii="Times New Roman" w:hAnsi="Times New Roman" w:cs="Times New Roman"/>
        </w:rPr>
        <w:t xml:space="preserve">освоение знаний, составляющих основу научных представлений об иностранном языке; </w:t>
      </w:r>
      <w:r w:rsidR="00102793" w:rsidRPr="007D25E3">
        <w:rPr>
          <w:rFonts w:ascii="Times New Roman" w:hAnsi="Times New Roman" w:cs="Times New Roman"/>
          <w:bCs/>
          <w:color w:val="000000"/>
          <w:sz w:val="24"/>
          <w:szCs w:val="24"/>
        </w:rPr>
        <w:t>развитие иноязычной коммуникативной компетенции</w:t>
      </w:r>
      <w:r w:rsidR="00102793" w:rsidRPr="007D25E3">
        <w:rPr>
          <w:rFonts w:ascii="Times New Roman" w:hAnsi="Times New Roman" w:cs="Times New Roman"/>
          <w:color w:val="000000"/>
          <w:sz w:val="24"/>
          <w:szCs w:val="24"/>
        </w:rPr>
        <w:t xml:space="preserve"> (речевой, языковой, социокультурной, компенсаторной, учебно-познавательной);</w:t>
      </w:r>
      <w:r w:rsidR="00102793" w:rsidRPr="007D25E3">
        <w:rPr>
          <w:rFonts w:ascii="Times New Roman" w:hAnsi="Times New Roman" w:cs="Times New Roman"/>
        </w:rPr>
        <w:t xml:space="preserve"> </w:t>
      </w:r>
      <w:r w:rsidR="007D25E3" w:rsidRPr="007D25E3">
        <w:rPr>
          <w:rFonts w:ascii="Times New Roman" w:hAnsi="Times New Roman" w:cs="Times New Roman"/>
          <w:color w:val="000000"/>
        </w:rPr>
        <w:t>сформировать и развитие коммуникативных умений в основных видах речевой деятельности; сформировать и развить языковые (фонетических, лексических и грамматических) навыки; развить социокультурные умения обучающихся;</w:t>
      </w:r>
      <w:r w:rsidR="007D25E3" w:rsidRPr="007D25E3">
        <w:rPr>
          <w:rFonts w:ascii="Times New Roman" w:hAnsi="Times New Roman" w:cs="Times New Roman"/>
        </w:rPr>
        <w:t xml:space="preserve"> воспитать ответственное отношение к изучаемому языку</w:t>
      </w:r>
      <w:r w:rsidR="009E7D1E">
        <w:rPr>
          <w:rFonts w:ascii="Times New Roman" w:hAnsi="Times New Roman" w:cs="Times New Roman"/>
        </w:rPr>
        <w:t>.</w:t>
      </w:r>
    </w:p>
    <w:p w:rsidR="007D43DE" w:rsidRPr="00AD3A80" w:rsidRDefault="00C53DA0" w:rsidP="00C53D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Содержание. </w:t>
      </w:r>
      <w:r w:rsidR="007D43DE" w:rsidRPr="007D43DE">
        <w:rPr>
          <w:rFonts w:ascii="Times New Roman" w:hAnsi="Times New Roman" w:cs="Times New Roman"/>
          <w:sz w:val="24"/>
          <w:szCs w:val="24"/>
        </w:rPr>
        <w:t xml:space="preserve">В содержание учебного курса по английскому языку в 5 классе входят следующие </w:t>
      </w:r>
      <w:r w:rsidR="007D43DE" w:rsidRPr="00AD3A80">
        <w:rPr>
          <w:rFonts w:ascii="Times New Roman" w:hAnsi="Times New Roman" w:cs="Times New Roman"/>
          <w:sz w:val="24"/>
          <w:szCs w:val="24"/>
        </w:rPr>
        <w:t xml:space="preserve">разделы: </w:t>
      </w:r>
    </w:p>
    <w:p w:rsidR="00AD3A80" w:rsidRPr="00AD3A80" w:rsidRDefault="00E83DAF" w:rsidP="00AD3A80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3A8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курс</w:t>
      </w:r>
      <w:r w:rsidR="00AD3A80" w:rsidRPr="00AD3A80">
        <w:rPr>
          <w:rFonts w:ascii="Times New Roman" w:hAnsi="Times New Roman" w:cs="Times New Roman"/>
          <w:sz w:val="24"/>
          <w:szCs w:val="24"/>
        </w:rPr>
        <w:t xml:space="preserve">; </w:t>
      </w:r>
      <w:r w:rsidR="007D43DE" w:rsidRPr="00AD3A80">
        <w:rPr>
          <w:rFonts w:ascii="Times New Roman" w:hAnsi="Times New Roman" w:cs="Times New Roman"/>
          <w:sz w:val="24"/>
          <w:szCs w:val="24"/>
        </w:rPr>
        <w:t>Люди во всем мире</w:t>
      </w:r>
      <w:r w:rsidR="00AD3A80" w:rsidRPr="00AD3A80">
        <w:rPr>
          <w:rFonts w:ascii="Times New Roman" w:hAnsi="Times New Roman" w:cs="Times New Roman"/>
          <w:sz w:val="24"/>
          <w:szCs w:val="24"/>
        </w:rPr>
        <w:t xml:space="preserve">; </w:t>
      </w:r>
      <w:r w:rsidR="007D43DE" w:rsidRPr="00AD3A80">
        <w:rPr>
          <w:rFonts w:ascii="Times New Roman" w:hAnsi="Times New Roman" w:cs="Times New Roman"/>
          <w:sz w:val="24"/>
          <w:szCs w:val="24"/>
        </w:rPr>
        <w:t>В гостях хорошо, а дома лучше</w:t>
      </w:r>
      <w:r w:rsidR="00AD3A80" w:rsidRPr="00AD3A80">
        <w:rPr>
          <w:rFonts w:ascii="Times New Roman" w:hAnsi="Times New Roman" w:cs="Times New Roman"/>
          <w:sz w:val="24"/>
          <w:szCs w:val="24"/>
        </w:rPr>
        <w:t xml:space="preserve">; </w:t>
      </w:r>
      <w:r w:rsidR="007D43DE" w:rsidRPr="00AD3A80">
        <w:rPr>
          <w:rFonts w:ascii="Times New Roman" w:hAnsi="Times New Roman" w:cs="Times New Roman"/>
          <w:sz w:val="24"/>
          <w:szCs w:val="24"/>
        </w:rPr>
        <w:t>День за днем</w:t>
      </w:r>
      <w:r w:rsidR="00AD3A80" w:rsidRPr="00AD3A80">
        <w:rPr>
          <w:rFonts w:ascii="Times New Roman" w:hAnsi="Times New Roman" w:cs="Times New Roman"/>
          <w:sz w:val="24"/>
          <w:szCs w:val="24"/>
        </w:rPr>
        <w:t xml:space="preserve">; </w:t>
      </w:r>
      <w:r w:rsidR="007D43DE" w:rsidRPr="00AD3A80">
        <w:rPr>
          <w:rFonts w:ascii="Times New Roman" w:hAnsi="Times New Roman" w:cs="Times New Roman"/>
          <w:sz w:val="24"/>
          <w:szCs w:val="24"/>
        </w:rPr>
        <w:t>У природы нет плохой погоды</w:t>
      </w:r>
      <w:r w:rsidR="00AD3A80" w:rsidRPr="00AD3A80">
        <w:rPr>
          <w:rFonts w:ascii="Times New Roman" w:hAnsi="Times New Roman" w:cs="Times New Roman"/>
          <w:sz w:val="24"/>
          <w:szCs w:val="24"/>
        </w:rPr>
        <w:t xml:space="preserve">; </w:t>
      </w:r>
      <w:r w:rsidR="007D43DE" w:rsidRPr="00AD3A80">
        <w:rPr>
          <w:rFonts w:ascii="Times New Roman" w:hAnsi="Times New Roman" w:cs="Times New Roman"/>
          <w:sz w:val="24"/>
          <w:szCs w:val="24"/>
        </w:rPr>
        <w:t>Жизнь в прошлом</w:t>
      </w:r>
      <w:r w:rsidR="00AD3A80" w:rsidRPr="00AD3A80">
        <w:rPr>
          <w:rFonts w:ascii="Times New Roman" w:hAnsi="Times New Roman" w:cs="Times New Roman"/>
          <w:sz w:val="24"/>
          <w:szCs w:val="24"/>
        </w:rPr>
        <w:t xml:space="preserve">; </w:t>
      </w:r>
      <w:r w:rsidR="007D43DE" w:rsidRPr="00AD3A80">
        <w:rPr>
          <w:rFonts w:ascii="Times New Roman" w:hAnsi="Times New Roman" w:cs="Times New Roman"/>
          <w:sz w:val="24"/>
          <w:szCs w:val="24"/>
        </w:rPr>
        <w:t>Ты когда-</w:t>
      </w:r>
      <w:proofErr w:type="gramStart"/>
      <w:r w:rsidR="007D43DE" w:rsidRPr="00AD3A80">
        <w:rPr>
          <w:rFonts w:ascii="Times New Roman" w:hAnsi="Times New Roman" w:cs="Times New Roman"/>
          <w:sz w:val="24"/>
          <w:szCs w:val="24"/>
        </w:rPr>
        <w:t>либо..?</w:t>
      </w:r>
      <w:proofErr w:type="gramEnd"/>
    </w:p>
    <w:p w:rsidR="007D43DE" w:rsidRPr="00AD3A80" w:rsidRDefault="007D43DE" w:rsidP="00AD3A80">
      <w:pPr>
        <w:spacing w:after="0"/>
        <w:ind w:left="-851"/>
        <w:jc w:val="both"/>
        <w:rPr>
          <w:rFonts w:cs="Times New Roman"/>
        </w:rPr>
      </w:pPr>
      <w:bookmarkStart w:id="0" w:name="_GoBack"/>
      <w:r w:rsidRPr="00AD3A80">
        <w:rPr>
          <w:rFonts w:ascii="Times New Roman" w:hAnsi="Times New Roman" w:cs="Times New Roman"/>
          <w:sz w:val="24"/>
          <w:szCs w:val="24"/>
        </w:rPr>
        <w:t>В данных разделах обучающиеся изучают новые лексические единицы, активизируют изученные</w:t>
      </w:r>
      <w:r w:rsidRPr="007D43DE">
        <w:rPr>
          <w:rFonts w:ascii="Times New Roman" w:hAnsi="Times New Roman" w:cs="Times New Roman"/>
          <w:sz w:val="24"/>
          <w:szCs w:val="24"/>
        </w:rPr>
        <w:t xml:space="preserve"> ранее грамматические структуры и изучают новые, пишут письма, формируют монологические и диалогические умения.</w:t>
      </w:r>
    </w:p>
    <w:p w:rsidR="007D43DE" w:rsidRPr="00AD3A80" w:rsidRDefault="007D43DE" w:rsidP="00AD3A8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3DE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AD3A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D43D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</w:t>
      </w:r>
      <w:proofErr w:type="spellStart"/>
      <w:r w:rsidRPr="007D43DE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D43DE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школьного курса английского языка. </w:t>
      </w:r>
    </w:p>
    <w:p w:rsidR="007D43DE" w:rsidRPr="007D43DE" w:rsidRDefault="007D43DE" w:rsidP="00C53DA0">
      <w:pPr>
        <w:tabs>
          <w:tab w:val="left" w:pos="709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7D43DE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7D25E3" w:rsidRDefault="007D43DE" w:rsidP="007D25E3">
      <w:pPr>
        <w:tabs>
          <w:tab w:val="left" w:pos="0"/>
          <w:tab w:val="left" w:pos="851"/>
          <w:tab w:val="left" w:pos="993"/>
        </w:tabs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5E3">
        <w:rPr>
          <w:rFonts w:ascii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</w:t>
      </w:r>
      <w:r w:rsidR="007D25E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7D25E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учению; </w:t>
      </w:r>
      <w:r w:rsidR="007D25E3" w:rsidRPr="007D43DE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мировоззрения;</w:t>
      </w:r>
      <w:r w:rsidR="007D25E3" w:rsidRPr="007D2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25E3" w:rsidRPr="007D43DE">
        <w:rPr>
          <w:rFonts w:ascii="Times New Roman" w:hAnsi="Times New Roman" w:cs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</w:t>
      </w:r>
      <w:r w:rsidRPr="007D43DE">
        <w:rPr>
          <w:rFonts w:ascii="Times New Roman" w:hAnsi="Times New Roman" w:cs="Times New Roman"/>
          <w:color w:val="000000"/>
          <w:sz w:val="24"/>
          <w:szCs w:val="24"/>
        </w:rPr>
        <w:t>; освоение социальных норм, правил поведения, ролей и форм социально</w:t>
      </w:r>
      <w:r w:rsidR="007D25E3">
        <w:rPr>
          <w:rFonts w:ascii="Times New Roman" w:hAnsi="Times New Roman" w:cs="Times New Roman"/>
          <w:color w:val="000000"/>
          <w:sz w:val="24"/>
          <w:szCs w:val="24"/>
        </w:rPr>
        <w:t>й жизни в группах и сообществах</w:t>
      </w:r>
      <w:r w:rsidRPr="007D43DE">
        <w:rPr>
          <w:rFonts w:ascii="Times New Roman" w:hAnsi="Times New Roman" w:cs="Times New Roman"/>
          <w:color w:val="000000"/>
          <w:sz w:val="24"/>
          <w:szCs w:val="24"/>
        </w:rPr>
        <w:t>;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</w:t>
      </w:r>
      <w:r w:rsidR="00AD3A80">
        <w:rPr>
          <w:rFonts w:ascii="Times New Roman" w:hAnsi="Times New Roman" w:cs="Times New Roman"/>
          <w:color w:val="000000"/>
          <w:sz w:val="24"/>
          <w:szCs w:val="24"/>
        </w:rPr>
        <w:t>ношения к собственным поступкам.</w:t>
      </w:r>
    </w:p>
    <w:p w:rsidR="007D43DE" w:rsidRPr="007D43DE" w:rsidRDefault="007D43DE" w:rsidP="007D25E3">
      <w:pPr>
        <w:tabs>
          <w:tab w:val="left" w:pos="0"/>
          <w:tab w:val="left" w:pos="851"/>
          <w:tab w:val="left" w:pos="993"/>
        </w:tabs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D4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7D4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3A80">
        <w:rPr>
          <w:rFonts w:ascii="Times New Roman" w:hAnsi="Times New Roman" w:cs="Times New Roman"/>
          <w:b/>
          <w:color w:val="000000"/>
          <w:sz w:val="24"/>
          <w:szCs w:val="24"/>
        </w:rPr>
        <w:t>результатами</w:t>
      </w:r>
      <w:r w:rsidRPr="007D43DE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7D43DE" w:rsidRPr="007D43DE" w:rsidRDefault="007D43DE" w:rsidP="007D25E3">
      <w:pPr>
        <w:tabs>
          <w:tab w:val="left" w:pos="851"/>
        </w:tabs>
        <w:suppressAutoHyphens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3DE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ставить новые учебные и познавательные задачи на основе развития познавательных мотивов и интересов; умение самостоятельно планировать альте</w:t>
      </w:r>
      <w:r w:rsidR="007D25E3">
        <w:rPr>
          <w:rFonts w:ascii="Times New Roman" w:hAnsi="Times New Roman" w:cs="Times New Roman"/>
          <w:color w:val="000000"/>
          <w:sz w:val="24"/>
          <w:szCs w:val="24"/>
        </w:rPr>
        <w:t>рнативные пути достижения целей</w:t>
      </w:r>
      <w:r w:rsidRPr="007D43D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D2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43DE">
        <w:rPr>
          <w:rFonts w:ascii="Times New Roman" w:hAnsi="Times New Roman" w:cs="Times New Roman"/>
          <w:color w:val="000000"/>
          <w:sz w:val="24"/>
          <w:szCs w:val="24"/>
        </w:rPr>
        <w:t>умение осуществлять контроль по результату и по способу действия;</w:t>
      </w:r>
    </w:p>
    <w:p w:rsidR="007D43DE" w:rsidRPr="007D43DE" w:rsidRDefault="007D43DE" w:rsidP="007D25E3">
      <w:p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3DE">
        <w:rPr>
          <w:rFonts w:ascii="Times New Roman" w:hAnsi="Times New Roman" w:cs="Times New Roman"/>
          <w:color w:val="000000"/>
          <w:sz w:val="24"/>
          <w:szCs w:val="24"/>
        </w:rPr>
        <w:t>умение адекватно оценивать правильность или ошибоч</w:t>
      </w:r>
      <w:r w:rsidR="007D25E3">
        <w:rPr>
          <w:rFonts w:ascii="Times New Roman" w:hAnsi="Times New Roman" w:cs="Times New Roman"/>
          <w:color w:val="000000"/>
          <w:sz w:val="24"/>
          <w:szCs w:val="24"/>
        </w:rPr>
        <w:t>ность выполнения учебной задачи</w:t>
      </w:r>
      <w:r w:rsidRPr="007D43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D43DE" w:rsidRPr="007D43DE" w:rsidRDefault="007D43DE" w:rsidP="00C53DA0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4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Предметными </w:t>
      </w:r>
      <w:r w:rsidRPr="00AD3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результатами</w:t>
      </w:r>
      <w:r w:rsidRPr="00AD3A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D43DE">
        <w:rPr>
          <w:rFonts w:ascii="Times New Roman" w:hAnsi="Times New Roman" w:cs="Times New Roman"/>
          <w:color w:val="000000"/>
          <w:sz w:val="24"/>
          <w:szCs w:val="24"/>
        </w:rPr>
        <w:t xml:space="preserve">являются: </w:t>
      </w:r>
    </w:p>
    <w:p w:rsidR="007D43DE" w:rsidRPr="00AD3A80" w:rsidRDefault="007D43DE" w:rsidP="00AD3A80">
      <w:pPr>
        <w:pStyle w:val="a3"/>
        <w:shd w:val="clear" w:color="auto" w:fill="FFFFFF"/>
        <w:tabs>
          <w:tab w:val="left" w:pos="851"/>
        </w:tabs>
        <w:ind w:left="-851"/>
        <w:jc w:val="both"/>
        <w:rPr>
          <w:rFonts w:cs="Times New Roman"/>
          <w:color w:val="000000"/>
        </w:rPr>
      </w:pPr>
      <w:r w:rsidRPr="007D43DE">
        <w:rPr>
          <w:rFonts w:cs="Times New Roman"/>
          <w:color w:val="000000"/>
        </w:rPr>
        <w:t>начинать, вести/поддерживать и заканчивать различные виды диалогов;</w:t>
      </w:r>
      <w:r w:rsidR="00AD3A80">
        <w:rPr>
          <w:rFonts w:cs="Times New Roman"/>
          <w:color w:val="000000"/>
        </w:rPr>
        <w:t xml:space="preserve"> </w:t>
      </w:r>
      <w:r w:rsidRPr="00AD3A80">
        <w:rPr>
          <w:rFonts w:cs="Times New Roman"/>
          <w:color w:val="000000"/>
        </w:rPr>
        <w:t>рассказывать о себе, своей семье, друзьях, своих интересах и планах на будущее;</w:t>
      </w:r>
      <w:r w:rsidR="00AD3A80">
        <w:rPr>
          <w:rFonts w:cs="Times New Roman"/>
          <w:color w:val="000000"/>
        </w:rPr>
        <w:t xml:space="preserve"> </w:t>
      </w:r>
      <w:r w:rsidRPr="00AD3A80">
        <w:rPr>
          <w:rFonts w:cs="Times New Roman"/>
          <w:color w:val="000000"/>
        </w:rPr>
        <w:t>воспринимать на слух и полностью понимать речь учителя, одноклассников;</w:t>
      </w:r>
      <w:r w:rsidR="00AD3A80">
        <w:rPr>
          <w:rFonts w:cs="Times New Roman"/>
          <w:color w:val="000000"/>
        </w:rPr>
        <w:t xml:space="preserve"> </w:t>
      </w:r>
      <w:r w:rsidRPr="00AD3A80">
        <w:rPr>
          <w:rFonts w:cs="Times New Roman"/>
          <w:color w:val="00000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  <w:r w:rsidR="00AD3A80">
        <w:rPr>
          <w:rFonts w:cs="Times New Roman"/>
          <w:color w:val="000000"/>
        </w:rPr>
        <w:t xml:space="preserve"> </w:t>
      </w:r>
      <w:r w:rsidRPr="00AD3A80">
        <w:rPr>
          <w:rFonts w:cs="Times New Roman"/>
          <w:color w:val="000000"/>
        </w:rPr>
        <w:t>читать аутентичные тексты разных жанров и стилей преимущественно с пониманием основного содержания;</w:t>
      </w:r>
      <w:r w:rsidR="00AD3A80">
        <w:rPr>
          <w:rFonts w:cs="Times New Roman"/>
          <w:color w:val="000000"/>
        </w:rPr>
        <w:t xml:space="preserve"> </w:t>
      </w:r>
      <w:r w:rsidRPr="00AD3A80">
        <w:rPr>
          <w:rFonts w:cs="Times New Roman"/>
          <w:color w:val="00000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  <w:r w:rsidR="00AD3A80">
        <w:rPr>
          <w:rFonts w:cs="Times New Roman"/>
          <w:color w:val="000000"/>
        </w:rPr>
        <w:t xml:space="preserve"> </w:t>
      </w:r>
      <w:r w:rsidRPr="00AD3A80">
        <w:rPr>
          <w:rFonts w:cs="Times New Roman"/>
          <w:color w:val="000000"/>
        </w:rPr>
        <w:t>применение правил написания слов, изученных в основной школе;</w:t>
      </w:r>
      <w:r w:rsidR="00AD3A80">
        <w:rPr>
          <w:rFonts w:cs="Times New Roman"/>
          <w:color w:val="000000"/>
        </w:rPr>
        <w:t xml:space="preserve"> </w:t>
      </w:r>
      <w:r w:rsidRPr="00AD3A80">
        <w:rPr>
          <w:rFonts w:cs="Times New Roman"/>
          <w:color w:val="000000"/>
        </w:rPr>
        <w:t>адекватное произношение и различение на слух всех</w:t>
      </w:r>
      <w:r w:rsidR="00AD3A80" w:rsidRPr="00AD3A80">
        <w:rPr>
          <w:rFonts w:cs="Times New Roman"/>
          <w:color w:val="000000"/>
        </w:rPr>
        <w:t xml:space="preserve"> звуков иностранного языка</w:t>
      </w:r>
      <w:r w:rsidR="00AD3A80">
        <w:rPr>
          <w:rFonts w:cs="Times New Roman"/>
          <w:color w:val="000000"/>
        </w:rPr>
        <w:t xml:space="preserve">; </w:t>
      </w:r>
      <w:r w:rsidRPr="00AD3A80">
        <w:rPr>
          <w:rFonts w:cs="Times New Roman"/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  <w:r w:rsidR="00AD3A80" w:rsidRPr="00AD3A80">
        <w:rPr>
          <w:rFonts w:cs="Times New Roman"/>
          <w:color w:val="000000"/>
        </w:rPr>
        <w:t xml:space="preserve"> умение сравнивать языковые явления родного и иностранного языков на уровне отдельных грамматических явлений, сл</w:t>
      </w:r>
      <w:r w:rsidR="00AD3A80">
        <w:rPr>
          <w:rFonts w:cs="Times New Roman"/>
          <w:color w:val="000000"/>
        </w:rPr>
        <w:t>ов, словосочетаний, предложений.</w:t>
      </w:r>
      <w:bookmarkEnd w:id="0"/>
    </w:p>
    <w:sectPr w:rsidR="007D43DE" w:rsidRPr="00AD3A80" w:rsidSect="00AD3A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igold"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Marigold"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5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Marigold"/>
        <w:caps/>
        <w:color w:val="000000"/>
        <w:sz w:val="20"/>
        <w:szCs w:val="20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/>
        <w:color w:val="000000"/>
        <w:sz w:val="20"/>
        <w:szCs w:val="2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Marigold"/>
      </w:r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7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color w:val="000000"/>
        <w:sz w:val="20"/>
        <w:szCs w:val="20"/>
        <w:lang w:val="ru-RU"/>
      </w:r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color w:val="000000"/>
        <w:sz w:val="20"/>
        <w:szCs w:val="20"/>
        <w:lang w:val="ru-RU"/>
      </w:rPr>
    </w:lvl>
  </w:abstractNum>
  <w:abstractNum w:abstractNumId="9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color w:val="000000"/>
        <w:sz w:val="20"/>
        <w:szCs w:val="20"/>
        <w:lang w:val="ru-RU"/>
      </w:rPr>
    </w:lvl>
  </w:abstractNum>
  <w:abstractNum w:abstractNumId="12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color w:val="000000"/>
        <w:sz w:val="20"/>
        <w:szCs w:val="20"/>
        <w:lang w:val="ru-RU"/>
      </w:rPr>
    </w:lvl>
  </w:abstractNum>
  <w:abstractNum w:abstractNumId="13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</w:abstractNum>
  <w:abstractNum w:abstractNumId="14" w15:restartNumberingAfterBreak="0">
    <w:nsid w:val="10F2506B"/>
    <w:multiLevelType w:val="hybridMultilevel"/>
    <w:tmpl w:val="B4721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98"/>
    <w:rsid w:val="00102793"/>
    <w:rsid w:val="00476BE5"/>
    <w:rsid w:val="007D25E3"/>
    <w:rsid w:val="007D43DE"/>
    <w:rsid w:val="008C5978"/>
    <w:rsid w:val="009E7D1E"/>
    <w:rsid w:val="00AD3A80"/>
    <w:rsid w:val="00B976EE"/>
    <w:rsid w:val="00C53DA0"/>
    <w:rsid w:val="00D21230"/>
    <w:rsid w:val="00D44C8C"/>
    <w:rsid w:val="00E83DAF"/>
    <w:rsid w:val="00FE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8C01"/>
  <w15:chartTrackingRefBased/>
  <w15:docId w15:val="{0BDA43BF-3548-4D34-A128-A75474FE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43DE"/>
    <w:pPr>
      <w:suppressAutoHyphens/>
      <w:spacing w:after="0" w:line="240" w:lineRule="auto"/>
      <w:ind w:left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styleId="a4">
    <w:name w:val="Strong"/>
    <w:qFormat/>
    <w:rsid w:val="007D4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Афанасьева</dc:creator>
  <cp:keywords/>
  <dc:description/>
  <cp:lastModifiedBy>User</cp:lastModifiedBy>
  <cp:revision>7</cp:revision>
  <dcterms:created xsi:type="dcterms:W3CDTF">2019-11-28T19:49:00Z</dcterms:created>
  <dcterms:modified xsi:type="dcterms:W3CDTF">2020-08-28T07:25:00Z</dcterms:modified>
</cp:coreProperties>
</file>