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CC" w:rsidRPr="00AB403B" w:rsidRDefault="004E27CC" w:rsidP="00AB403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E27CC" w:rsidRPr="00AB403B" w:rsidRDefault="004E27CC" w:rsidP="00AB403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4E27CC" w:rsidRPr="00AB403B" w:rsidRDefault="004E27CC" w:rsidP="00AB403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>Количество часов. 102 часа</w:t>
      </w:r>
    </w:p>
    <w:p w:rsidR="004E27CC" w:rsidRPr="00AB403B" w:rsidRDefault="004E27CC" w:rsidP="00AB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 xml:space="preserve">Составители. </w:t>
      </w:r>
      <w:r w:rsidRPr="00AB403B">
        <w:rPr>
          <w:rFonts w:ascii="Times New Roman" w:hAnsi="Times New Roman" w:cs="Times New Roman"/>
          <w:sz w:val="24"/>
          <w:szCs w:val="24"/>
        </w:rPr>
        <w:t>МО учителей английского языка</w:t>
      </w:r>
    </w:p>
    <w:p w:rsidR="004E27CC" w:rsidRPr="00AB403B" w:rsidRDefault="004E27CC" w:rsidP="00AB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 xml:space="preserve">Учебник. </w:t>
      </w:r>
      <w:r w:rsidRPr="00AB403B">
        <w:rPr>
          <w:rFonts w:ascii="Times New Roman" w:hAnsi="Times New Roman" w:cs="Times New Roman"/>
          <w:sz w:val="24"/>
          <w:szCs w:val="24"/>
        </w:rPr>
        <w:t xml:space="preserve">УМК «Английский язык» для 8 класса / К. М. Баранова, Д. Дули, В. В. Копылова и др. – М.: </w:t>
      </w:r>
      <w:r w:rsidRPr="00AB403B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B403B">
        <w:rPr>
          <w:rFonts w:ascii="Times New Roman" w:hAnsi="Times New Roman" w:cs="Times New Roman"/>
          <w:sz w:val="24"/>
          <w:szCs w:val="24"/>
        </w:rPr>
        <w:t xml:space="preserve"> </w:t>
      </w:r>
      <w:r w:rsidRPr="00AB403B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AB403B">
        <w:rPr>
          <w:rFonts w:ascii="Times New Roman" w:hAnsi="Times New Roman" w:cs="Times New Roman"/>
          <w:sz w:val="24"/>
          <w:szCs w:val="24"/>
        </w:rPr>
        <w:t>: Просвещение, 2018</w:t>
      </w:r>
    </w:p>
    <w:p w:rsidR="00AB403B" w:rsidRPr="00AB403B" w:rsidRDefault="004E27CC" w:rsidP="00AB403B">
      <w:pPr>
        <w:tabs>
          <w:tab w:val="left" w:pos="0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B403B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образования; входит в предметную область «Иностранный язык»</w:t>
      </w:r>
      <w:r w:rsidRPr="00AB40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разработана в соответствии Примерной типовой программой по иностранному языку (</w:t>
      </w:r>
      <w:r w:rsidRPr="00AB403B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5–9 классы. – М.: Просвещение, 2018. – (Серия «Стандарты второго поколения»)). 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В рабочей программе по английскому языку для </w:t>
      </w:r>
      <w:r w:rsidR="00AB403B">
        <w:rPr>
          <w:rFonts w:ascii="Times New Roman" w:hAnsi="Times New Roman" w:cs="Times New Roman"/>
          <w:sz w:val="24"/>
          <w:szCs w:val="24"/>
        </w:rPr>
        <w:t>8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 класса сформулированы цели и задачи изучения курса, к основным из которых отнесены следующие: освоение знаний, составляющих основу научных представлений об иностранном языке; </w:t>
      </w:r>
      <w:r w:rsidR="00AB403B" w:rsidRPr="00AB403B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="00AB403B" w:rsidRPr="00AB403B">
        <w:rPr>
          <w:rFonts w:ascii="Times New Roman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учебно-познавательной);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 </w:t>
      </w:r>
      <w:r w:rsidR="00AB403B" w:rsidRPr="00AB403B">
        <w:rPr>
          <w:rFonts w:ascii="Times New Roman" w:hAnsi="Times New Roman" w:cs="Times New Roman"/>
          <w:color w:val="000000"/>
          <w:sz w:val="24"/>
          <w:szCs w:val="24"/>
        </w:rPr>
        <w:t>сформировать и развитие коммуникативных умений в основных видах речевой деятельности; сформировать и развить языковые (фонетических, лексических и грамматических) навыки; развить социокультурные умения обучающихся;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 воспитать ответственное отношение к изучаемому языку</w:t>
      </w:r>
      <w:r w:rsidR="00AB403B" w:rsidRPr="00AB403B">
        <w:rPr>
          <w:rFonts w:ascii="Times New Roman" w:hAnsi="Times New Roman" w:cs="Times New Roman"/>
          <w:sz w:val="24"/>
          <w:szCs w:val="24"/>
        </w:rPr>
        <w:t>.</w:t>
      </w:r>
    </w:p>
    <w:p w:rsidR="004E27CC" w:rsidRPr="00AB403B" w:rsidRDefault="004E27CC" w:rsidP="00AB403B">
      <w:pPr>
        <w:tabs>
          <w:tab w:val="left" w:pos="0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 xml:space="preserve">Содержание. </w:t>
      </w:r>
      <w:r w:rsidRPr="00AB403B">
        <w:rPr>
          <w:rFonts w:ascii="Times New Roman" w:hAnsi="Times New Roman" w:cs="Times New Roman"/>
          <w:sz w:val="24"/>
          <w:szCs w:val="24"/>
        </w:rPr>
        <w:t xml:space="preserve">В содержание учебного курса по английскому языку в </w:t>
      </w:r>
      <w:r w:rsidR="00AB403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B403B">
        <w:rPr>
          <w:rFonts w:ascii="Times New Roman" w:hAnsi="Times New Roman" w:cs="Times New Roman"/>
          <w:sz w:val="24"/>
          <w:szCs w:val="24"/>
        </w:rPr>
        <w:t xml:space="preserve"> классе входят следующие разделы: </w:t>
      </w:r>
      <w:r w:rsidRPr="00AB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курс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; </w:t>
      </w:r>
      <w:r w:rsidRPr="00AB403B">
        <w:rPr>
          <w:rFonts w:ascii="Times New Roman" w:hAnsi="Times New Roman" w:cs="Times New Roman"/>
          <w:color w:val="000000"/>
          <w:sz w:val="24"/>
          <w:szCs w:val="24"/>
        </w:rPr>
        <w:t>Срочные новости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; </w:t>
      </w:r>
      <w:r w:rsidRPr="00AB403B">
        <w:rPr>
          <w:rFonts w:ascii="Times New Roman" w:hAnsi="Times New Roman" w:cs="Times New Roman"/>
          <w:color w:val="000000"/>
          <w:sz w:val="24"/>
          <w:szCs w:val="24"/>
        </w:rPr>
        <w:t>Общество потребителей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; </w:t>
      </w:r>
      <w:r w:rsidRPr="00AB403B">
        <w:rPr>
          <w:rFonts w:ascii="Times New Roman" w:hAnsi="Times New Roman" w:cs="Times New Roman"/>
          <w:sz w:val="24"/>
          <w:szCs w:val="24"/>
        </w:rPr>
        <w:t>Что мы можем сделать для общества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; </w:t>
      </w:r>
      <w:r w:rsidRPr="00AB403B">
        <w:rPr>
          <w:rFonts w:ascii="Times New Roman" w:hAnsi="Times New Roman" w:cs="Times New Roman"/>
          <w:sz w:val="24"/>
          <w:szCs w:val="24"/>
        </w:rPr>
        <w:t>Все ещё загадка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; </w:t>
      </w:r>
      <w:r w:rsidRPr="00AB403B">
        <w:rPr>
          <w:rFonts w:ascii="Times New Roman" w:hAnsi="Times New Roman" w:cs="Times New Roman"/>
          <w:sz w:val="24"/>
          <w:szCs w:val="24"/>
        </w:rPr>
        <w:t>Век живи - век учись</w:t>
      </w:r>
      <w:r w:rsidR="00AB403B" w:rsidRPr="00AB403B">
        <w:rPr>
          <w:rFonts w:ascii="Times New Roman" w:hAnsi="Times New Roman" w:cs="Times New Roman"/>
          <w:sz w:val="24"/>
          <w:szCs w:val="24"/>
        </w:rPr>
        <w:t xml:space="preserve">; </w:t>
      </w:r>
      <w:r w:rsidRPr="00AB403B">
        <w:rPr>
          <w:rFonts w:ascii="Times New Roman" w:hAnsi="Times New Roman" w:cs="Times New Roman"/>
          <w:sz w:val="24"/>
          <w:szCs w:val="24"/>
        </w:rPr>
        <w:t>Узнать тебя поближе</w:t>
      </w:r>
      <w:r w:rsidR="00AB403B" w:rsidRPr="00AB403B">
        <w:rPr>
          <w:rFonts w:ascii="Times New Roman" w:hAnsi="Times New Roman" w:cs="Times New Roman"/>
          <w:sz w:val="24"/>
          <w:szCs w:val="24"/>
        </w:rPr>
        <w:t>.</w:t>
      </w:r>
    </w:p>
    <w:p w:rsidR="00AB403B" w:rsidRPr="00AB403B" w:rsidRDefault="00AB403B" w:rsidP="00AB403B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B403B">
        <w:rPr>
          <w:rFonts w:ascii="Times New Roman" w:hAnsi="Times New Roman" w:cs="Times New Roman"/>
          <w:sz w:val="24"/>
          <w:szCs w:val="24"/>
        </w:rPr>
        <w:t>В данных разделах обучающиеся изучают новые лексические единицы, активизируют изученные ранее грамматические структуры и изучают новые, пишут письма, формируют монологические и диалогические умения.</w:t>
      </w:r>
    </w:p>
    <w:p w:rsidR="00AB403B" w:rsidRPr="00AB403B" w:rsidRDefault="00AB403B" w:rsidP="00AB403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3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результаты. </w:t>
      </w:r>
      <w:r w:rsidRPr="00AB40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AB403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B403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AB403B" w:rsidRPr="00AB403B" w:rsidRDefault="00AB403B" w:rsidP="00AB403B">
      <w:pPr>
        <w:tabs>
          <w:tab w:val="left" w:pos="70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AB403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B403B" w:rsidRPr="00AB403B" w:rsidRDefault="00AB403B" w:rsidP="00AB403B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03B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формирование ответственного отношения к учению; формирование целостного мировоззрения; формирование осознанного, уважительного и доброжелательного отношения к другому человеку; 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B403B" w:rsidRPr="00AB403B" w:rsidRDefault="00AB403B" w:rsidP="00AB403B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4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B4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403B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</w:t>
      </w:r>
      <w:r w:rsidRPr="00AB403B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AB403B" w:rsidRPr="00AB403B" w:rsidRDefault="00AB403B" w:rsidP="00AB403B">
      <w:pPr>
        <w:tabs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03B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ставить новые учебные и познавательные задачи на основе развития познавательных мотивов и интересов; умение самостоятельно планировать альтернативные пути достижения целей; умение осуществлять контроль по результату и по способу действия;</w:t>
      </w:r>
    </w:p>
    <w:p w:rsidR="00AB403B" w:rsidRPr="00AB403B" w:rsidRDefault="00AB403B" w:rsidP="00AB403B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03B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задачи;</w:t>
      </w:r>
    </w:p>
    <w:p w:rsidR="00AB403B" w:rsidRPr="00AB403B" w:rsidRDefault="00AB403B" w:rsidP="00AB40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AB40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403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AB403B" w:rsidRPr="00AB403B" w:rsidRDefault="00AB403B" w:rsidP="00AB403B">
      <w:pPr>
        <w:pStyle w:val="a3"/>
        <w:shd w:val="clear" w:color="auto" w:fill="FFFFFF"/>
        <w:tabs>
          <w:tab w:val="left" w:pos="851"/>
        </w:tabs>
        <w:ind w:left="-851"/>
        <w:jc w:val="both"/>
        <w:rPr>
          <w:rFonts w:cs="Times New Roman"/>
          <w:color w:val="000000"/>
        </w:rPr>
      </w:pPr>
      <w:r w:rsidRPr="00AB403B">
        <w:rPr>
          <w:rFonts w:cs="Times New Roman"/>
          <w:color w:val="000000"/>
        </w:rPr>
        <w:t>начинать, вести/поддерживать и заканчивать различные виды диалогов; рассказывать о себе, своей семье, друзьях, своих интересах и планах на будущее;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читать аутентичные тексты разных жанров и стилей преимущественно с пониманием основного содержания; писать поздравления, личные письма с опорой на образец с употреблением формул речевого этикета, принятых в стране/странах изучаемого языка; применение правил написания слов, изученных в основной школе; адекватное произношение и различение на слух всех звуков иностранного языка;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</w:r>
    </w:p>
    <w:p w:rsidR="00921924" w:rsidRPr="00AB403B" w:rsidRDefault="00921924" w:rsidP="00AB40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924" w:rsidRPr="00AB403B" w:rsidSect="00AB40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Marigold"/>
        <w:caps/>
        <w:color w:val="000000"/>
        <w:sz w:val="20"/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Marigold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4" w15:restartNumberingAfterBreak="0">
    <w:nsid w:val="10F2506B"/>
    <w:multiLevelType w:val="hybridMultilevel"/>
    <w:tmpl w:val="B472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F4"/>
    <w:rsid w:val="004E27CC"/>
    <w:rsid w:val="00921924"/>
    <w:rsid w:val="00AB403B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9485"/>
  <w15:chartTrackingRefBased/>
  <w15:docId w15:val="{A269CCE8-0BC9-47A9-970F-088D2C4E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27CC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4E2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2020-08-24T11:47:00Z</dcterms:created>
  <dcterms:modified xsi:type="dcterms:W3CDTF">2020-08-28T07:25:00Z</dcterms:modified>
</cp:coreProperties>
</file>