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7018ED" w14:textId="77777777" w:rsidR="00FE0183" w:rsidRDefault="00FE0183" w:rsidP="00FE0183">
      <w:pPr>
        <w:jc w:val="center"/>
        <w:rPr>
          <w:rFonts w:eastAsia="Arial Unicode MS"/>
          <w:color w:val="000000"/>
          <w:sz w:val="22"/>
          <w:szCs w:val="22"/>
          <w:lang w:eastAsia="en-US"/>
        </w:rPr>
      </w:pPr>
      <w:r>
        <w:rPr>
          <w:rFonts w:eastAsia="Arial Unicode MS"/>
          <w:color w:val="000000"/>
        </w:rPr>
        <w:t xml:space="preserve">Государственное </w:t>
      </w:r>
      <w:proofErr w:type="gramStart"/>
      <w:r>
        <w:rPr>
          <w:rFonts w:eastAsia="Arial Unicode MS"/>
          <w:color w:val="000000"/>
        </w:rPr>
        <w:t>бюджетное  общеобразовательное</w:t>
      </w:r>
      <w:proofErr w:type="gramEnd"/>
      <w:r>
        <w:rPr>
          <w:rFonts w:eastAsia="Arial Unicode MS"/>
          <w:color w:val="000000"/>
        </w:rPr>
        <w:t xml:space="preserve"> учреждение</w:t>
      </w:r>
    </w:p>
    <w:p w14:paraId="2A78EF0D" w14:textId="77777777" w:rsidR="00FE0183" w:rsidRDefault="00FE0183" w:rsidP="00FE0183">
      <w:pPr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«Морская школа»</w:t>
      </w:r>
    </w:p>
    <w:p w14:paraId="7C778CFA" w14:textId="77777777" w:rsidR="00FE0183" w:rsidRDefault="00FE0183" w:rsidP="00FE0183">
      <w:pPr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Московского района Санкт-Петербурга</w:t>
      </w:r>
    </w:p>
    <w:p w14:paraId="1168490F" w14:textId="77777777" w:rsidR="00FE0183" w:rsidRDefault="00FE0183" w:rsidP="00FE0183">
      <w:pPr>
        <w:jc w:val="center"/>
        <w:rPr>
          <w:rFonts w:eastAsia="Arial Unicode MS"/>
          <w:color w:val="000000"/>
        </w:rPr>
      </w:pPr>
    </w:p>
    <w:p w14:paraId="68C79033" w14:textId="77777777" w:rsidR="00FE0183" w:rsidRDefault="00FE0183" w:rsidP="00FE0183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РАССМОТРЕНО                       ПРИНЯТО                                                 УТВЕРЖДЕНО </w:t>
      </w:r>
    </w:p>
    <w:p w14:paraId="4AF3E6DE" w14:textId="77777777" w:rsidR="00FE0183" w:rsidRDefault="00FE0183" w:rsidP="00FE0183">
      <w:pPr>
        <w:rPr>
          <w:rFonts w:eastAsia="Arial Unicode MS"/>
          <w:color w:val="000000"/>
          <w:sz w:val="20"/>
          <w:szCs w:val="20"/>
        </w:rPr>
      </w:pPr>
      <w:proofErr w:type="gramStart"/>
      <w:r>
        <w:rPr>
          <w:rFonts w:eastAsia="Arial Unicode MS"/>
          <w:color w:val="000000"/>
          <w:sz w:val="20"/>
          <w:szCs w:val="20"/>
        </w:rPr>
        <w:t>кафедрой  учителей</w:t>
      </w:r>
      <w:proofErr w:type="gramEnd"/>
      <w:r>
        <w:rPr>
          <w:rFonts w:eastAsia="Arial Unicode MS"/>
          <w:color w:val="000000"/>
          <w:sz w:val="20"/>
          <w:szCs w:val="20"/>
        </w:rPr>
        <w:t xml:space="preserve">                   решением педагогического совета          приказом от 16.06.2021 №84-ОБ</w:t>
      </w:r>
    </w:p>
    <w:p w14:paraId="09ECB389" w14:textId="77777777" w:rsidR="00FE0183" w:rsidRDefault="00FE0183" w:rsidP="00FE0183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русского языка и литературы   ГБОУ «Морская </w:t>
      </w:r>
      <w:proofErr w:type="gramStart"/>
      <w:r>
        <w:rPr>
          <w:rFonts w:eastAsia="Arial Unicode MS"/>
          <w:color w:val="000000"/>
          <w:sz w:val="20"/>
          <w:szCs w:val="20"/>
        </w:rPr>
        <w:t xml:space="preserve">школа»   </w:t>
      </w:r>
      <w:proofErr w:type="gramEnd"/>
      <w:r>
        <w:rPr>
          <w:rFonts w:eastAsia="Arial Unicode MS"/>
          <w:color w:val="000000"/>
          <w:sz w:val="20"/>
          <w:szCs w:val="20"/>
        </w:rPr>
        <w:t xml:space="preserve">                       Директор ГБОУ «Морская школа»</w:t>
      </w:r>
    </w:p>
    <w:p w14:paraId="58B03CED" w14:textId="77777777" w:rsidR="00FE0183" w:rsidRDefault="00FE0183" w:rsidP="00FE0183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ГБОУ «Морская </w:t>
      </w:r>
      <w:proofErr w:type="gramStart"/>
      <w:r>
        <w:rPr>
          <w:rFonts w:eastAsia="Arial Unicode MS"/>
          <w:color w:val="000000"/>
          <w:sz w:val="20"/>
          <w:szCs w:val="20"/>
        </w:rPr>
        <w:t xml:space="preserve">школа»   </w:t>
      </w:r>
      <w:proofErr w:type="gramEnd"/>
      <w:r>
        <w:rPr>
          <w:rFonts w:eastAsia="Arial Unicode MS"/>
          <w:color w:val="000000"/>
          <w:sz w:val="20"/>
          <w:szCs w:val="20"/>
        </w:rPr>
        <w:t xml:space="preserve">        Московского района                                 Московского района</w:t>
      </w:r>
    </w:p>
    <w:p w14:paraId="7C1E25BD" w14:textId="77777777" w:rsidR="00FE0183" w:rsidRDefault="00FE0183" w:rsidP="00FE0183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Московского района                 Санкт-Петербурга                                      </w:t>
      </w:r>
      <w:proofErr w:type="spellStart"/>
      <w:r>
        <w:rPr>
          <w:rFonts w:eastAsia="Arial Unicode MS"/>
          <w:color w:val="000000"/>
          <w:sz w:val="20"/>
          <w:szCs w:val="20"/>
        </w:rPr>
        <w:t>Санкт-Петербурга</w:t>
      </w:r>
      <w:proofErr w:type="spellEnd"/>
    </w:p>
    <w:p w14:paraId="2B9AB51A" w14:textId="77777777" w:rsidR="00FE0183" w:rsidRDefault="00FE0183" w:rsidP="00FE0183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Санкт-Петербурга                      протокол </w:t>
      </w:r>
      <w:proofErr w:type="gramStart"/>
      <w:r>
        <w:rPr>
          <w:rFonts w:eastAsia="Arial Unicode MS"/>
          <w:color w:val="000000"/>
          <w:sz w:val="20"/>
          <w:szCs w:val="20"/>
        </w:rPr>
        <w:t>от  16.06.2021</w:t>
      </w:r>
      <w:proofErr w:type="gramEnd"/>
      <w:r>
        <w:rPr>
          <w:rFonts w:eastAsia="Arial Unicode MS"/>
          <w:color w:val="000000"/>
          <w:sz w:val="20"/>
          <w:szCs w:val="20"/>
        </w:rPr>
        <w:t xml:space="preserve"> № 7                                                                                                                                                                         </w:t>
      </w:r>
    </w:p>
    <w:p w14:paraId="69228095" w14:textId="77777777" w:rsidR="00FE0183" w:rsidRDefault="00FE0183" w:rsidP="00FE0183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протокол </w:t>
      </w:r>
      <w:proofErr w:type="gramStart"/>
      <w:r>
        <w:rPr>
          <w:rFonts w:eastAsia="Arial Unicode MS"/>
          <w:color w:val="000000"/>
          <w:sz w:val="20"/>
          <w:szCs w:val="20"/>
        </w:rPr>
        <w:t>от  16.06.2021</w:t>
      </w:r>
      <w:proofErr w:type="gramEnd"/>
      <w:r>
        <w:rPr>
          <w:rFonts w:eastAsia="Arial Unicode MS"/>
          <w:color w:val="000000"/>
          <w:sz w:val="20"/>
          <w:szCs w:val="20"/>
        </w:rPr>
        <w:t xml:space="preserve"> № 1                                                                     __________________ А.В. Шепелев</w:t>
      </w:r>
    </w:p>
    <w:p w14:paraId="6BABC1AC" w14:textId="77777777" w:rsidR="00FE0183" w:rsidRDefault="00FE0183" w:rsidP="00FE0183">
      <w:pPr>
        <w:rPr>
          <w:rFonts w:eastAsia="Arial Unicode MS"/>
          <w:color w:val="000000"/>
          <w:sz w:val="20"/>
          <w:szCs w:val="20"/>
        </w:rPr>
      </w:pPr>
    </w:p>
    <w:p w14:paraId="3731D2C1" w14:textId="77777777" w:rsidR="00FE0183" w:rsidRDefault="00FE0183" w:rsidP="00FE0183">
      <w:pPr>
        <w:rPr>
          <w:rFonts w:eastAsia="Arial Unicode MS"/>
          <w:color w:val="000000"/>
          <w:sz w:val="22"/>
          <w:szCs w:val="22"/>
        </w:rPr>
      </w:pPr>
    </w:p>
    <w:p w14:paraId="0D6F05EA" w14:textId="77777777" w:rsidR="00FE0183" w:rsidRDefault="00FE0183" w:rsidP="00FE0183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СОГЛАСОВАНО</w:t>
      </w:r>
    </w:p>
    <w:p w14:paraId="7742A6A4" w14:textId="77777777" w:rsidR="00FE0183" w:rsidRDefault="00FE0183" w:rsidP="00FE0183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С Советом родителей</w:t>
      </w:r>
    </w:p>
    <w:p w14:paraId="52FFCA1A" w14:textId="77777777" w:rsidR="00FE0183" w:rsidRDefault="00FE0183" w:rsidP="00FE0183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ГБОУ «Морская школа»         </w:t>
      </w:r>
    </w:p>
    <w:p w14:paraId="39F93045" w14:textId="77777777" w:rsidR="00FE0183" w:rsidRDefault="00FE0183" w:rsidP="00FE0183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Московского </w:t>
      </w:r>
      <w:proofErr w:type="gramStart"/>
      <w:r>
        <w:rPr>
          <w:rFonts w:eastAsia="Arial Unicode MS"/>
          <w:color w:val="000000"/>
          <w:sz w:val="20"/>
          <w:szCs w:val="20"/>
        </w:rPr>
        <w:t>района  Санкт</w:t>
      </w:r>
      <w:proofErr w:type="gramEnd"/>
      <w:r>
        <w:rPr>
          <w:rFonts w:eastAsia="Arial Unicode MS"/>
          <w:color w:val="000000"/>
          <w:sz w:val="20"/>
          <w:szCs w:val="20"/>
        </w:rPr>
        <w:t xml:space="preserve">-Петербурга                                                                                                                       </w:t>
      </w:r>
    </w:p>
    <w:p w14:paraId="27BDA554" w14:textId="77777777" w:rsidR="00FE0183" w:rsidRDefault="00FE0183" w:rsidP="00FE0183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протокол </w:t>
      </w:r>
      <w:proofErr w:type="gramStart"/>
      <w:r>
        <w:rPr>
          <w:rFonts w:eastAsia="Arial Unicode MS"/>
          <w:color w:val="000000"/>
          <w:sz w:val="20"/>
          <w:szCs w:val="20"/>
        </w:rPr>
        <w:t>от  16.06.2021</w:t>
      </w:r>
      <w:proofErr w:type="gramEnd"/>
      <w:r>
        <w:rPr>
          <w:rFonts w:eastAsia="Arial Unicode MS"/>
          <w:color w:val="000000"/>
          <w:sz w:val="20"/>
          <w:szCs w:val="20"/>
        </w:rPr>
        <w:t xml:space="preserve"> № 8                                                                                </w:t>
      </w:r>
    </w:p>
    <w:p w14:paraId="608C7960" w14:textId="77777777" w:rsidR="0066241B" w:rsidRPr="002B396C" w:rsidRDefault="0066241B" w:rsidP="00E1653C">
      <w:pPr>
        <w:suppressAutoHyphens w:val="0"/>
        <w:jc w:val="both"/>
        <w:rPr>
          <w:rFonts w:eastAsia="Arial Unicode MS"/>
          <w:color w:val="000000" w:themeColor="text1"/>
          <w:lang w:eastAsia="ru-RU"/>
        </w:rPr>
      </w:pPr>
    </w:p>
    <w:p w14:paraId="081949D8" w14:textId="77777777" w:rsidR="00B124E6" w:rsidRPr="002B396C" w:rsidRDefault="00B124E6" w:rsidP="00E1653C">
      <w:pPr>
        <w:suppressAutoHyphens w:val="0"/>
        <w:jc w:val="both"/>
        <w:rPr>
          <w:rFonts w:eastAsia="Arial Unicode MS"/>
          <w:color w:val="000000" w:themeColor="text1"/>
          <w:lang w:eastAsia="ru-RU"/>
        </w:rPr>
      </w:pPr>
    </w:p>
    <w:p w14:paraId="4D32A182" w14:textId="77777777" w:rsidR="00B124E6" w:rsidRPr="002B396C" w:rsidRDefault="00B124E6" w:rsidP="00E1653C">
      <w:pPr>
        <w:suppressAutoHyphens w:val="0"/>
        <w:jc w:val="both"/>
        <w:rPr>
          <w:rFonts w:eastAsia="Arial Unicode MS"/>
          <w:color w:val="000000" w:themeColor="text1"/>
          <w:lang w:eastAsia="ru-RU"/>
        </w:rPr>
      </w:pPr>
    </w:p>
    <w:p w14:paraId="2A6AE15A" w14:textId="77777777" w:rsidR="00B124E6" w:rsidRPr="002B396C" w:rsidRDefault="00B124E6" w:rsidP="00E1653C">
      <w:pPr>
        <w:suppressAutoHyphens w:val="0"/>
        <w:jc w:val="center"/>
        <w:rPr>
          <w:rFonts w:eastAsia="Arial Unicode MS"/>
          <w:color w:val="000000" w:themeColor="text1"/>
          <w:lang w:eastAsia="ru-RU"/>
        </w:rPr>
      </w:pPr>
    </w:p>
    <w:p w14:paraId="61540D77" w14:textId="77777777" w:rsidR="00B124E6" w:rsidRPr="002B396C" w:rsidRDefault="00B124E6" w:rsidP="00E1653C">
      <w:pPr>
        <w:suppressAutoHyphens w:val="0"/>
        <w:jc w:val="center"/>
        <w:rPr>
          <w:rFonts w:eastAsia="Arial Unicode MS"/>
          <w:color w:val="000000" w:themeColor="text1"/>
          <w:sz w:val="28"/>
          <w:lang w:eastAsia="ru-RU"/>
        </w:rPr>
      </w:pPr>
      <w:r w:rsidRPr="002B396C">
        <w:rPr>
          <w:rFonts w:eastAsia="Arial Unicode MS"/>
          <w:color w:val="000000" w:themeColor="text1"/>
          <w:sz w:val="28"/>
          <w:lang w:eastAsia="ru-RU"/>
        </w:rPr>
        <w:t>РАБОЧАЯ</w:t>
      </w:r>
      <w:r w:rsidR="00033F99" w:rsidRPr="002B396C">
        <w:rPr>
          <w:rFonts w:eastAsia="Arial Unicode MS"/>
          <w:color w:val="000000" w:themeColor="text1"/>
          <w:sz w:val="28"/>
          <w:lang w:eastAsia="ru-RU"/>
        </w:rPr>
        <w:t xml:space="preserve"> </w:t>
      </w:r>
      <w:r w:rsidRPr="002B396C">
        <w:rPr>
          <w:rFonts w:eastAsia="Arial Unicode MS"/>
          <w:color w:val="000000" w:themeColor="text1"/>
          <w:sz w:val="28"/>
          <w:lang w:eastAsia="ru-RU"/>
        </w:rPr>
        <w:t>ПРОГРАММА</w:t>
      </w:r>
    </w:p>
    <w:p w14:paraId="70956AEA" w14:textId="77777777" w:rsidR="00B124E6" w:rsidRPr="002B396C" w:rsidRDefault="0066241B" w:rsidP="00E1653C">
      <w:pPr>
        <w:suppressAutoHyphens w:val="0"/>
        <w:jc w:val="center"/>
        <w:rPr>
          <w:rFonts w:eastAsia="Arial Unicode MS"/>
          <w:color w:val="000000" w:themeColor="text1"/>
          <w:sz w:val="28"/>
          <w:lang w:eastAsia="ru-RU"/>
        </w:rPr>
      </w:pPr>
      <w:r w:rsidRPr="002B396C">
        <w:rPr>
          <w:rFonts w:eastAsia="Arial Unicode MS"/>
          <w:color w:val="000000" w:themeColor="text1"/>
          <w:sz w:val="28"/>
          <w:lang w:eastAsia="ru-RU"/>
        </w:rPr>
        <w:t>по</w:t>
      </w:r>
      <w:r w:rsidR="00033F99" w:rsidRPr="002B396C">
        <w:rPr>
          <w:rFonts w:eastAsia="Arial Unicode MS"/>
          <w:color w:val="000000" w:themeColor="text1"/>
          <w:sz w:val="28"/>
          <w:lang w:eastAsia="ru-RU"/>
        </w:rPr>
        <w:t xml:space="preserve"> </w:t>
      </w:r>
      <w:r w:rsidRPr="002B396C">
        <w:rPr>
          <w:rFonts w:eastAsia="Arial Unicode MS"/>
          <w:color w:val="000000" w:themeColor="text1"/>
          <w:sz w:val="28"/>
          <w:lang w:eastAsia="ru-RU"/>
        </w:rPr>
        <w:t>русскому</w:t>
      </w:r>
      <w:r w:rsidR="00033F99" w:rsidRPr="002B396C">
        <w:rPr>
          <w:rFonts w:eastAsia="Arial Unicode MS"/>
          <w:color w:val="000000" w:themeColor="text1"/>
          <w:sz w:val="28"/>
          <w:lang w:eastAsia="ru-RU"/>
        </w:rPr>
        <w:t xml:space="preserve"> </w:t>
      </w:r>
      <w:r w:rsidRPr="002B396C">
        <w:rPr>
          <w:rFonts w:eastAsia="Arial Unicode MS"/>
          <w:color w:val="000000" w:themeColor="text1"/>
          <w:sz w:val="28"/>
          <w:lang w:eastAsia="ru-RU"/>
        </w:rPr>
        <w:t>языку</w:t>
      </w:r>
    </w:p>
    <w:p w14:paraId="2F33874C" w14:textId="77777777" w:rsidR="001761FA" w:rsidRPr="002B396C" w:rsidRDefault="008E1521" w:rsidP="00E1653C">
      <w:pPr>
        <w:suppressAutoHyphens w:val="0"/>
        <w:jc w:val="center"/>
        <w:rPr>
          <w:rFonts w:eastAsia="Arial Unicode MS"/>
          <w:color w:val="000000" w:themeColor="text1"/>
          <w:sz w:val="28"/>
          <w:lang w:eastAsia="ru-RU"/>
        </w:rPr>
      </w:pPr>
      <w:r w:rsidRPr="002B396C">
        <w:rPr>
          <w:rFonts w:eastAsia="Arial Unicode MS"/>
          <w:color w:val="000000" w:themeColor="text1"/>
          <w:sz w:val="28"/>
          <w:lang w:eastAsia="ru-RU"/>
        </w:rPr>
        <w:t>(предметная</w:t>
      </w:r>
      <w:r w:rsidR="00033F99" w:rsidRPr="002B396C">
        <w:rPr>
          <w:rFonts w:eastAsia="Arial Unicode MS"/>
          <w:color w:val="000000" w:themeColor="text1"/>
          <w:sz w:val="28"/>
          <w:lang w:eastAsia="ru-RU"/>
        </w:rPr>
        <w:t xml:space="preserve"> </w:t>
      </w:r>
      <w:r w:rsidRPr="002B396C">
        <w:rPr>
          <w:rFonts w:eastAsia="Arial Unicode MS"/>
          <w:color w:val="000000" w:themeColor="text1"/>
          <w:sz w:val="28"/>
          <w:lang w:eastAsia="ru-RU"/>
        </w:rPr>
        <w:t>область</w:t>
      </w:r>
      <w:r w:rsidR="00033F99" w:rsidRPr="002B396C">
        <w:rPr>
          <w:rFonts w:eastAsia="Arial Unicode MS"/>
          <w:color w:val="000000" w:themeColor="text1"/>
          <w:sz w:val="28"/>
          <w:lang w:eastAsia="ru-RU"/>
        </w:rPr>
        <w:t xml:space="preserve"> </w:t>
      </w:r>
      <w:r w:rsidRPr="002B396C">
        <w:rPr>
          <w:rFonts w:eastAsia="Arial Unicode MS"/>
          <w:color w:val="000000" w:themeColor="text1"/>
          <w:sz w:val="28"/>
          <w:lang w:eastAsia="ru-RU"/>
        </w:rPr>
        <w:t>«</w:t>
      </w:r>
      <w:r w:rsidR="00580F9D">
        <w:rPr>
          <w:rFonts w:eastAsia="Arial Unicode MS"/>
          <w:color w:val="000000" w:themeColor="text1"/>
          <w:sz w:val="28"/>
          <w:lang w:eastAsia="ru-RU"/>
        </w:rPr>
        <w:t>Филология</w:t>
      </w:r>
      <w:r w:rsidR="001761FA" w:rsidRPr="002B396C">
        <w:rPr>
          <w:rFonts w:eastAsia="Arial Unicode MS"/>
          <w:color w:val="000000" w:themeColor="text1"/>
          <w:sz w:val="28"/>
          <w:lang w:eastAsia="ru-RU"/>
        </w:rPr>
        <w:t>»)</w:t>
      </w:r>
    </w:p>
    <w:p w14:paraId="66DA44DA" w14:textId="77777777" w:rsidR="00B124E6" w:rsidRPr="002B396C" w:rsidRDefault="00B124E6" w:rsidP="00E1653C">
      <w:pPr>
        <w:suppressAutoHyphens w:val="0"/>
        <w:jc w:val="center"/>
        <w:rPr>
          <w:rFonts w:eastAsia="Arial Unicode MS"/>
          <w:color w:val="000000" w:themeColor="text1"/>
          <w:sz w:val="28"/>
          <w:lang w:eastAsia="ru-RU"/>
        </w:rPr>
      </w:pPr>
    </w:p>
    <w:p w14:paraId="5E903BA8" w14:textId="77777777" w:rsidR="00B124E6" w:rsidRPr="002B396C" w:rsidRDefault="0066241B" w:rsidP="00E1653C">
      <w:pPr>
        <w:suppressAutoHyphens w:val="0"/>
        <w:jc w:val="center"/>
        <w:rPr>
          <w:rFonts w:eastAsia="Arial Unicode MS"/>
          <w:color w:val="000000" w:themeColor="text1"/>
          <w:sz w:val="28"/>
          <w:lang w:eastAsia="ru-RU"/>
        </w:rPr>
      </w:pPr>
      <w:r w:rsidRPr="002B396C">
        <w:rPr>
          <w:rFonts w:eastAsia="Arial Unicode MS"/>
          <w:color w:val="000000" w:themeColor="text1"/>
          <w:sz w:val="28"/>
          <w:lang w:eastAsia="ru-RU"/>
        </w:rPr>
        <w:t>для</w:t>
      </w:r>
      <w:r w:rsidR="00033F99" w:rsidRPr="002B396C">
        <w:rPr>
          <w:rFonts w:eastAsia="Arial Unicode MS"/>
          <w:color w:val="000000" w:themeColor="text1"/>
          <w:sz w:val="28"/>
          <w:lang w:eastAsia="ru-RU"/>
        </w:rPr>
        <w:t xml:space="preserve"> </w:t>
      </w:r>
      <w:r w:rsidRPr="002B396C">
        <w:rPr>
          <w:rFonts w:eastAsia="Arial Unicode MS"/>
          <w:color w:val="000000" w:themeColor="text1"/>
          <w:sz w:val="28"/>
          <w:lang w:eastAsia="ru-RU"/>
        </w:rPr>
        <w:t>6-х</w:t>
      </w:r>
      <w:r w:rsidR="00033F99" w:rsidRPr="002B396C">
        <w:rPr>
          <w:rFonts w:eastAsia="Arial Unicode MS"/>
          <w:color w:val="000000" w:themeColor="text1"/>
          <w:sz w:val="28"/>
          <w:lang w:eastAsia="ru-RU"/>
        </w:rPr>
        <w:t xml:space="preserve"> </w:t>
      </w:r>
      <w:r w:rsidRPr="002B396C">
        <w:rPr>
          <w:rFonts w:eastAsia="Arial Unicode MS"/>
          <w:color w:val="000000" w:themeColor="text1"/>
          <w:sz w:val="28"/>
          <w:lang w:eastAsia="ru-RU"/>
        </w:rPr>
        <w:t>классов</w:t>
      </w:r>
    </w:p>
    <w:p w14:paraId="5E4D7B6A" w14:textId="77777777" w:rsidR="00B124E6" w:rsidRPr="002B396C" w:rsidRDefault="00B124E6" w:rsidP="00E1653C">
      <w:pPr>
        <w:suppressAutoHyphens w:val="0"/>
        <w:jc w:val="center"/>
        <w:rPr>
          <w:rFonts w:eastAsia="Arial Unicode MS"/>
          <w:color w:val="000000" w:themeColor="text1"/>
          <w:sz w:val="28"/>
          <w:lang w:eastAsia="ru-RU"/>
        </w:rPr>
      </w:pPr>
    </w:p>
    <w:p w14:paraId="5D84741D" w14:textId="77777777" w:rsidR="00B124E6" w:rsidRPr="002B396C" w:rsidRDefault="0066241B" w:rsidP="00E1653C">
      <w:pPr>
        <w:suppressAutoHyphens w:val="0"/>
        <w:jc w:val="center"/>
        <w:rPr>
          <w:rFonts w:eastAsia="Arial Unicode MS"/>
          <w:color w:val="000000" w:themeColor="text1"/>
          <w:sz w:val="28"/>
          <w:lang w:eastAsia="ru-RU"/>
        </w:rPr>
      </w:pPr>
      <w:r w:rsidRPr="002B396C">
        <w:rPr>
          <w:rFonts w:eastAsia="Arial Unicode MS"/>
          <w:color w:val="000000" w:themeColor="text1"/>
          <w:sz w:val="28"/>
          <w:lang w:eastAsia="ru-RU"/>
        </w:rPr>
        <w:t>на</w:t>
      </w:r>
      <w:r w:rsidR="00033F99" w:rsidRPr="002B396C">
        <w:rPr>
          <w:rFonts w:eastAsia="Arial Unicode MS"/>
          <w:color w:val="000000" w:themeColor="text1"/>
          <w:sz w:val="28"/>
          <w:lang w:eastAsia="ru-RU"/>
        </w:rPr>
        <w:t xml:space="preserve"> </w:t>
      </w:r>
      <w:r w:rsidR="00550845">
        <w:rPr>
          <w:rFonts w:eastAsia="Arial Unicode MS"/>
          <w:color w:val="000000" w:themeColor="text1"/>
          <w:sz w:val="28"/>
          <w:lang w:eastAsia="ru-RU"/>
        </w:rPr>
        <w:t>2021/2022</w:t>
      </w:r>
      <w:r w:rsidR="00033F99" w:rsidRPr="002B396C">
        <w:rPr>
          <w:rFonts w:eastAsia="Arial Unicode MS"/>
          <w:color w:val="000000" w:themeColor="text1"/>
          <w:sz w:val="28"/>
          <w:lang w:eastAsia="ru-RU"/>
        </w:rPr>
        <w:t xml:space="preserve"> </w:t>
      </w:r>
      <w:r w:rsidRPr="002B396C">
        <w:rPr>
          <w:rFonts w:eastAsia="Arial Unicode MS"/>
          <w:color w:val="000000" w:themeColor="text1"/>
          <w:sz w:val="28"/>
          <w:lang w:eastAsia="ru-RU"/>
        </w:rPr>
        <w:t>учебный</w:t>
      </w:r>
      <w:r w:rsidR="00033F99" w:rsidRPr="002B396C">
        <w:rPr>
          <w:rFonts w:eastAsia="Arial Unicode MS"/>
          <w:color w:val="000000" w:themeColor="text1"/>
          <w:sz w:val="28"/>
          <w:lang w:eastAsia="ru-RU"/>
        </w:rPr>
        <w:t xml:space="preserve"> </w:t>
      </w:r>
      <w:r w:rsidRPr="002B396C">
        <w:rPr>
          <w:rFonts w:eastAsia="Arial Unicode MS"/>
          <w:color w:val="000000" w:themeColor="text1"/>
          <w:sz w:val="28"/>
          <w:lang w:eastAsia="ru-RU"/>
        </w:rPr>
        <w:t>год</w:t>
      </w:r>
    </w:p>
    <w:p w14:paraId="3D6757E0" w14:textId="77777777" w:rsidR="00B124E6" w:rsidRPr="002B396C" w:rsidRDefault="00B124E6" w:rsidP="00E1653C">
      <w:pPr>
        <w:suppressAutoHyphens w:val="0"/>
        <w:jc w:val="center"/>
        <w:rPr>
          <w:rFonts w:eastAsia="Arial Unicode MS"/>
          <w:color w:val="000000" w:themeColor="text1"/>
          <w:lang w:eastAsia="ru-RU"/>
        </w:rPr>
      </w:pPr>
    </w:p>
    <w:p w14:paraId="40A2EFF6" w14:textId="77777777" w:rsidR="00B124E6" w:rsidRPr="002B396C" w:rsidRDefault="00B124E6" w:rsidP="00E1653C">
      <w:pPr>
        <w:suppressAutoHyphens w:val="0"/>
        <w:jc w:val="both"/>
        <w:rPr>
          <w:rFonts w:eastAsia="Arial Unicode MS"/>
          <w:color w:val="000000" w:themeColor="text1"/>
          <w:lang w:eastAsia="ru-RU"/>
        </w:rPr>
      </w:pPr>
    </w:p>
    <w:p w14:paraId="45DC8410" w14:textId="77777777" w:rsidR="0066241B" w:rsidRPr="002B396C" w:rsidRDefault="0066241B" w:rsidP="00E1653C">
      <w:pPr>
        <w:suppressAutoHyphens w:val="0"/>
        <w:jc w:val="both"/>
        <w:rPr>
          <w:rFonts w:eastAsia="Arial Unicode MS"/>
          <w:color w:val="000000" w:themeColor="text1"/>
          <w:lang w:eastAsia="ru-RU"/>
        </w:rPr>
      </w:pPr>
    </w:p>
    <w:p w14:paraId="37C32F88" w14:textId="0C4830F7" w:rsidR="0066241B" w:rsidRDefault="00B124E6" w:rsidP="00E1653C">
      <w:pPr>
        <w:suppressAutoHyphens w:val="0"/>
        <w:ind w:left="6379"/>
        <w:rPr>
          <w:rFonts w:eastAsia="Arial Unicode MS"/>
          <w:color w:val="000000" w:themeColor="text1"/>
          <w:lang w:eastAsia="ru-RU"/>
        </w:rPr>
      </w:pPr>
      <w:r w:rsidRPr="002B396C">
        <w:rPr>
          <w:rFonts w:eastAsia="Arial Unicode MS"/>
          <w:color w:val="000000" w:themeColor="text1"/>
          <w:lang w:eastAsia="ru-RU"/>
        </w:rPr>
        <w:t>Составители:</w:t>
      </w:r>
      <w:r w:rsidR="00033F99" w:rsidRPr="002B396C">
        <w:rPr>
          <w:rFonts w:eastAsia="Arial Unicode MS"/>
          <w:color w:val="000000" w:themeColor="text1"/>
          <w:lang w:eastAsia="ru-RU"/>
        </w:rPr>
        <w:t xml:space="preserve"> </w:t>
      </w:r>
    </w:p>
    <w:p w14:paraId="488B3871" w14:textId="550CF541" w:rsidR="002933E0" w:rsidRPr="002B396C" w:rsidRDefault="002933E0" w:rsidP="00E1653C">
      <w:pPr>
        <w:suppressAutoHyphens w:val="0"/>
        <w:ind w:left="6379"/>
        <w:rPr>
          <w:rFonts w:eastAsia="Arial Unicode MS"/>
          <w:color w:val="000000" w:themeColor="text1"/>
          <w:lang w:eastAsia="ru-RU"/>
        </w:rPr>
      </w:pPr>
      <w:r>
        <w:rPr>
          <w:rFonts w:eastAsia="Arial Unicode MS"/>
          <w:color w:val="000000" w:themeColor="text1"/>
          <w:lang w:eastAsia="ru-RU"/>
        </w:rPr>
        <w:t>Винник Ю.С.</w:t>
      </w:r>
    </w:p>
    <w:p w14:paraId="56034674" w14:textId="6D299993" w:rsidR="00B124E6" w:rsidRDefault="00B124E6" w:rsidP="00E1653C">
      <w:pPr>
        <w:suppressAutoHyphens w:val="0"/>
        <w:ind w:left="6379"/>
        <w:rPr>
          <w:rFonts w:eastAsia="Arial Unicode MS"/>
          <w:color w:val="000000" w:themeColor="text1"/>
          <w:lang w:eastAsia="ru-RU"/>
        </w:rPr>
      </w:pPr>
      <w:r w:rsidRPr="002B396C">
        <w:rPr>
          <w:rFonts w:eastAsia="Arial Unicode MS"/>
          <w:color w:val="000000" w:themeColor="text1"/>
          <w:lang w:eastAsia="ru-RU"/>
        </w:rPr>
        <w:t>Баринова</w:t>
      </w:r>
      <w:r w:rsidR="00033F99" w:rsidRPr="002B396C">
        <w:rPr>
          <w:rFonts w:eastAsia="Arial Unicode MS"/>
          <w:color w:val="000000" w:themeColor="text1"/>
          <w:lang w:eastAsia="ru-RU"/>
        </w:rPr>
        <w:t xml:space="preserve"> </w:t>
      </w:r>
      <w:r w:rsidR="002933E0">
        <w:rPr>
          <w:rFonts w:eastAsia="Arial Unicode MS"/>
          <w:color w:val="000000" w:themeColor="text1"/>
          <w:lang w:eastAsia="ru-RU"/>
        </w:rPr>
        <w:t>Н.С.</w:t>
      </w:r>
    </w:p>
    <w:p w14:paraId="6FF589DF" w14:textId="133E4354" w:rsidR="002933E0" w:rsidRDefault="002933E0" w:rsidP="00E1653C">
      <w:pPr>
        <w:suppressAutoHyphens w:val="0"/>
        <w:ind w:left="6379"/>
        <w:rPr>
          <w:rFonts w:eastAsia="Arial Unicode MS"/>
          <w:color w:val="000000" w:themeColor="text1"/>
          <w:lang w:eastAsia="ru-RU"/>
        </w:rPr>
      </w:pPr>
      <w:r>
        <w:rPr>
          <w:rFonts w:eastAsia="Arial Unicode MS"/>
          <w:color w:val="000000" w:themeColor="text1"/>
          <w:lang w:eastAsia="ru-RU"/>
        </w:rPr>
        <w:t>Берестова Т.П</w:t>
      </w:r>
    </w:p>
    <w:p w14:paraId="56B2A602" w14:textId="11937F88" w:rsidR="00B124E6" w:rsidRDefault="002933E0" w:rsidP="002933E0">
      <w:pPr>
        <w:suppressAutoHyphens w:val="0"/>
        <w:ind w:left="6379"/>
        <w:rPr>
          <w:rFonts w:eastAsia="Arial Unicode MS"/>
          <w:color w:val="000000" w:themeColor="text1"/>
          <w:lang w:eastAsia="ru-RU"/>
        </w:rPr>
      </w:pPr>
      <w:r>
        <w:rPr>
          <w:rFonts w:eastAsia="Arial Unicode MS"/>
          <w:color w:val="000000" w:themeColor="text1"/>
          <w:lang w:eastAsia="ru-RU"/>
        </w:rPr>
        <w:t xml:space="preserve">Борисова </w:t>
      </w:r>
      <w:proofErr w:type="gramStart"/>
      <w:r>
        <w:rPr>
          <w:rFonts w:eastAsia="Arial Unicode MS"/>
          <w:color w:val="000000" w:themeColor="text1"/>
          <w:lang w:eastAsia="ru-RU"/>
        </w:rPr>
        <w:t>А.И</w:t>
      </w:r>
      <w:proofErr w:type="gramEnd"/>
    </w:p>
    <w:p w14:paraId="62904512" w14:textId="4DA822F3" w:rsidR="002933E0" w:rsidRPr="002B396C" w:rsidRDefault="002933E0" w:rsidP="002933E0">
      <w:pPr>
        <w:suppressAutoHyphens w:val="0"/>
        <w:ind w:left="6379"/>
        <w:rPr>
          <w:rFonts w:eastAsia="Arial Unicode MS"/>
          <w:color w:val="000000" w:themeColor="text1"/>
          <w:lang w:eastAsia="ru-RU"/>
        </w:rPr>
      </w:pPr>
      <w:proofErr w:type="spellStart"/>
      <w:r>
        <w:rPr>
          <w:rFonts w:eastAsia="Arial Unicode MS"/>
          <w:color w:val="000000" w:themeColor="text1"/>
          <w:lang w:eastAsia="ru-RU"/>
        </w:rPr>
        <w:t>Наговицина</w:t>
      </w:r>
      <w:proofErr w:type="spellEnd"/>
      <w:r>
        <w:rPr>
          <w:rFonts w:eastAsia="Arial Unicode MS"/>
          <w:color w:val="000000" w:themeColor="text1"/>
          <w:lang w:eastAsia="ru-RU"/>
        </w:rPr>
        <w:t xml:space="preserve"> О.А.</w:t>
      </w:r>
    </w:p>
    <w:p w14:paraId="1E977AB6" w14:textId="56A99AB2" w:rsidR="00B124E6" w:rsidRDefault="00B124E6" w:rsidP="00E1653C">
      <w:pPr>
        <w:suppressAutoHyphens w:val="0"/>
        <w:jc w:val="both"/>
        <w:rPr>
          <w:rFonts w:eastAsia="Arial Unicode MS"/>
          <w:color w:val="000000" w:themeColor="text1"/>
          <w:lang w:eastAsia="ru-RU"/>
        </w:rPr>
      </w:pPr>
    </w:p>
    <w:p w14:paraId="43A08CCF" w14:textId="77777777" w:rsidR="002933E0" w:rsidRPr="002B396C" w:rsidRDefault="002933E0" w:rsidP="00E1653C">
      <w:pPr>
        <w:suppressAutoHyphens w:val="0"/>
        <w:jc w:val="both"/>
        <w:rPr>
          <w:rFonts w:eastAsia="Arial Unicode MS"/>
          <w:color w:val="000000" w:themeColor="text1"/>
          <w:lang w:eastAsia="ru-RU"/>
        </w:rPr>
      </w:pPr>
    </w:p>
    <w:p w14:paraId="344B65BE" w14:textId="77777777" w:rsidR="00B124E6" w:rsidRPr="002B396C" w:rsidRDefault="00B124E6" w:rsidP="00E1653C">
      <w:pPr>
        <w:suppressAutoHyphens w:val="0"/>
        <w:jc w:val="both"/>
        <w:rPr>
          <w:rFonts w:eastAsia="Arial Unicode MS"/>
          <w:color w:val="000000" w:themeColor="text1"/>
          <w:lang w:eastAsia="ru-RU"/>
        </w:rPr>
      </w:pPr>
    </w:p>
    <w:p w14:paraId="4B8B0AC1" w14:textId="77777777" w:rsidR="00B124E6" w:rsidRPr="002B396C" w:rsidRDefault="00B124E6" w:rsidP="00E1653C">
      <w:pPr>
        <w:suppressAutoHyphens w:val="0"/>
        <w:jc w:val="both"/>
        <w:rPr>
          <w:rFonts w:eastAsia="Arial Unicode MS"/>
          <w:color w:val="000000" w:themeColor="text1"/>
          <w:lang w:eastAsia="ru-RU"/>
        </w:rPr>
      </w:pPr>
    </w:p>
    <w:p w14:paraId="30287B0F" w14:textId="77777777" w:rsidR="00B124E6" w:rsidRPr="002B396C" w:rsidRDefault="00B124E6" w:rsidP="00E1653C">
      <w:pPr>
        <w:suppressAutoHyphens w:val="0"/>
        <w:jc w:val="both"/>
        <w:rPr>
          <w:rFonts w:eastAsia="Arial Unicode MS"/>
          <w:color w:val="000000" w:themeColor="text1"/>
          <w:lang w:eastAsia="ru-RU"/>
        </w:rPr>
      </w:pPr>
    </w:p>
    <w:p w14:paraId="25DADFFF" w14:textId="77777777" w:rsidR="001761FA" w:rsidRPr="002B396C" w:rsidRDefault="001761FA" w:rsidP="00E1653C">
      <w:pPr>
        <w:suppressAutoHyphens w:val="0"/>
        <w:jc w:val="both"/>
        <w:rPr>
          <w:rFonts w:eastAsia="Arial Unicode MS"/>
          <w:color w:val="000000" w:themeColor="text1"/>
          <w:lang w:eastAsia="ru-RU"/>
        </w:rPr>
      </w:pPr>
    </w:p>
    <w:p w14:paraId="58D00709" w14:textId="77777777" w:rsidR="001761FA" w:rsidRPr="002B396C" w:rsidRDefault="001761FA" w:rsidP="00E1653C">
      <w:pPr>
        <w:suppressAutoHyphens w:val="0"/>
        <w:jc w:val="both"/>
        <w:rPr>
          <w:rFonts w:eastAsia="Arial Unicode MS"/>
          <w:color w:val="000000" w:themeColor="text1"/>
          <w:lang w:eastAsia="ru-RU"/>
        </w:rPr>
      </w:pPr>
    </w:p>
    <w:p w14:paraId="3FAAD676" w14:textId="77777777" w:rsidR="001761FA" w:rsidRPr="002B396C" w:rsidRDefault="001761FA" w:rsidP="00E1653C">
      <w:pPr>
        <w:suppressAutoHyphens w:val="0"/>
        <w:jc w:val="both"/>
        <w:rPr>
          <w:rFonts w:eastAsia="Arial Unicode MS"/>
          <w:color w:val="000000" w:themeColor="text1"/>
          <w:lang w:eastAsia="ru-RU"/>
        </w:rPr>
      </w:pPr>
    </w:p>
    <w:p w14:paraId="17F23FD1" w14:textId="77777777" w:rsidR="001761FA" w:rsidRPr="002B396C" w:rsidRDefault="001761FA" w:rsidP="00E1653C">
      <w:pPr>
        <w:suppressAutoHyphens w:val="0"/>
        <w:jc w:val="both"/>
        <w:rPr>
          <w:rFonts w:eastAsia="Arial Unicode MS"/>
          <w:color w:val="000000" w:themeColor="text1"/>
          <w:lang w:eastAsia="ru-RU"/>
        </w:rPr>
      </w:pPr>
    </w:p>
    <w:p w14:paraId="4386EB53" w14:textId="77777777" w:rsidR="00B124E6" w:rsidRPr="002B396C" w:rsidRDefault="00B124E6" w:rsidP="00E1653C">
      <w:pPr>
        <w:suppressAutoHyphens w:val="0"/>
        <w:jc w:val="both"/>
        <w:rPr>
          <w:rFonts w:eastAsia="Arial Unicode MS"/>
          <w:color w:val="000000" w:themeColor="text1"/>
          <w:lang w:eastAsia="ru-RU"/>
        </w:rPr>
      </w:pPr>
    </w:p>
    <w:p w14:paraId="29FEA40C" w14:textId="77777777" w:rsidR="00B124E6" w:rsidRPr="002B396C" w:rsidRDefault="00B124E6" w:rsidP="00E1653C">
      <w:pPr>
        <w:suppressAutoHyphens w:val="0"/>
        <w:jc w:val="both"/>
        <w:rPr>
          <w:rFonts w:eastAsia="Arial Unicode MS"/>
          <w:color w:val="000000" w:themeColor="text1"/>
          <w:lang w:eastAsia="ru-RU"/>
        </w:rPr>
      </w:pPr>
    </w:p>
    <w:p w14:paraId="28E8327C" w14:textId="77777777" w:rsidR="00B124E6" w:rsidRPr="002B396C" w:rsidRDefault="00B124E6" w:rsidP="00E1653C">
      <w:pPr>
        <w:suppressAutoHyphens w:val="0"/>
        <w:jc w:val="both"/>
        <w:rPr>
          <w:rFonts w:eastAsia="Arial Unicode MS"/>
          <w:color w:val="000000" w:themeColor="text1"/>
          <w:lang w:eastAsia="ru-RU"/>
        </w:rPr>
      </w:pPr>
    </w:p>
    <w:p w14:paraId="6EE57584" w14:textId="77777777" w:rsidR="00B124E6" w:rsidRPr="002B396C" w:rsidRDefault="00B124E6" w:rsidP="00E1653C">
      <w:pPr>
        <w:suppressAutoHyphens w:val="0"/>
        <w:jc w:val="both"/>
        <w:rPr>
          <w:rFonts w:eastAsia="Arial Unicode MS"/>
          <w:color w:val="000000" w:themeColor="text1"/>
          <w:lang w:eastAsia="ru-RU"/>
        </w:rPr>
      </w:pPr>
    </w:p>
    <w:p w14:paraId="73DA4B2D" w14:textId="77777777" w:rsidR="00B124E6" w:rsidRPr="002B396C" w:rsidRDefault="00B124E6" w:rsidP="00E1653C">
      <w:pPr>
        <w:suppressAutoHyphens w:val="0"/>
        <w:jc w:val="center"/>
        <w:rPr>
          <w:rFonts w:eastAsia="Arial Unicode MS"/>
          <w:color w:val="000000" w:themeColor="text1"/>
          <w:lang w:eastAsia="ru-RU"/>
        </w:rPr>
      </w:pPr>
      <w:r w:rsidRPr="002B396C">
        <w:rPr>
          <w:rFonts w:eastAsia="Arial Unicode MS"/>
          <w:color w:val="000000" w:themeColor="text1"/>
          <w:lang w:eastAsia="ru-RU"/>
        </w:rPr>
        <w:t>Санкт</w:t>
      </w:r>
      <w:r w:rsidR="00033F99" w:rsidRPr="002B396C">
        <w:rPr>
          <w:rFonts w:eastAsia="Arial Unicode MS"/>
          <w:color w:val="000000" w:themeColor="text1"/>
          <w:lang w:eastAsia="ru-RU"/>
        </w:rPr>
        <w:t xml:space="preserve"> </w:t>
      </w:r>
      <w:r w:rsidRPr="002B396C">
        <w:rPr>
          <w:rFonts w:eastAsia="Arial Unicode MS"/>
          <w:color w:val="000000" w:themeColor="text1"/>
          <w:lang w:eastAsia="ru-RU"/>
        </w:rPr>
        <w:t>Петербург</w:t>
      </w:r>
    </w:p>
    <w:p w14:paraId="1882F1DD" w14:textId="35F3A6E0" w:rsidR="00B124E6" w:rsidRPr="002B396C" w:rsidRDefault="00B124E6" w:rsidP="00E1653C">
      <w:pPr>
        <w:suppressAutoHyphens w:val="0"/>
        <w:jc w:val="center"/>
        <w:rPr>
          <w:rFonts w:eastAsia="Arial Unicode MS"/>
          <w:color w:val="000000" w:themeColor="text1"/>
          <w:lang w:eastAsia="ru-RU"/>
        </w:rPr>
      </w:pPr>
      <w:r w:rsidRPr="002B396C">
        <w:rPr>
          <w:rFonts w:eastAsia="Arial Unicode MS"/>
          <w:color w:val="000000" w:themeColor="text1"/>
          <w:lang w:eastAsia="ru-RU"/>
        </w:rPr>
        <w:t>202</w:t>
      </w:r>
      <w:r w:rsidR="00FE0183">
        <w:rPr>
          <w:rFonts w:eastAsia="Arial Unicode MS"/>
          <w:color w:val="000000" w:themeColor="text1"/>
          <w:lang w:eastAsia="ru-RU"/>
        </w:rPr>
        <w:t>1</w:t>
      </w:r>
      <w:r w:rsidR="00033F99" w:rsidRPr="002B396C">
        <w:rPr>
          <w:rFonts w:eastAsia="Arial Unicode MS"/>
          <w:color w:val="000000" w:themeColor="text1"/>
          <w:lang w:eastAsia="ru-RU"/>
        </w:rPr>
        <w:t xml:space="preserve"> </w:t>
      </w:r>
      <w:r w:rsidRPr="002B396C">
        <w:rPr>
          <w:rFonts w:eastAsia="Arial Unicode MS"/>
          <w:color w:val="000000" w:themeColor="text1"/>
          <w:lang w:eastAsia="ru-RU"/>
        </w:rPr>
        <w:t>год</w:t>
      </w:r>
    </w:p>
    <w:p w14:paraId="72857024" w14:textId="77777777" w:rsidR="00B130AB" w:rsidRPr="002B396C" w:rsidRDefault="00B130AB" w:rsidP="00E1653C">
      <w:pPr>
        <w:pStyle w:val="26"/>
        <w:widowControl w:val="0"/>
        <w:spacing w:after="0" w:line="240" w:lineRule="auto"/>
        <w:jc w:val="both"/>
        <w:rPr>
          <w:color w:val="000000" w:themeColor="text1"/>
        </w:rPr>
        <w:sectPr w:rsidR="00B130AB" w:rsidRPr="002B396C" w:rsidSect="001761FA">
          <w:footerReference w:type="even" r:id="rId8"/>
          <w:footerReference w:type="default" r:id="rId9"/>
          <w:pgSz w:w="11906" w:h="16838" w:code="9"/>
          <w:pgMar w:top="1134" w:right="850" w:bottom="1134" w:left="1701" w:header="283" w:footer="283" w:gutter="0"/>
          <w:pgNumType w:start="0"/>
          <w:cols w:space="708"/>
          <w:titlePg/>
          <w:docGrid w:linePitch="360"/>
        </w:sectPr>
      </w:pPr>
    </w:p>
    <w:sdt>
      <w:sdt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id w:val="1223795952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/>
          <w:color w:val="auto"/>
          <w:sz w:val="22"/>
          <w:szCs w:val="22"/>
          <w:lang w:eastAsia="ru-RU"/>
        </w:rPr>
      </w:sdtEndPr>
      <w:sdtContent>
        <w:p w14:paraId="042C1283" w14:textId="77777777" w:rsidR="0066241B" w:rsidRPr="00081C4E" w:rsidRDefault="002B396C" w:rsidP="002B396C">
          <w:pPr>
            <w:pStyle w:val="af8"/>
            <w:spacing w:before="0" w:line="240" w:lineRule="auto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081C4E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Оглавление:</w:t>
          </w:r>
        </w:p>
        <w:p w14:paraId="29CEE1C4" w14:textId="77777777" w:rsidR="002B396C" w:rsidRPr="00081C4E" w:rsidRDefault="002B396C" w:rsidP="002B396C">
          <w:pPr>
            <w:rPr>
              <w:color w:val="000000" w:themeColor="text1"/>
              <w:sz w:val="28"/>
              <w:szCs w:val="28"/>
              <w:lang w:eastAsia="ru-RU"/>
            </w:rPr>
          </w:pPr>
        </w:p>
        <w:p w14:paraId="00B7DC32" w14:textId="77777777" w:rsidR="00081C4E" w:rsidRPr="00081C4E" w:rsidRDefault="003C4034">
          <w:pPr>
            <w:pStyle w:val="1a"/>
            <w:rPr>
              <w:rFonts w:ascii="Times New Roman" w:hAnsi="Times New Roman"/>
              <w:noProof/>
              <w:sz w:val="28"/>
              <w:szCs w:val="28"/>
            </w:rPr>
          </w:pPr>
          <w:r w:rsidRPr="00081C4E">
            <w:rPr>
              <w:rFonts w:ascii="Times New Roman" w:hAnsi="Times New Roman"/>
              <w:color w:val="000000" w:themeColor="text1"/>
              <w:sz w:val="28"/>
              <w:szCs w:val="28"/>
            </w:rPr>
            <w:fldChar w:fldCharType="begin"/>
          </w:r>
          <w:r w:rsidR="0066241B" w:rsidRPr="00081C4E">
            <w:rPr>
              <w:rFonts w:ascii="Times New Roman" w:hAnsi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081C4E">
            <w:rPr>
              <w:rFonts w:ascii="Times New Roman" w:hAnsi="Times New Roman"/>
              <w:color w:val="000000" w:themeColor="text1"/>
              <w:sz w:val="28"/>
              <w:szCs w:val="28"/>
            </w:rPr>
            <w:fldChar w:fldCharType="separate"/>
          </w:r>
          <w:hyperlink w:anchor="_Toc52480939" w:history="1">
            <w:r w:rsidR="00081C4E" w:rsidRPr="00081C4E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1. Пояснительная записка</w:t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_Toc52480939 \h </w:instrText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</w:t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87224A" w14:textId="77777777" w:rsidR="00081C4E" w:rsidRPr="00081C4E" w:rsidRDefault="00EA49E3">
          <w:pPr>
            <w:pStyle w:val="28"/>
            <w:rPr>
              <w:rFonts w:ascii="Times New Roman" w:hAnsi="Times New Roman"/>
              <w:noProof/>
              <w:sz w:val="28"/>
              <w:szCs w:val="28"/>
            </w:rPr>
          </w:pPr>
          <w:hyperlink w:anchor="_Toc52480940" w:history="1">
            <w:r w:rsidR="00081C4E" w:rsidRPr="00081C4E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1.1. Нормативно-правовая и методическая база</w:t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_Toc52480940 \h </w:instrText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</w:t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3B263B" w14:textId="77777777" w:rsidR="00081C4E" w:rsidRPr="00081C4E" w:rsidRDefault="00EA49E3">
          <w:pPr>
            <w:pStyle w:val="28"/>
            <w:rPr>
              <w:rFonts w:ascii="Times New Roman" w:hAnsi="Times New Roman"/>
              <w:noProof/>
              <w:sz w:val="28"/>
              <w:szCs w:val="28"/>
            </w:rPr>
          </w:pPr>
          <w:hyperlink w:anchor="_Toc52480941" w:history="1">
            <w:r w:rsidR="00081C4E" w:rsidRPr="00081C4E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1.2. Цели и задачи курса</w:t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_Toc52480941 \h </w:instrText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36975C" w14:textId="77777777" w:rsidR="00081C4E" w:rsidRPr="00081C4E" w:rsidRDefault="00EA49E3">
          <w:pPr>
            <w:pStyle w:val="1a"/>
            <w:rPr>
              <w:rFonts w:ascii="Times New Roman" w:hAnsi="Times New Roman"/>
              <w:noProof/>
              <w:sz w:val="28"/>
              <w:szCs w:val="28"/>
            </w:rPr>
          </w:pPr>
          <w:hyperlink w:anchor="_Toc52480942" w:history="1">
            <w:r w:rsidR="00081C4E" w:rsidRPr="00081C4E">
              <w:rPr>
                <w:rStyle w:val="ad"/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2. Общая характеристика учебного предмета, курса</w:t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_Toc52480942 \h </w:instrText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599890" w14:textId="77777777" w:rsidR="00081C4E" w:rsidRPr="00081C4E" w:rsidRDefault="00EA49E3">
          <w:pPr>
            <w:pStyle w:val="28"/>
            <w:rPr>
              <w:rFonts w:ascii="Times New Roman" w:hAnsi="Times New Roman"/>
              <w:noProof/>
              <w:sz w:val="28"/>
              <w:szCs w:val="28"/>
            </w:rPr>
          </w:pPr>
          <w:hyperlink w:anchor="_Toc52480943" w:history="1">
            <w:r w:rsidR="00081C4E" w:rsidRPr="00081C4E">
              <w:rPr>
                <w:rStyle w:val="ad"/>
                <w:rFonts w:ascii="Times New Roman" w:eastAsia="Arial Unicode MS" w:hAnsi="Times New Roman"/>
                <w:noProof/>
                <w:sz w:val="28"/>
                <w:szCs w:val="28"/>
                <w:lang w:eastAsia="en-US" w:bidi="en-US"/>
              </w:rPr>
              <w:t>2.1. Описание места и роли учебного курса</w:t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_Toc52480943 \h </w:instrText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3E94C5" w14:textId="77777777" w:rsidR="00081C4E" w:rsidRPr="00081C4E" w:rsidRDefault="00EA49E3">
          <w:pPr>
            <w:pStyle w:val="1a"/>
            <w:rPr>
              <w:rFonts w:ascii="Times New Roman" w:hAnsi="Times New Roman"/>
              <w:noProof/>
              <w:sz w:val="28"/>
              <w:szCs w:val="28"/>
            </w:rPr>
          </w:pPr>
          <w:hyperlink w:anchor="_Toc52480944" w:history="1">
            <w:r w:rsidR="00081C4E" w:rsidRPr="00081C4E">
              <w:rPr>
                <w:rStyle w:val="ad"/>
                <w:rFonts w:ascii="Times New Roman" w:eastAsia="Calibri" w:hAnsi="Times New Roman"/>
                <w:noProof/>
                <w:sz w:val="28"/>
                <w:szCs w:val="28"/>
              </w:rPr>
              <w:t>3. Планируемые результаты освоения курса «Русский язык»</w:t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_Toc52480944 \h </w:instrText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DE15D7" w14:textId="77777777" w:rsidR="00081C4E" w:rsidRPr="00081C4E" w:rsidRDefault="00EA49E3">
          <w:pPr>
            <w:pStyle w:val="1a"/>
            <w:rPr>
              <w:rFonts w:ascii="Times New Roman" w:hAnsi="Times New Roman"/>
              <w:noProof/>
              <w:sz w:val="28"/>
              <w:szCs w:val="28"/>
            </w:rPr>
          </w:pPr>
          <w:hyperlink w:anchor="_Toc52480945" w:history="1">
            <w:r w:rsidR="00081C4E" w:rsidRPr="00081C4E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4. Описание учебно-методического комплекса</w:t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_Toc52480945 \h </w:instrText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F8D5DC" w14:textId="77777777" w:rsidR="00081C4E" w:rsidRPr="00081C4E" w:rsidRDefault="00EA49E3">
          <w:pPr>
            <w:pStyle w:val="28"/>
            <w:rPr>
              <w:rFonts w:ascii="Times New Roman" w:hAnsi="Times New Roman"/>
              <w:noProof/>
              <w:sz w:val="28"/>
              <w:szCs w:val="28"/>
            </w:rPr>
          </w:pPr>
          <w:hyperlink w:anchor="_Toc52480946" w:history="1">
            <w:r w:rsidR="00081C4E" w:rsidRPr="00081C4E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4.1. Печатные материалы</w:t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_Toc52480946 \h </w:instrText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314353" w14:textId="77777777" w:rsidR="00081C4E" w:rsidRPr="00081C4E" w:rsidRDefault="00EA49E3">
          <w:pPr>
            <w:pStyle w:val="28"/>
            <w:rPr>
              <w:rFonts w:ascii="Times New Roman" w:hAnsi="Times New Roman"/>
              <w:noProof/>
              <w:sz w:val="28"/>
              <w:szCs w:val="28"/>
            </w:rPr>
          </w:pPr>
          <w:hyperlink w:anchor="_Toc52480947" w:history="1">
            <w:r w:rsidR="00081C4E" w:rsidRPr="00081C4E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4.2. Электронные образовательные ресурсы</w:t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_Toc52480947 \h </w:instrText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F077ED" w14:textId="77777777" w:rsidR="00081C4E" w:rsidRPr="00081C4E" w:rsidRDefault="00EA49E3">
          <w:pPr>
            <w:pStyle w:val="1a"/>
            <w:rPr>
              <w:rFonts w:ascii="Times New Roman" w:hAnsi="Times New Roman"/>
              <w:noProof/>
              <w:sz w:val="28"/>
              <w:szCs w:val="28"/>
            </w:rPr>
          </w:pPr>
          <w:hyperlink w:anchor="_Toc52480948" w:history="1">
            <w:r w:rsidR="00081C4E" w:rsidRPr="00081C4E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5. Содержание учебного предмета «Русский язык», 6-й класс</w:t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_Toc52480948 \h </w:instrText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35C8D0" w14:textId="77777777" w:rsidR="00081C4E" w:rsidRPr="00081C4E" w:rsidRDefault="00EA49E3">
          <w:pPr>
            <w:pStyle w:val="1a"/>
            <w:rPr>
              <w:rFonts w:ascii="Times New Roman" w:hAnsi="Times New Roman"/>
              <w:noProof/>
              <w:sz w:val="28"/>
              <w:szCs w:val="28"/>
            </w:rPr>
          </w:pPr>
          <w:hyperlink w:anchor="_Toc52480949" w:history="1">
            <w:r w:rsidR="00081C4E" w:rsidRPr="00081C4E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6. Тематическое планирование курса</w:t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_Toc52480949 \h </w:instrText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65CE60" w14:textId="77777777" w:rsidR="00081C4E" w:rsidRPr="00081C4E" w:rsidRDefault="00EA49E3">
          <w:pPr>
            <w:pStyle w:val="1a"/>
            <w:rPr>
              <w:rFonts w:ascii="Times New Roman" w:hAnsi="Times New Roman"/>
              <w:noProof/>
              <w:sz w:val="28"/>
              <w:szCs w:val="28"/>
            </w:rPr>
          </w:pPr>
          <w:hyperlink w:anchor="_Toc52480950" w:history="1">
            <w:r w:rsidR="00081C4E" w:rsidRPr="00081C4E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7. Календарно-тематическое планирование</w:t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_Toc52480950 \h </w:instrText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081C4E" w:rsidRPr="00081C4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AAE143" w14:textId="77777777" w:rsidR="0066241B" w:rsidRPr="002B396C" w:rsidRDefault="003C4034" w:rsidP="00081C4E">
          <w:pPr>
            <w:pStyle w:val="28"/>
          </w:pPr>
          <w:r w:rsidRPr="00081C4E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14:paraId="6A909D81" w14:textId="77777777" w:rsidR="0066241B" w:rsidRPr="002B396C" w:rsidRDefault="0066241B" w:rsidP="00E1653C">
      <w:pPr>
        <w:suppressAutoHyphens w:val="0"/>
        <w:jc w:val="both"/>
        <w:rPr>
          <w:color w:val="000000" w:themeColor="text1"/>
          <w:lang w:eastAsia="ru-RU"/>
        </w:rPr>
      </w:pPr>
      <w:r w:rsidRPr="002B396C">
        <w:rPr>
          <w:color w:val="000000" w:themeColor="text1"/>
          <w:lang w:eastAsia="ru-RU"/>
        </w:rPr>
        <w:br w:type="page"/>
      </w:r>
    </w:p>
    <w:p w14:paraId="48F759B8" w14:textId="77777777" w:rsidR="0036442B" w:rsidRPr="002B396C" w:rsidRDefault="0045147B" w:rsidP="00E1653C">
      <w:pPr>
        <w:pStyle w:val="1"/>
        <w:spacing w:before="0" w:after="0"/>
        <w:jc w:val="center"/>
        <w:rPr>
          <w:color w:val="000000" w:themeColor="text1"/>
          <w:lang w:eastAsia="ru-RU"/>
        </w:rPr>
      </w:pPr>
      <w:bookmarkStart w:id="0" w:name="_Toc52480939"/>
      <w:r w:rsidRPr="002B396C">
        <w:rPr>
          <w:color w:val="000000" w:themeColor="text1"/>
          <w:lang w:eastAsia="ru-RU"/>
        </w:rPr>
        <w:lastRenderedPageBreak/>
        <w:t>1.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Пояснительная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записка</w:t>
      </w:r>
      <w:bookmarkEnd w:id="0"/>
    </w:p>
    <w:p w14:paraId="5439CB59" w14:textId="77777777" w:rsidR="0045147B" w:rsidRPr="002B396C" w:rsidRDefault="0045147B" w:rsidP="00E1653C">
      <w:pPr>
        <w:pStyle w:val="a0"/>
        <w:spacing w:after="0"/>
        <w:rPr>
          <w:color w:val="000000" w:themeColor="text1"/>
          <w:lang w:eastAsia="ru-RU"/>
        </w:rPr>
      </w:pPr>
    </w:p>
    <w:p w14:paraId="483AF790" w14:textId="77777777" w:rsidR="001F6503" w:rsidRPr="002B396C" w:rsidRDefault="001F6503" w:rsidP="00E1653C">
      <w:pPr>
        <w:pStyle w:val="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52480940"/>
      <w:r w:rsidRPr="002B39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1.1.</w:t>
      </w:r>
      <w:r w:rsidR="00033F99" w:rsidRPr="002B39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Нормативно-правовая</w:t>
      </w:r>
      <w:r w:rsidR="00033F99" w:rsidRPr="002B39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033F99" w:rsidRPr="002B39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методическая</w:t>
      </w:r>
      <w:r w:rsidR="00033F99" w:rsidRPr="002B39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база</w:t>
      </w:r>
      <w:bookmarkEnd w:id="1"/>
    </w:p>
    <w:p w14:paraId="19382E2D" w14:textId="77777777" w:rsidR="001F6503" w:rsidRPr="002B396C" w:rsidRDefault="001F6503" w:rsidP="00E1653C">
      <w:pPr>
        <w:shd w:val="clear" w:color="auto" w:fill="FFFFFF"/>
        <w:suppressAutoHyphens w:val="0"/>
        <w:ind w:firstLine="567"/>
        <w:jc w:val="both"/>
        <w:rPr>
          <w:color w:val="000000" w:themeColor="text1"/>
        </w:rPr>
      </w:pPr>
    </w:p>
    <w:p w14:paraId="1B50262D" w14:textId="77777777" w:rsidR="00563C54" w:rsidRPr="002B396C" w:rsidRDefault="00563C54" w:rsidP="00E1653C">
      <w:pPr>
        <w:shd w:val="clear" w:color="auto" w:fill="FFFFFF"/>
        <w:suppressAutoHyphens w:val="0"/>
        <w:ind w:firstLine="567"/>
        <w:jc w:val="both"/>
        <w:rPr>
          <w:color w:val="000000" w:themeColor="text1"/>
        </w:rPr>
      </w:pPr>
      <w:r w:rsidRPr="002B396C">
        <w:rPr>
          <w:color w:val="000000" w:themeColor="text1"/>
        </w:rPr>
        <w:t>Рабочая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программа</w:t>
      </w:r>
      <w:r w:rsidR="00033F99" w:rsidRPr="002B396C">
        <w:rPr>
          <w:color w:val="000000" w:themeColor="text1"/>
        </w:rPr>
        <w:t xml:space="preserve"> </w:t>
      </w:r>
      <w:r w:rsidR="0036442B" w:rsidRPr="002B396C">
        <w:rPr>
          <w:color w:val="000000" w:themeColor="text1"/>
        </w:rPr>
        <w:t>по</w:t>
      </w:r>
      <w:r w:rsidR="00033F99" w:rsidRPr="002B396C">
        <w:rPr>
          <w:color w:val="000000" w:themeColor="text1"/>
        </w:rPr>
        <w:t xml:space="preserve"> </w:t>
      </w:r>
      <w:r w:rsidR="0036442B" w:rsidRPr="002B396C">
        <w:rPr>
          <w:color w:val="000000" w:themeColor="text1"/>
        </w:rPr>
        <w:t>предмету</w:t>
      </w:r>
      <w:r w:rsidR="00033F99" w:rsidRPr="002B396C">
        <w:rPr>
          <w:color w:val="000000" w:themeColor="text1"/>
        </w:rPr>
        <w:t xml:space="preserve"> </w:t>
      </w:r>
      <w:r w:rsidR="0036442B" w:rsidRPr="002B396C">
        <w:rPr>
          <w:color w:val="000000" w:themeColor="text1"/>
        </w:rPr>
        <w:t>«Русский</w:t>
      </w:r>
      <w:r w:rsidR="00033F99" w:rsidRPr="002B396C">
        <w:rPr>
          <w:color w:val="000000" w:themeColor="text1"/>
        </w:rPr>
        <w:t xml:space="preserve"> </w:t>
      </w:r>
      <w:r w:rsidR="0036442B" w:rsidRPr="002B396C">
        <w:rPr>
          <w:color w:val="000000" w:themeColor="text1"/>
        </w:rPr>
        <w:t>язык»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адресована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обучающимся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6-х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классов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общеобразовательной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средней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школы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составлена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в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соответствии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следующими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нормативными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документами:</w:t>
      </w:r>
    </w:p>
    <w:p w14:paraId="6CD55E2B" w14:textId="77777777" w:rsidR="00B739C8" w:rsidRPr="002B396C" w:rsidRDefault="00B739C8" w:rsidP="00E1653C">
      <w:pPr>
        <w:numPr>
          <w:ilvl w:val="0"/>
          <w:numId w:val="19"/>
        </w:numPr>
        <w:suppressAutoHyphens w:val="0"/>
        <w:ind w:left="567" w:hanging="567"/>
        <w:jc w:val="both"/>
        <w:rPr>
          <w:color w:val="000000" w:themeColor="text1"/>
        </w:rPr>
      </w:pPr>
      <w:r w:rsidRPr="002B396C">
        <w:rPr>
          <w:color w:val="000000" w:themeColor="text1"/>
        </w:rPr>
        <w:t>Федеральный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Закон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Российской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Федерации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от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29.12.2012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№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273-ФЗ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«Об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образовании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в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Российской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Федерации»;</w:t>
      </w:r>
    </w:p>
    <w:p w14:paraId="508A7EF2" w14:textId="77777777" w:rsidR="00B739C8" w:rsidRPr="002B396C" w:rsidRDefault="00B739C8" w:rsidP="00E1653C">
      <w:pPr>
        <w:numPr>
          <w:ilvl w:val="0"/>
          <w:numId w:val="19"/>
        </w:numPr>
        <w:suppressAutoHyphens w:val="0"/>
        <w:ind w:left="567" w:hanging="567"/>
        <w:jc w:val="both"/>
        <w:rPr>
          <w:color w:val="000000" w:themeColor="text1"/>
        </w:rPr>
      </w:pPr>
      <w:r w:rsidRPr="002B396C">
        <w:rPr>
          <w:color w:val="000000" w:themeColor="text1"/>
        </w:rPr>
        <w:t>Федеральный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государственный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образовательный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стандарт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основного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общего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образования,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утверждённый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приказом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Министерства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образования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науки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Российской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Федерации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от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17.12.2010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№1897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(далее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–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ФГОС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основного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общего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образования);</w:t>
      </w:r>
    </w:p>
    <w:p w14:paraId="6C34F655" w14:textId="77777777" w:rsidR="00B739C8" w:rsidRPr="002B396C" w:rsidRDefault="00B739C8" w:rsidP="00E1653C">
      <w:pPr>
        <w:numPr>
          <w:ilvl w:val="0"/>
          <w:numId w:val="19"/>
        </w:numPr>
        <w:suppressAutoHyphens w:val="0"/>
        <w:ind w:left="567" w:hanging="567"/>
        <w:jc w:val="both"/>
        <w:rPr>
          <w:color w:val="000000" w:themeColor="text1"/>
        </w:rPr>
      </w:pPr>
      <w:r w:rsidRPr="002B396C">
        <w:rPr>
          <w:color w:val="000000" w:themeColor="text1"/>
        </w:rPr>
        <w:t>Приказ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Министерства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образования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науки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Российской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Федерации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от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30.08.2013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№1015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«Об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утверждении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Порядка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организации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осуществления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образовательной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деятельности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основным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общеобразовательным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программам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–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образовательным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программам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начального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общего,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основного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общего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среднего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общего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образования»;</w:t>
      </w:r>
    </w:p>
    <w:p w14:paraId="46DB14B6" w14:textId="77777777" w:rsidR="00B739C8" w:rsidRPr="002B396C" w:rsidRDefault="00B739C8" w:rsidP="00E1653C">
      <w:pPr>
        <w:numPr>
          <w:ilvl w:val="0"/>
          <w:numId w:val="19"/>
        </w:numPr>
        <w:suppressAutoHyphens w:val="0"/>
        <w:ind w:left="567" w:hanging="567"/>
        <w:jc w:val="both"/>
        <w:rPr>
          <w:color w:val="000000" w:themeColor="text1"/>
        </w:rPr>
      </w:pPr>
      <w:r w:rsidRPr="002B396C">
        <w:rPr>
          <w:color w:val="000000" w:themeColor="text1"/>
        </w:rPr>
        <w:t>Федеральный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перечень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учебников,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рекомендуемых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использованию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реализации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имеющих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государственную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аккредитацию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образовательных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программ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начального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общего,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основного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общего,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среднего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общего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образования,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утвержденный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приказом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Министерства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просвещения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Российской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Федерации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от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28.12.2018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№345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(с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изменениями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08.05.2019,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приказ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Министерства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просвещения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Российской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Федерации</w:t>
      </w:r>
      <w:r w:rsidR="00033F99" w:rsidRPr="002B396C">
        <w:rPr>
          <w:color w:val="000000" w:themeColor="text1"/>
        </w:rPr>
        <w:t xml:space="preserve"> </w:t>
      </w:r>
      <w:r w:rsidR="0045147B" w:rsidRPr="002B396C">
        <w:rPr>
          <w:color w:val="000000" w:themeColor="text1"/>
        </w:rPr>
        <w:t>№233)</w:t>
      </w:r>
      <w:r w:rsidRPr="002B396C">
        <w:rPr>
          <w:color w:val="000000" w:themeColor="text1"/>
        </w:rPr>
        <w:t>;</w:t>
      </w:r>
    </w:p>
    <w:p w14:paraId="5DB67171" w14:textId="77777777" w:rsidR="00B739C8" w:rsidRPr="002B396C" w:rsidRDefault="00B739C8" w:rsidP="00E1653C">
      <w:pPr>
        <w:numPr>
          <w:ilvl w:val="0"/>
          <w:numId w:val="19"/>
        </w:numPr>
        <w:suppressAutoHyphens w:val="0"/>
        <w:ind w:left="567" w:hanging="567"/>
        <w:jc w:val="both"/>
        <w:rPr>
          <w:color w:val="000000" w:themeColor="text1"/>
        </w:rPr>
      </w:pPr>
      <w:r w:rsidRPr="002B396C">
        <w:rPr>
          <w:color w:val="000000" w:themeColor="text1"/>
        </w:rPr>
        <w:t>Приказ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Министерства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просвещения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России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от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18.05.2020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№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249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внесении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изменений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в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федеральный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перечень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учебников,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рекомендуемых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использованию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реализации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имеющих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государственную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аккредитацию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образовательных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программ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начального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общего,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основного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общего,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среднего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общего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образования,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утвержденный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приказом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Министерства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просвещения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Российской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Федерации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от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28.12.2018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№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345»</w:t>
      </w:r>
    </w:p>
    <w:p w14:paraId="3B2AE866" w14:textId="77777777" w:rsidR="00B739C8" w:rsidRPr="002B396C" w:rsidRDefault="00033F99" w:rsidP="00E1653C">
      <w:pPr>
        <w:numPr>
          <w:ilvl w:val="0"/>
          <w:numId w:val="19"/>
        </w:numPr>
        <w:suppressAutoHyphens w:val="0"/>
        <w:ind w:left="567" w:hanging="567"/>
        <w:jc w:val="both"/>
        <w:rPr>
          <w:color w:val="000000" w:themeColor="text1"/>
        </w:rPr>
      </w:pPr>
      <w:r w:rsidRPr="002B396C">
        <w:rPr>
          <w:color w:val="000000" w:themeColor="text1"/>
        </w:rPr>
        <w:t xml:space="preserve"> </w:t>
      </w:r>
      <w:r w:rsidR="00B739C8" w:rsidRPr="002B396C">
        <w:rPr>
          <w:color w:val="000000" w:themeColor="text1"/>
        </w:rPr>
        <w:t>Приказ</w:t>
      </w:r>
      <w:r w:rsidRPr="002B396C">
        <w:rPr>
          <w:color w:val="000000" w:themeColor="text1"/>
        </w:rPr>
        <w:t xml:space="preserve"> </w:t>
      </w:r>
      <w:r w:rsidR="00B739C8" w:rsidRPr="002B396C">
        <w:rPr>
          <w:color w:val="000000" w:themeColor="text1"/>
        </w:rPr>
        <w:t>Министерства</w:t>
      </w:r>
      <w:r w:rsidRPr="002B396C">
        <w:rPr>
          <w:color w:val="000000" w:themeColor="text1"/>
        </w:rPr>
        <w:t xml:space="preserve"> </w:t>
      </w:r>
      <w:r w:rsidR="00B739C8" w:rsidRPr="002B396C">
        <w:rPr>
          <w:color w:val="000000" w:themeColor="text1"/>
        </w:rPr>
        <w:t>образования</w:t>
      </w:r>
      <w:r w:rsidRPr="002B396C">
        <w:rPr>
          <w:color w:val="000000" w:themeColor="text1"/>
        </w:rPr>
        <w:t xml:space="preserve"> </w:t>
      </w:r>
      <w:r w:rsidR="00B739C8" w:rsidRPr="002B396C">
        <w:rPr>
          <w:color w:val="000000" w:themeColor="text1"/>
        </w:rPr>
        <w:t>и</w:t>
      </w:r>
      <w:r w:rsidRPr="002B396C">
        <w:rPr>
          <w:color w:val="000000" w:themeColor="text1"/>
        </w:rPr>
        <w:t xml:space="preserve"> </w:t>
      </w:r>
      <w:r w:rsidR="00B739C8" w:rsidRPr="002B396C">
        <w:rPr>
          <w:color w:val="000000" w:themeColor="text1"/>
        </w:rPr>
        <w:t>науки</w:t>
      </w:r>
      <w:r w:rsidRPr="002B396C">
        <w:rPr>
          <w:color w:val="000000" w:themeColor="text1"/>
        </w:rPr>
        <w:t xml:space="preserve"> </w:t>
      </w:r>
      <w:r w:rsidR="00B739C8" w:rsidRPr="002B396C">
        <w:rPr>
          <w:color w:val="000000" w:themeColor="text1"/>
        </w:rPr>
        <w:t>Российской</w:t>
      </w:r>
      <w:r w:rsidRPr="002B396C">
        <w:rPr>
          <w:color w:val="000000" w:themeColor="text1"/>
        </w:rPr>
        <w:t xml:space="preserve"> </w:t>
      </w:r>
      <w:r w:rsidR="00B739C8" w:rsidRPr="002B396C">
        <w:rPr>
          <w:color w:val="000000" w:themeColor="text1"/>
        </w:rPr>
        <w:t>Федерации</w:t>
      </w:r>
      <w:r w:rsidRPr="002B396C">
        <w:rPr>
          <w:color w:val="000000" w:themeColor="text1"/>
        </w:rPr>
        <w:t xml:space="preserve"> </w:t>
      </w:r>
      <w:r w:rsidR="00B739C8" w:rsidRPr="002B396C">
        <w:rPr>
          <w:color w:val="000000" w:themeColor="text1"/>
        </w:rPr>
        <w:t>от</w:t>
      </w:r>
      <w:r w:rsidRPr="002B396C">
        <w:rPr>
          <w:color w:val="000000" w:themeColor="text1"/>
        </w:rPr>
        <w:t xml:space="preserve"> </w:t>
      </w:r>
      <w:r w:rsidR="00B739C8" w:rsidRPr="002B396C">
        <w:rPr>
          <w:color w:val="000000" w:themeColor="text1"/>
        </w:rPr>
        <w:t>09.06.2016</w:t>
      </w:r>
      <w:r w:rsidRPr="002B396C">
        <w:rPr>
          <w:color w:val="000000" w:themeColor="text1"/>
        </w:rPr>
        <w:t xml:space="preserve"> </w:t>
      </w:r>
      <w:r w:rsidR="00B739C8" w:rsidRPr="002B396C">
        <w:rPr>
          <w:color w:val="000000" w:themeColor="text1"/>
        </w:rPr>
        <w:t>№</w:t>
      </w:r>
      <w:r w:rsidRPr="002B396C">
        <w:rPr>
          <w:color w:val="000000" w:themeColor="text1"/>
        </w:rPr>
        <w:t xml:space="preserve"> </w:t>
      </w:r>
      <w:r w:rsidR="00B739C8" w:rsidRPr="002B396C">
        <w:rPr>
          <w:color w:val="000000" w:themeColor="text1"/>
        </w:rPr>
        <w:t>699</w:t>
      </w:r>
      <w:r w:rsidRPr="002B396C">
        <w:rPr>
          <w:color w:val="000000" w:themeColor="text1"/>
        </w:rPr>
        <w:t xml:space="preserve"> </w:t>
      </w:r>
      <w:r w:rsidR="00B739C8" w:rsidRPr="002B396C">
        <w:rPr>
          <w:color w:val="000000" w:themeColor="text1"/>
        </w:rPr>
        <w:t>«Об</w:t>
      </w:r>
      <w:r w:rsidRPr="002B396C">
        <w:rPr>
          <w:color w:val="000000" w:themeColor="text1"/>
        </w:rPr>
        <w:t xml:space="preserve"> </w:t>
      </w:r>
      <w:r w:rsidR="00B739C8" w:rsidRPr="002B396C">
        <w:rPr>
          <w:color w:val="000000" w:themeColor="text1"/>
        </w:rPr>
        <w:t>утверждении</w:t>
      </w:r>
      <w:r w:rsidRPr="002B396C">
        <w:rPr>
          <w:color w:val="000000" w:themeColor="text1"/>
        </w:rPr>
        <w:t xml:space="preserve"> </w:t>
      </w:r>
      <w:r w:rsidR="00B739C8" w:rsidRPr="002B396C">
        <w:rPr>
          <w:color w:val="000000" w:themeColor="text1"/>
        </w:rPr>
        <w:t>перечня</w:t>
      </w:r>
      <w:r w:rsidRPr="002B396C">
        <w:rPr>
          <w:color w:val="000000" w:themeColor="text1"/>
        </w:rPr>
        <w:t xml:space="preserve"> </w:t>
      </w:r>
      <w:r w:rsidR="00B739C8" w:rsidRPr="002B396C">
        <w:rPr>
          <w:color w:val="000000" w:themeColor="text1"/>
        </w:rPr>
        <w:t>организаций,</w:t>
      </w:r>
      <w:r w:rsidRPr="002B396C">
        <w:rPr>
          <w:color w:val="000000" w:themeColor="text1"/>
        </w:rPr>
        <w:t xml:space="preserve"> </w:t>
      </w:r>
      <w:r w:rsidR="00B739C8" w:rsidRPr="002B396C">
        <w:rPr>
          <w:color w:val="000000" w:themeColor="text1"/>
        </w:rPr>
        <w:t>осуществляющих</w:t>
      </w:r>
      <w:r w:rsidRPr="002B396C">
        <w:rPr>
          <w:color w:val="000000" w:themeColor="text1"/>
        </w:rPr>
        <w:t xml:space="preserve"> </w:t>
      </w:r>
      <w:r w:rsidR="00B739C8" w:rsidRPr="002B396C">
        <w:rPr>
          <w:color w:val="000000" w:themeColor="text1"/>
        </w:rPr>
        <w:t>выпуск</w:t>
      </w:r>
      <w:r w:rsidRPr="002B396C">
        <w:rPr>
          <w:color w:val="000000" w:themeColor="text1"/>
        </w:rPr>
        <w:t xml:space="preserve"> </w:t>
      </w:r>
      <w:r w:rsidR="00B739C8" w:rsidRPr="002B396C">
        <w:rPr>
          <w:color w:val="000000" w:themeColor="text1"/>
        </w:rPr>
        <w:t>учебных</w:t>
      </w:r>
      <w:r w:rsidRPr="002B396C">
        <w:rPr>
          <w:color w:val="000000" w:themeColor="text1"/>
        </w:rPr>
        <w:t xml:space="preserve"> </w:t>
      </w:r>
      <w:r w:rsidR="00B739C8" w:rsidRPr="002B396C">
        <w:rPr>
          <w:color w:val="000000" w:themeColor="text1"/>
        </w:rPr>
        <w:t>пособий,</w:t>
      </w:r>
      <w:r w:rsidRPr="002B396C">
        <w:rPr>
          <w:color w:val="000000" w:themeColor="text1"/>
        </w:rPr>
        <w:t xml:space="preserve"> </w:t>
      </w:r>
      <w:r w:rsidR="00B739C8" w:rsidRPr="002B396C">
        <w:rPr>
          <w:color w:val="000000" w:themeColor="text1"/>
        </w:rPr>
        <w:t>которые</w:t>
      </w:r>
      <w:r w:rsidRPr="002B396C">
        <w:rPr>
          <w:color w:val="000000" w:themeColor="text1"/>
        </w:rPr>
        <w:t xml:space="preserve"> </w:t>
      </w:r>
      <w:r w:rsidR="00B739C8" w:rsidRPr="002B396C">
        <w:rPr>
          <w:color w:val="000000" w:themeColor="text1"/>
        </w:rPr>
        <w:t>допускаются</w:t>
      </w:r>
      <w:r w:rsidRPr="002B396C">
        <w:rPr>
          <w:color w:val="000000" w:themeColor="text1"/>
        </w:rPr>
        <w:t xml:space="preserve"> </w:t>
      </w:r>
      <w:r w:rsidR="00B739C8" w:rsidRPr="002B396C">
        <w:rPr>
          <w:color w:val="000000" w:themeColor="text1"/>
        </w:rPr>
        <w:t>к</w:t>
      </w:r>
      <w:r w:rsidRPr="002B396C">
        <w:rPr>
          <w:color w:val="000000" w:themeColor="text1"/>
        </w:rPr>
        <w:t xml:space="preserve"> </w:t>
      </w:r>
      <w:r w:rsidR="00B739C8" w:rsidRPr="002B396C">
        <w:rPr>
          <w:color w:val="000000" w:themeColor="text1"/>
        </w:rPr>
        <w:t>использованию</w:t>
      </w:r>
      <w:r w:rsidRPr="002B396C">
        <w:rPr>
          <w:color w:val="000000" w:themeColor="text1"/>
        </w:rPr>
        <w:t xml:space="preserve"> </w:t>
      </w:r>
      <w:r w:rsidR="00B739C8" w:rsidRPr="002B396C">
        <w:rPr>
          <w:color w:val="000000" w:themeColor="text1"/>
        </w:rPr>
        <w:t>при</w:t>
      </w:r>
      <w:r w:rsidRPr="002B396C">
        <w:rPr>
          <w:color w:val="000000" w:themeColor="text1"/>
        </w:rPr>
        <w:t xml:space="preserve"> </w:t>
      </w:r>
      <w:r w:rsidR="00B739C8" w:rsidRPr="002B396C">
        <w:rPr>
          <w:color w:val="000000" w:themeColor="text1"/>
        </w:rPr>
        <w:t>реализации</w:t>
      </w:r>
      <w:r w:rsidRPr="002B396C">
        <w:rPr>
          <w:color w:val="000000" w:themeColor="text1"/>
        </w:rPr>
        <w:t xml:space="preserve"> </w:t>
      </w:r>
      <w:r w:rsidR="00B739C8" w:rsidRPr="002B396C">
        <w:rPr>
          <w:color w:val="000000" w:themeColor="text1"/>
        </w:rPr>
        <w:t>имеющих</w:t>
      </w:r>
      <w:r w:rsidRPr="002B396C">
        <w:rPr>
          <w:color w:val="000000" w:themeColor="text1"/>
        </w:rPr>
        <w:t xml:space="preserve"> </w:t>
      </w:r>
      <w:r w:rsidR="00B739C8" w:rsidRPr="002B396C">
        <w:rPr>
          <w:color w:val="000000" w:themeColor="text1"/>
        </w:rPr>
        <w:t>государственную</w:t>
      </w:r>
      <w:r w:rsidRPr="002B396C">
        <w:rPr>
          <w:color w:val="000000" w:themeColor="text1"/>
        </w:rPr>
        <w:t xml:space="preserve"> </w:t>
      </w:r>
      <w:r w:rsidR="00B739C8" w:rsidRPr="002B396C">
        <w:rPr>
          <w:color w:val="000000" w:themeColor="text1"/>
        </w:rPr>
        <w:t>аккредитацию</w:t>
      </w:r>
      <w:r w:rsidRPr="002B396C">
        <w:rPr>
          <w:color w:val="000000" w:themeColor="text1"/>
        </w:rPr>
        <w:t xml:space="preserve"> </w:t>
      </w:r>
      <w:r w:rsidR="00B739C8" w:rsidRPr="002B396C">
        <w:rPr>
          <w:color w:val="000000" w:themeColor="text1"/>
        </w:rPr>
        <w:t>образовательных</w:t>
      </w:r>
      <w:r w:rsidRPr="002B396C">
        <w:rPr>
          <w:color w:val="000000" w:themeColor="text1"/>
        </w:rPr>
        <w:t xml:space="preserve"> </w:t>
      </w:r>
      <w:r w:rsidR="00B739C8" w:rsidRPr="002B396C">
        <w:rPr>
          <w:color w:val="000000" w:themeColor="text1"/>
        </w:rPr>
        <w:t>программ</w:t>
      </w:r>
      <w:r w:rsidRPr="002B396C">
        <w:rPr>
          <w:color w:val="000000" w:themeColor="text1"/>
        </w:rPr>
        <w:t xml:space="preserve"> </w:t>
      </w:r>
      <w:r w:rsidR="00B739C8" w:rsidRPr="002B396C">
        <w:rPr>
          <w:color w:val="000000" w:themeColor="text1"/>
        </w:rPr>
        <w:t>начального</w:t>
      </w:r>
      <w:r w:rsidRPr="002B396C">
        <w:rPr>
          <w:color w:val="000000" w:themeColor="text1"/>
        </w:rPr>
        <w:t xml:space="preserve"> </w:t>
      </w:r>
      <w:r w:rsidR="00B739C8" w:rsidRPr="002B396C">
        <w:rPr>
          <w:color w:val="000000" w:themeColor="text1"/>
        </w:rPr>
        <w:t>общего,</w:t>
      </w:r>
      <w:r w:rsidRPr="002B396C">
        <w:rPr>
          <w:color w:val="000000" w:themeColor="text1"/>
        </w:rPr>
        <w:t xml:space="preserve"> </w:t>
      </w:r>
      <w:r w:rsidR="00B739C8" w:rsidRPr="002B396C">
        <w:rPr>
          <w:color w:val="000000" w:themeColor="text1"/>
        </w:rPr>
        <w:t>основного</w:t>
      </w:r>
      <w:r w:rsidRPr="002B396C">
        <w:rPr>
          <w:color w:val="000000" w:themeColor="text1"/>
        </w:rPr>
        <w:t xml:space="preserve"> </w:t>
      </w:r>
      <w:r w:rsidR="00B739C8" w:rsidRPr="002B396C">
        <w:rPr>
          <w:color w:val="000000" w:themeColor="text1"/>
        </w:rPr>
        <w:t>общего,</w:t>
      </w:r>
      <w:r w:rsidRPr="002B396C">
        <w:rPr>
          <w:color w:val="000000" w:themeColor="text1"/>
        </w:rPr>
        <w:t xml:space="preserve"> </w:t>
      </w:r>
      <w:r w:rsidR="00B739C8" w:rsidRPr="002B396C">
        <w:rPr>
          <w:color w:val="000000" w:themeColor="text1"/>
        </w:rPr>
        <w:t>среднего</w:t>
      </w:r>
      <w:r w:rsidRPr="002B396C">
        <w:rPr>
          <w:color w:val="000000" w:themeColor="text1"/>
        </w:rPr>
        <w:t xml:space="preserve"> </w:t>
      </w:r>
      <w:r w:rsidR="00B739C8" w:rsidRPr="002B396C">
        <w:rPr>
          <w:color w:val="000000" w:themeColor="text1"/>
        </w:rPr>
        <w:t>общего</w:t>
      </w:r>
      <w:r w:rsidRPr="002B396C">
        <w:rPr>
          <w:color w:val="000000" w:themeColor="text1"/>
        </w:rPr>
        <w:t xml:space="preserve"> </w:t>
      </w:r>
      <w:r w:rsidR="00B739C8" w:rsidRPr="002B396C">
        <w:rPr>
          <w:color w:val="000000" w:themeColor="text1"/>
        </w:rPr>
        <w:t>образования»;</w:t>
      </w:r>
    </w:p>
    <w:p w14:paraId="78225D8E" w14:textId="77777777" w:rsidR="00B739C8" w:rsidRPr="002B396C" w:rsidRDefault="00B739C8" w:rsidP="00E1653C">
      <w:pPr>
        <w:numPr>
          <w:ilvl w:val="0"/>
          <w:numId w:val="19"/>
        </w:numPr>
        <w:suppressAutoHyphens w:val="0"/>
        <w:ind w:left="567" w:hanging="567"/>
        <w:jc w:val="both"/>
        <w:rPr>
          <w:color w:val="000000" w:themeColor="text1"/>
        </w:rPr>
      </w:pPr>
      <w:r w:rsidRPr="002B396C">
        <w:rPr>
          <w:color w:val="000000" w:themeColor="text1"/>
        </w:rPr>
        <w:t>Санитарно-эпидемиологические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требования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условиям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организации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обучения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в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общеобразовательных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учреждениях,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утверждённые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постановлением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Главного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государственного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санитарного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врача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Российской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Федерации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от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29.12.2010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№189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(далее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–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СанПиН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2.4.2.2821-10)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изм.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22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мая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2019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г.;</w:t>
      </w:r>
    </w:p>
    <w:p w14:paraId="596BFBE2" w14:textId="77777777" w:rsidR="00373C06" w:rsidRPr="002B396C" w:rsidRDefault="00373C06" w:rsidP="00E1653C">
      <w:pPr>
        <w:numPr>
          <w:ilvl w:val="0"/>
          <w:numId w:val="19"/>
        </w:numPr>
        <w:suppressAutoHyphens w:val="0"/>
        <w:ind w:left="567" w:hanging="567"/>
        <w:jc w:val="both"/>
        <w:rPr>
          <w:color w:val="000000" w:themeColor="text1"/>
        </w:rPr>
      </w:pPr>
      <w:r w:rsidRPr="002B396C">
        <w:rPr>
          <w:color w:val="000000" w:themeColor="text1"/>
        </w:rPr>
        <w:t>Постановление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Роспотребнадзора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от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30.06.2020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№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16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«Об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утверждении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санитарно-эпидемиологических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правил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СП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3.1/2.4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3598-20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«Санитарно-эпидемиологические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требования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устройству,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содержанию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организации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работы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образовательных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организаций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других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объектов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социальной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инфраструктуры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для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детей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молодежи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в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условиях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распространения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новой</w:t>
      </w:r>
      <w:r w:rsidR="00033F99" w:rsidRPr="002B396C">
        <w:rPr>
          <w:color w:val="000000" w:themeColor="text1"/>
        </w:rPr>
        <w:t xml:space="preserve"> </w:t>
      </w:r>
      <w:proofErr w:type="spellStart"/>
      <w:r w:rsidRPr="002B396C">
        <w:rPr>
          <w:color w:val="000000" w:themeColor="text1"/>
        </w:rPr>
        <w:t>короновирусной</w:t>
      </w:r>
      <w:proofErr w:type="spellEnd"/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инфекции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(COVID-19)»</w:t>
      </w:r>
      <w:r w:rsidR="00033F99" w:rsidRPr="002B396C">
        <w:rPr>
          <w:color w:val="000000" w:themeColor="text1"/>
        </w:rPr>
        <w:t xml:space="preserve"> </w:t>
      </w:r>
    </w:p>
    <w:p w14:paraId="1EAAEB24" w14:textId="77777777" w:rsidR="00373C06" w:rsidRPr="002B396C" w:rsidRDefault="00373C06" w:rsidP="00E1653C">
      <w:pPr>
        <w:numPr>
          <w:ilvl w:val="0"/>
          <w:numId w:val="19"/>
        </w:numPr>
        <w:suppressAutoHyphens w:val="0"/>
        <w:ind w:left="567" w:hanging="567"/>
        <w:jc w:val="both"/>
        <w:rPr>
          <w:color w:val="000000" w:themeColor="text1"/>
        </w:rPr>
      </w:pPr>
      <w:r w:rsidRPr="002B396C">
        <w:rPr>
          <w:color w:val="000000" w:themeColor="text1"/>
        </w:rPr>
        <w:t>Постановление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Роспотребнадзора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№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02/16587-2020-24,</w:t>
      </w:r>
      <w:r w:rsidR="00033F99" w:rsidRPr="002B396C">
        <w:rPr>
          <w:color w:val="000000" w:themeColor="text1"/>
        </w:rPr>
        <w:t xml:space="preserve"> </w:t>
      </w:r>
      <w:proofErr w:type="spellStart"/>
      <w:r w:rsidRPr="002B396C">
        <w:rPr>
          <w:color w:val="000000" w:themeColor="text1"/>
        </w:rPr>
        <w:t>Минпросвещения</w:t>
      </w:r>
      <w:proofErr w:type="spellEnd"/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России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№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ГД-1192/03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от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12.08.2020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«Об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организации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работы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общеобразовательных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организаций»</w:t>
      </w:r>
    </w:p>
    <w:p w14:paraId="1E0B75FC" w14:textId="77777777" w:rsidR="00B739C8" w:rsidRPr="002B396C" w:rsidRDefault="00B739C8" w:rsidP="00E1653C">
      <w:pPr>
        <w:numPr>
          <w:ilvl w:val="0"/>
          <w:numId w:val="19"/>
        </w:numPr>
        <w:suppressAutoHyphens w:val="0"/>
        <w:ind w:left="567" w:hanging="567"/>
        <w:jc w:val="both"/>
        <w:rPr>
          <w:color w:val="000000" w:themeColor="text1"/>
        </w:rPr>
      </w:pPr>
      <w:r w:rsidRPr="002B396C">
        <w:rPr>
          <w:color w:val="000000" w:themeColor="text1"/>
        </w:rPr>
        <w:t>Закон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Санкт-Петербурга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от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17.07.2013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№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461-83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«Об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образовании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в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Санкт-Петербурге»;</w:t>
      </w:r>
    </w:p>
    <w:p w14:paraId="38B9F6F9" w14:textId="77777777" w:rsidR="00B739C8" w:rsidRPr="002B396C" w:rsidRDefault="00B739C8" w:rsidP="00E1653C">
      <w:pPr>
        <w:numPr>
          <w:ilvl w:val="0"/>
          <w:numId w:val="19"/>
        </w:numPr>
        <w:suppressAutoHyphens w:val="0"/>
        <w:ind w:left="567" w:hanging="567"/>
        <w:jc w:val="both"/>
        <w:rPr>
          <w:color w:val="000000" w:themeColor="text1"/>
        </w:rPr>
      </w:pPr>
      <w:r w:rsidRPr="002B396C">
        <w:rPr>
          <w:color w:val="000000" w:themeColor="text1"/>
        </w:rPr>
        <w:t>Распоряжение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Комитета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образованию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Правительства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Санкт-Петербурга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от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16.04.2020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№988-р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«О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формировании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календарного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учебного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графика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государственных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образовательных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учреждений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Санкт-Петербурга,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реализующих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основные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общеобразовательные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программы,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в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2020/2021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учебном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году»;</w:t>
      </w:r>
    </w:p>
    <w:p w14:paraId="514491A9" w14:textId="77777777" w:rsidR="00B739C8" w:rsidRPr="002B396C" w:rsidRDefault="00B739C8" w:rsidP="00E1653C">
      <w:pPr>
        <w:numPr>
          <w:ilvl w:val="0"/>
          <w:numId w:val="19"/>
        </w:numPr>
        <w:suppressAutoHyphens w:val="0"/>
        <w:ind w:left="567" w:hanging="567"/>
        <w:jc w:val="both"/>
        <w:rPr>
          <w:color w:val="000000" w:themeColor="text1"/>
        </w:rPr>
      </w:pPr>
      <w:r w:rsidRPr="002B396C">
        <w:rPr>
          <w:color w:val="000000" w:themeColor="text1"/>
        </w:rPr>
        <w:t>Распоряжение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Комитета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образованию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Правительства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Санкт-Петербурга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от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21.04.2020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№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1011-р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«О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формировании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учебных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планов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государственных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образовательных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учреждений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Санкт-Петербурга,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реализующих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основные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общеобразовательные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программы,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2020/2021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учебный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год»;</w:t>
      </w:r>
    </w:p>
    <w:p w14:paraId="4E94ED1D" w14:textId="77777777" w:rsidR="00B739C8" w:rsidRPr="002B396C" w:rsidRDefault="00B739C8" w:rsidP="00E1653C">
      <w:pPr>
        <w:numPr>
          <w:ilvl w:val="0"/>
          <w:numId w:val="19"/>
        </w:numPr>
        <w:suppressAutoHyphens w:val="0"/>
        <w:ind w:left="567" w:hanging="567"/>
        <w:jc w:val="both"/>
        <w:rPr>
          <w:color w:val="000000" w:themeColor="text1"/>
        </w:rPr>
      </w:pPr>
      <w:r w:rsidRPr="002B396C">
        <w:rPr>
          <w:color w:val="000000" w:themeColor="text1"/>
        </w:rPr>
        <w:lastRenderedPageBreak/>
        <w:t>Письмо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Комитета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образованию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Правительства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Санкт-Петербурга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от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23.04.2020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№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03-28-3775/20-0-0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приложением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инструктивно-методического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письма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«О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формировании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учебных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планов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образовательных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организаций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Санкт-Петербурга,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реализующих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основные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общеобразовательные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программы,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2020/2021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учебный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год»;</w:t>
      </w:r>
    </w:p>
    <w:p w14:paraId="425960E1" w14:textId="77777777" w:rsidR="00B739C8" w:rsidRPr="002B396C" w:rsidRDefault="00B739C8" w:rsidP="00E1653C">
      <w:pPr>
        <w:numPr>
          <w:ilvl w:val="0"/>
          <w:numId w:val="19"/>
        </w:numPr>
        <w:suppressAutoHyphens w:val="0"/>
        <w:ind w:left="567" w:hanging="567"/>
        <w:jc w:val="both"/>
        <w:rPr>
          <w:color w:val="000000" w:themeColor="text1"/>
        </w:rPr>
      </w:pPr>
      <w:r w:rsidRPr="002B396C">
        <w:rPr>
          <w:color w:val="000000" w:themeColor="text1"/>
        </w:rPr>
        <w:t>Устав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ГБОУ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«Морская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школа»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Московского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района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Санкт-Петербурга;</w:t>
      </w:r>
    </w:p>
    <w:p w14:paraId="79E66E6D" w14:textId="77777777" w:rsidR="00B739C8" w:rsidRPr="002B396C" w:rsidRDefault="00B739C8" w:rsidP="00E1653C">
      <w:pPr>
        <w:numPr>
          <w:ilvl w:val="0"/>
          <w:numId w:val="19"/>
        </w:numPr>
        <w:suppressAutoHyphens w:val="0"/>
        <w:ind w:left="567" w:hanging="567"/>
        <w:jc w:val="both"/>
        <w:rPr>
          <w:color w:val="000000" w:themeColor="text1"/>
        </w:rPr>
      </w:pPr>
      <w:r w:rsidRPr="002B396C">
        <w:rPr>
          <w:color w:val="000000" w:themeColor="text1"/>
        </w:rPr>
        <w:t>Образовательная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программа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основного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общего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образования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(5-9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классы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ФГОС)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ГБОУ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«Морская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школа»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Московского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района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Санкт-Петербурга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2020-2021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учебный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год,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включающая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в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себя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учебный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план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календарный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учебный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график,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(утверждена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приказом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ГБОУ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«Морская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школа»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Московско</w:t>
      </w:r>
      <w:r w:rsidR="00E776FC" w:rsidRPr="002B396C">
        <w:rPr>
          <w:color w:val="000000" w:themeColor="text1"/>
        </w:rPr>
        <w:t>го</w:t>
      </w:r>
      <w:r w:rsidR="00033F99" w:rsidRPr="002B396C">
        <w:rPr>
          <w:color w:val="000000" w:themeColor="text1"/>
        </w:rPr>
        <w:t xml:space="preserve"> </w:t>
      </w:r>
      <w:r w:rsidR="00E776FC" w:rsidRPr="002B396C">
        <w:rPr>
          <w:color w:val="000000" w:themeColor="text1"/>
        </w:rPr>
        <w:t>района</w:t>
      </w:r>
      <w:r w:rsidR="00033F99" w:rsidRPr="002B396C">
        <w:rPr>
          <w:color w:val="000000" w:themeColor="text1"/>
        </w:rPr>
        <w:t xml:space="preserve"> </w:t>
      </w:r>
      <w:r w:rsidR="00E776FC" w:rsidRPr="002B396C">
        <w:rPr>
          <w:color w:val="000000" w:themeColor="text1"/>
        </w:rPr>
        <w:t>Санкт-Петербурга</w:t>
      </w:r>
      <w:r w:rsidR="00033F99" w:rsidRPr="002B396C">
        <w:rPr>
          <w:color w:val="000000" w:themeColor="text1"/>
        </w:rPr>
        <w:t xml:space="preserve"> </w:t>
      </w:r>
      <w:r w:rsidR="00E776FC" w:rsidRPr="002B396C">
        <w:rPr>
          <w:color w:val="000000" w:themeColor="text1"/>
        </w:rPr>
        <w:t>от</w:t>
      </w:r>
      <w:r w:rsidR="00033F99" w:rsidRPr="002B396C">
        <w:rPr>
          <w:color w:val="000000" w:themeColor="text1"/>
        </w:rPr>
        <w:t xml:space="preserve"> </w:t>
      </w:r>
      <w:r w:rsidR="00E776FC" w:rsidRPr="002B396C">
        <w:rPr>
          <w:color w:val="000000" w:themeColor="text1"/>
        </w:rPr>
        <w:t>16.06.2020</w:t>
      </w:r>
      <w:r w:rsidR="00033F99" w:rsidRPr="002B396C">
        <w:rPr>
          <w:color w:val="000000" w:themeColor="text1"/>
        </w:rPr>
        <w:t xml:space="preserve"> </w:t>
      </w:r>
      <w:r w:rsidR="00E776FC" w:rsidRPr="002B396C">
        <w:rPr>
          <w:color w:val="000000" w:themeColor="text1"/>
        </w:rPr>
        <w:t>№</w:t>
      </w:r>
      <w:r w:rsidR="00033F99" w:rsidRPr="002B396C">
        <w:rPr>
          <w:color w:val="000000" w:themeColor="text1"/>
        </w:rPr>
        <w:t xml:space="preserve"> </w:t>
      </w:r>
      <w:r w:rsidR="00E776FC" w:rsidRPr="002B396C">
        <w:rPr>
          <w:color w:val="000000" w:themeColor="text1"/>
        </w:rPr>
        <w:t>72-ОБ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«Об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утверждении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основной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образовательной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программы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основного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общего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образования»)</w:t>
      </w:r>
    </w:p>
    <w:p w14:paraId="182751DF" w14:textId="77777777" w:rsidR="00E776FC" w:rsidRPr="003D3F2A" w:rsidRDefault="00E776FC" w:rsidP="00580F9D">
      <w:pPr>
        <w:numPr>
          <w:ilvl w:val="0"/>
          <w:numId w:val="19"/>
        </w:numPr>
        <w:suppressAutoHyphens w:val="0"/>
        <w:ind w:left="567" w:hanging="567"/>
        <w:jc w:val="both"/>
        <w:rPr>
          <w:color w:val="000000" w:themeColor="text1"/>
        </w:rPr>
      </w:pPr>
      <w:r w:rsidRPr="003D3F2A">
        <w:rPr>
          <w:color w:val="000000" w:themeColor="text1"/>
        </w:rPr>
        <w:t>Типовая</w:t>
      </w:r>
      <w:r w:rsidR="00033F99" w:rsidRPr="003D3F2A">
        <w:rPr>
          <w:color w:val="000000" w:themeColor="text1"/>
        </w:rPr>
        <w:t xml:space="preserve"> </w:t>
      </w:r>
      <w:r w:rsidRPr="003D3F2A">
        <w:rPr>
          <w:color w:val="000000" w:themeColor="text1"/>
        </w:rPr>
        <w:t>программа</w:t>
      </w:r>
      <w:r w:rsidR="00033F99" w:rsidRPr="003D3F2A">
        <w:rPr>
          <w:color w:val="000000" w:themeColor="text1"/>
        </w:rPr>
        <w:t xml:space="preserve"> </w:t>
      </w:r>
      <w:r w:rsidRPr="003D3F2A">
        <w:rPr>
          <w:color w:val="000000" w:themeColor="text1"/>
        </w:rPr>
        <w:t>по</w:t>
      </w:r>
      <w:r w:rsidR="00033F99" w:rsidRPr="003D3F2A">
        <w:rPr>
          <w:color w:val="000000" w:themeColor="text1"/>
        </w:rPr>
        <w:t xml:space="preserve"> </w:t>
      </w:r>
      <w:r w:rsidRPr="003D3F2A">
        <w:rPr>
          <w:color w:val="000000" w:themeColor="text1"/>
        </w:rPr>
        <w:t>русскому</w:t>
      </w:r>
      <w:r w:rsidR="00033F99" w:rsidRPr="003D3F2A">
        <w:rPr>
          <w:color w:val="000000" w:themeColor="text1"/>
        </w:rPr>
        <w:t xml:space="preserve"> </w:t>
      </w:r>
      <w:r w:rsidRPr="003D3F2A">
        <w:rPr>
          <w:color w:val="000000" w:themeColor="text1"/>
        </w:rPr>
        <w:t>языку</w:t>
      </w:r>
      <w:r w:rsidR="00033F99" w:rsidRPr="003D3F2A">
        <w:rPr>
          <w:color w:val="000000" w:themeColor="text1"/>
        </w:rPr>
        <w:t xml:space="preserve"> </w:t>
      </w:r>
      <w:r w:rsidR="003D3F2A" w:rsidRPr="003D3F2A">
        <w:rPr>
          <w:color w:val="000000" w:themeColor="text1"/>
        </w:rPr>
        <w:t xml:space="preserve">к учебнику «Русский язык. 6 класс» </w:t>
      </w:r>
      <w:proofErr w:type="spellStart"/>
      <w:r w:rsidR="001F6503" w:rsidRPr="003D3F2A">
        <w:rPr>
          <w:color w:val="000000" w:themeColor="text1"/>
        </w:rPr>
        <w:t>Ладыженской</w:t>
      </w:r>
      <w:proofErr w:type="spellEnd"/>
      <w:r w:rsidR="00033F99" w:rsidRPr="003D3F2A">
        <w:rPr>
          <w:color w:val="000000" w:themeColor="text1"/>
        </w:rPr>
        <w:t xml:space="preserve"> </w:t>
      </w:r>
      <w:r w:rsidR="001F6503" w:rsidRPr="003D3F2A">
        <w:rPr>
          <w:color w:val="000000" w:themeColor="text1"/>
        </w:rPr>
        <w:t>Т.А.,</w:t>
      </w:r>
      <w:r w:rsidR="00033F99" w:rsidRPr="003D3F2A">
        <w:rPr>
          <w:color w:val="000000" w:themeColor="text1"/>
        </w:rPr>
        <w:t xml:space="preserve"> </w:t>
      </w:r>
      <w:r w:rsidR="001F6503" w:rsidRPr="003D3F2A">
        <w:rPr>
          <w:color w:val="000000" w:themeColor="text1"/>
        </w:rPr>
        <w:t>Баранова</w:t>
      </w:r>
      <w:r w:rsidR="00033F99" w:rsidRPr="003D3F2A">
        <w:rPr>
          <w:color w:val="000000" w:themeColor="text1"/>
        </w:rPr>
        <w:t xml:space="preserve"> </w:t>
      </w:r>
      <w:r w:rsidR="001F6503" w:rsidRPr="003D3F2A">
        <w:rPr>
          <w:color w:val="000000" w:themeColor="text1"/>
        </w:rPr>
        <w:t>М.Т.,</w:t>
      </w:r>
      <w:r w:rsidR="00033F99" w:rsidRPr="003D3F2A">
        <w:rPr>
          <w:color w:val="000000" w:themeColor="text1"/>
        </w:rPr>
        <w:t xml:space="preserve"> </w:t>
      </w:r>
      <w:proofErr w:type="spellStart"/>
      <w:r w:rsidR="001F6503" w:rsidRPr="003D3F2A">
        <w:rPr>
          <w:color w:val="000000" w:themeColor="text1"/>
        </w:rPr>
        <w:t>Тростенцовой</w:t>
      </w:r>
      <w:proofErr w:type="spellEnd"/>
      <w:r w:rsidR="00033F99" w:rsidRPr="003D3F2A">
        <w:rPr>
          <w:color w:val="000000" w:themeColor="text1"/>
        </w:rPr>
        <w:t xml:space="preserve"> </w:t>
      </w:r>
      <w:r w:rsidR="001F6503" w:rsidRPr="003D3F2A">
        <w:rPr>
          <w:color w:val="000000" w:themeColor="text1"/>
        </w:rPr>
        <w:t>Л.А.</w:t>
      </w:r>
      <w:r w:rsidR="003D3F2A" w:rsidRPr="003D3F2A">
        <w:rPr>
          <w:color w:val="000000" w:themeColor="text1"/>
        </w:rPr>
        <w:t>, издательство «Просвещение», 2012 год.</w:t>
      </w:r>
    </w:p>
    <w:p w14:paraId="377C9EAC" w14:textId="77777777" w:rsidR="005F793B" w:rsidRPr="002B396C" w:rsidRDefault="005F793B" w:rsidP="00E1653C">
      <w:pPr>
        <w:pStyle w:val="af1"/>
        <w:tabs>
          <w:tab w:val="left" w:pos="0"/>
          <w:tab w:val="left" w:pos="993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</w:p>
    <w:p w14:paraId="42DFEAFA" w14:textId="77777777" w:rsidR="004F513E" w:rsidRPr="002B396C" w:rsidRDefault="00960032" w:rsidP="00E1653C">
      <w:pPr>
        <w:pStyle w:val="af1"/>
        <w:tabs>
          <w:tab w:val="left" w:pos="0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Новизна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данной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программы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заключается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в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переходе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от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репродуктивных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форм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учебной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деятельности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к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самостоятельным,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поисково-исследовательским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видам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работы,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в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усилении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аналитического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компонента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учебной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деятельности,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в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формировании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коммуникативной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культуры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учащихся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и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развитии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умений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работать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с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различными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типами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информации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и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её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источниками.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Решить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указанные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задачи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помогают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как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традиционные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средства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обучения,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так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и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современные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информационно-коммуникативные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средства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обучения,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которые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обеспечивают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познавательную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деятельность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современного</w:t>
      </w:r>
      <w:r w:rsidR="00033F99"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396C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школьника.</w:t>
      </w:r>
    </w:p>
    <w:p w14:paraId="23463F08" w14:textId="77777777" w:rsidR="004F513E" w:rsidRPr="002B396C" w:rsidRDefault="004F513E" w:rsidP="00E1653C">
      <w:pPr>
        <w:pStyle w:val="af1"/>
        <w:tabs>
          <w:tab w:val="left" w:pos="0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96C">
        <w:rPr>
          <w:rFonts w:ascii="Times New Roman" w:hAnsi="Times New Roman"/>
          <w:color w:val="000000" w:themeColor="text1"/>
          <w:sz w:val="24"/>
          <w:szCs w:val="24"/>
        </w:rPr>
        <w:t>Программа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детализирует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раскрывает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содержание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стандарта,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определяет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общую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стратегию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обучения,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воспитания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развития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средствами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учебного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предмета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соответствии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целями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изучения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предмета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«Русский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язык»,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которые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определены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стандартом,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входит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предметную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область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580F9D">
        <w:rPr>
          <w:rFonts w:ascii="Times New Roman" w:hAnsi="Times New Roman"/>
          <w:color w:val="000000" w:themeColor="text1"/>
          <w:sz w:val="24"/>
          <w:szCs w:val="24"/>
        </w:rPr>
        <w:t>Филология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»,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реализуется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учебный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год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8ECD0F3" w14:textId="77777777" w:rsidR="00DB7E29" w:rsidRPr="002B396C" w:rsidRDefault="00DB7E29" w:rsidP="00E1653C">
      <w:pPr>
        <w:jc w:val="both"/>
        <w:rPr>
          <w:color w:val="000000" w:themeColor="text1"/>
        </w:rPr>
      </w:pPr>
    </w:p>
    <w:p w14:paraId="1018D937" w14:textId="77777777" w:rsidR="00B130AB" w:rsidRPr="002B396C" w:rsidRDefault="001F6503" w:rsidP="00E1653C">
      <w:pPr>
        <w:pStyle w:val="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Toc52480941"/>
      <w:r w:rsidRPr="002B39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1.2.</w:t>
      </w:r>
      <w:r w:rsidR="00033F99" w:rsidRPr="002B39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130AB" w:rsidRPr="002B39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</w:t>
      </w:r>
      <w:r w:rsidR="00033F99" w:rsidRPr="002B39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130AB" w:rsidRPr="002B39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033F99" w:rsidRPr="002B39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56077" w:rsidRPr="002B39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r w:rsidR="00B130AB" w:rsidRPr="002B39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адачи</w:t>
      </w:r>
      <w:r w:rsidR="00033F99" w:rsidRPr="002B39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6442B" w:rsidRPr="002B39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курса</w:t>
      </w:r>
      <w:bookmarkEnd w:id="2"/>
    </w:p>
    <w:p w14:paraId="2451CBC7" w14:textId="77777777" w:rsidR="001F6503" w:rsidRPr="002B396C" w:rsidRDefault="001F6503" w:rsidP="00E1653C">
      <w:pPr>
        <w:rPr>
          <w:color w:val="000000" w:themeColor="text1"/>
        </w:rPr>
      </w:pPr>
    </w:p>
    <w:p w14:paraId="71035EFE" w14:textId="77777777" w:rsidR="00205657" w:rsidRPr="002B396C" w:rsidRDefault="00205657" w:rsidP="00E1653C">
      <w:pPr>
        <w:pStyle w:val="af1"/>
        <w:tabs>
          <w:tab w:val="left" w:pos="0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96C">
        <w:rPr>
          <w:rFonts w:ascii="Times New Roman" w:hAnsi="Times New Roman"/>
          <w:bCs/>
          <w:color w:val="000000" w:themeColor="text1"/>
          <w:sz w:val="24"/>
          <w:szCs w:val="24"/>
        </w:rPr>
        <w:t>Курс</w:t>
      </w:r>
      <w:r w:rsidR="00033F99" w:rsidRPr="002B396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русского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языка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классе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направлен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достижение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следующих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целей,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обеспечивающих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реализацию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личностно-ориентированного,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когнитивно-коммуникативного,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деятельностного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подходов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обучению: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9601DFA" w14:textId="77777777" w:rsidR="00205657" w:rsidRPr="002B396C" w:rsidRDefault="00205657" w:rsidP="00E1653C">
      <w:pPr>
        <w:numPr>
          <w:ilvl w:val="0"/>
          <w:numId w:val="19"/>
        </w:numPr>
        <w:suppressAutoHyphens w:val="0"/>
        <w:ind w:left="567" w:hanging="567"/>
        <w:jc w:val="both"/>
        <w:rPr>
          <w:color w:val="000000" w:themeColor="text1"/>
        </w:rPr>
      </w:pPr>
      <w:r w:rsidRPr="002B396C">
        <w:rPr>
          <w:color w:val="000000" w:themeColor="text1"/>
        </w:rPr>
        <w:t>привить</w:t>
      </w:r>
      <w:r w:rsidR="00033F99" w:rsidRPr="002B396C">
        <w:rPr>
          <w:color w:val="000000" w:themeColor="text1"/>
        </w:rPr>
        <w:t xml:space="preserve"> </w:t>
      </w:r>
      <w:r w:rsidR="00606272" w:rsidRPr="002B396C">
        <w:rPr>
          <w:color w:val="000000" w:themeColor="text1"/>
        </w:rPr>
        <w:t>об</w:t>
      </w:r>
      <w:r w:rsidRPr="002B396C">
        <w:rPr>
          <w:color w:val="000000" w:themeColor="text1"/>
        </w:rPr>
        <w:t>уча</w:t>
      </w:r>
      <w:r w:rsidR="00606272" w:rsidRPr="002B396C">
        <w:rPr>
          <w:color w:val="000000" w:themeColor="text1"/>
        </w:rPr>
        <w:t>ю</w:t>
      </w:r>
      <w:r w:rsidRPr="002B396C">
        <w:rPr>
          <w:color w:val="000000" w:themeColor="text1"/>
        </w:rPr>
        <w:t>щимся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навыки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самостоятельной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работы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текстом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художественного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произведения,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развить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них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умение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научно-исследовательской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деятельности;</w:t>
      </w:r>
    </w:p>
    <w:p w14:paraId="676AC248" w14:textId="77777777" w:rsidR="00205657" w:rsidRPr="002B396C" w:rsidRDefault="00205657" w:rsidP="00E1653C">
      <w:pPr>
        <w:numPr>
          <w:ilvl w:val="0"/>
          <w:numId w:val="19"/>
        </w:numPr>
        <w:suppressAutoHyphens w:val="0"/>
        <w:ind w:left="567" w:hanging="567"/>
        <w:jc w:val="both"/>
        <w:rPr>
          <w:color w:val="000000" w:themeColor="text1"/>
        </w:rPr>
      </w:pPr>
      <w:r w:rsidRPr="002B396C">
        <w:rPr>
          <w:color w:val="000000" w:themeColor="text1"/>
        </w:rPr>
        <w:t>формировать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</w:t>
      </w:r>
      <w:r w:rsidR="00033F99" w:rsidRPr="002B396C">
        <w:rPr>
          <w:color w:val="000000" w:themeColor="text1"/>
        </w:rPr>
        <w:t xml:space="preserve"> </w:t>
      </w:r>
      <w:r w:rsidR="00606272" w:rsidRPr="002B396C">
        <w:rPr>
          <w:color w:val="000000" w:themeColor="text1"/>
        </w:rPr>
        <w:t>об</w:t>
      </w:r>
      <w:r w:rsidRPr="002B396C">
        <w:rPr>
          <w:color w:val="000000" w:themeColor="text1"/>
        </w:rPr>
        <w:t>уча</w:t>
      </w:r>
      <w:r w:rsidR="00606272" w:rsidRPr="002B396C">
        <w:rPr>
          <w:color w:val="000000" w:themeColor="text1"/>
        </w:rPr>
        <w:t>ющихся</w:t>
      </w:r>
      <w:r w:rsidR="00033F99" w:rsidRPr="002B396C">
        <w:rPr>
          <w:color w:val="000000" w:themeColor="text1"/>
        </w:rPr>
        <w:t xml:space="preserve"> </w:t>
      </w:r>
      <w:r w:rsidR="00606272" w:rsidRPr="002B396C">
        <w:rPr>
          <w:color w:val="000000" w:themeColor="text1"/>
        </w:rPr>
        <w:t>умение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чувствовать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слово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владеть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им,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используя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средства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выразительности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языка,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стилистические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приёмы;</w:t>
      </w:r>
    </w:p>
    <w:p w14:paraId="05AC226C" w14:textId="77777777" w:rsidR="00205657" w:rsidRPr="002B396C" w:rsidRDefault="00205657" w:rsidP="00E1653C">
      <w:pPr>
        <w:numPr>
          <w:ilvl w:val="0"/>
          <w:numId w:val="19"/>
        </w:numPr>
        <w:suppressAutoHyphens w:val="0"/>
        <w:ind w:left="567" w:hanging="567"/>
        <w:jc w:val="both"/>
        <w:rPr>
          <w:color w:val="000000" w:themeColor="text1"/>
        </w:rPr>
      </w:pPr>
      <w:r w:rsidRPr="002B396C">
        <w:rPr>
          <w:color w:val="000000" w:themeColor="text1"/>
        </w:rPr>
        <w:t>способствовать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созданию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положительной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мотивации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учеников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изучению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русского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языка.</w:t>
      </w:r>
    </w:p>
    <w:p w14:paraId="37B129AE" w14:textId="77777777" w:rsidR="00205657" w:rsidRPr="002B396C" w:rsidRDefault="00205657" w:rsidP="00E1653C">
      <w:pPr>
        <w:ind w:left="567" w:hanging="283"/>
        <w:jc w:val="both"/>
        <w:rPr>
          <w:color w:val="000000" w:themeColor="text1"/>
        </w:rPr>
      </w:pPr>
    </w:p>
    <w:p w14:paraId="2298C4A4" w14:textId="77777777" w:rsidR="00205657" w:rsidRPr="002B396C" w:rsidRDefault="00205657" w:rsidP="00E1653C">
      <w:pPr>
        <w:pStyle w:val="af1"/>
        <w:tabs>
          <w:tab w:val="left" w:pos="0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96C">
        <w:rPr>
          <w:rFonts w:ascii="Times New Roman" w:hAnsi="Times New Roman"/>
          <w:bCs/>
          <w:color w:val="000000" w:themeColor="text1"/>
          <w:sz w:val="24"/>
          <w:szCs w:val="24"/>
        </w:rPr>
        <w:t>Курс</w:t>
      </w:r>
      <w:r w:rsidR="00033F99" w:rsidRPr="002B396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bCs/>
          <w:color w:val="000000" w:themeColor="text1"/>
          <w:sz w:val="24"/>
          <w:szCs w:val="24"/>
        </w:rPr>
        <w:t>русского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языка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классе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направлен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достижение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следующих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задач:</w:t>
      </w:r>
    </w:p>
    <w:p w14:paraId="59BC858B" w14:textId="77777777" w:rsidR="00205657" w:rsidRPr="002B396C" w:rsidRDefault="00205657" w:rsidP="00E1653C">
      <w:pPr>
        <w:numPr>
          <w:ilvl w:val="0"/>
          <w:numId w:val="19"/>
        </w:numPr>
        <w:suppressAutoHyphens w:val="0"/>
        <w:ind w:left="567" w:hanging="567"/>
        <w:jc w:val="both"/>
        <w:rPr>
          <w:color w:val="000000" w:themeColor="text1"/>
        </w:rPr>
      </w:pPr>
      <w:r w:rsidRPr="002B396C">
        <w:rPr>
          <w:color w:val="000000" w:themeColor="text1"/>
        </w:rPr>
        <w:t>воспитание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гражданственности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патриотизма,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сознательного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отношения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языку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как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явлению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культуры,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основному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средству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общения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получения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знаний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в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разных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сферах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человеческой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деятельности;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воспитание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интереса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любви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русскому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языку;</w:t>
      </w:r>
      <w:r w:rsidR="00033F99" w:rsidRPr="002B396C">
        <w:rPr>
          <w:color w:val="000000" w:themeColor="text1"/>
        </w:rPr>
        <w:t xml:space="preserve"> </w:t>
      </w:r>
    </w:p>
    <w:p w14:paraId="305C07A7" w14:textId="77777777" w:rsidR="00205657" w:rsidRPr="002B396C" w:rsidRDefault="00205657" w:rsidP="00E1653C">
      <w:pPr>
        <w:numPr>
          <w:ilvl w:val="0"/>
          <w:numId w:val="19"/>
        </w:numPr>
        <w:suppressAutoHyphens w:val="0"/>
        <w:ind w:left="567" w:hanging="567"/>
        <w:jc w:val="both"/>
        <w:rPr>
          <w:color w:val="000000" w:themeColor="text1"/>
        </w:rPr>
      </w:pPr>
      <w:r w:rsidRPr="002B396C">
        <w:rPr>
          <w:color w:val="000000" w:themeColor="text1"/>
        </w:rPr>
        <w:t>совершенствование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речемыслительной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деятельности,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коммуникативных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умений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навыков,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обеспечивающих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свободное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владение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русским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литерат</w:t>
      </w:r>
      <w:r w:rsidR="00B7041C" w:rsidRPr="002B396C">
        <w:rPr>
          <w:color w:val="000000" w:themeColor="text1"/>
        </w:rPr>
        <w:t>урным</w:t>
      </w:r>
      <w:r w:rsidR="00033F99" w:rsidRPr="002B396C">
        <w:rPr>
          <w:color w:val="000000" w:themeColor="text1"/>
        </w:rPr>
        <w:t xml:space="preserve"> </w:t>
      </w:r>
      <w:r w:rsidR="00B7041C" w:rsidRPr="002B396C">
        <w:rPr>
          <w:color w:val="000000" w:themeColor="text1"/>
        </w:rPr>
        <w:t>языком</w:t>
      </w:r>
      <w:r w:rsidR="00033F99" w:rsidRPr="002B396C">
        <w:rPr>
          <w:color w:val="000000" w:themeColor="text1"/>
        </w:rPr>
        <w:t xml:space="preserve"> </w:t>
      </w:r>
      <w:r w:rsidR="00B7041C" w:rsidRPr="002B396C">
        <w:rPr>
          <w:color w:val="000000" w:themeColor="text1"/>
        </w:rPr>
        <w:t>в</w:t>
      </w:r>
      <w:r w:rsidR="00033F99" w:rsidRPr="002B396C">
        <w:rPr>
          <w:color w:val="000000" w:themeColor="text1"/>
        </w:rPr>
        <w:t xml:space="preserve"> </w:t>
      </w:r>
      <w:r w:rsidR="00B7041C" w:rsidRPr="002B396C">
        <w:rPr>
          <w:color w:val="000000" w:themeColor="text1"/>
        </w:rPr>
        <w:t>разных</w:t>
      </w:r>
      <w:r w:rsidR="00033F99" w:rsidRPr="002B396C">
        <w:rPr>
          <w:color w:val="000000" w:themeColor="text1"/>
        </w:rPr>
        <w:t xml:space="preserve"> </w:t>
      </w:r>
      <w:r w:rsidR="00B7041C" w:rsidRPr="002B396C">
        <w:rPr>
          <w:color w:val="000000" w:themeColor="text1"/>
        </w:rPr>
        <w:t>сферах</w:t>
      </w:r>
      <w:r w:rsidR="00033F99" w:rsidRPr="002B396C">
        <w:rPr>
          <w:color w:val="000000" w:themeColor="text1"/>
        </w:rPr>
        <w:t xml:space="preserve"> </w:t>
      </w:r>
      <w:r w:rsidR="00B7041C"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ситуациях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его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использования;</w:t>
      </w:r>
      <w:r w:rsidR="00033F99" w:rsidRPr="002B396C">
        <w:rPr>
          <w:color w:val="000000" w:themeColor="text1"/>
        </w:rPr>
        <w:t xml:space="preserve"> </w:t>
      </w:r>
    </w:p>
    <w:p w14:paraId="559E698F" w14:textId="77777777" w:rsidR="00205657" w:rsidRPr="002B396C" w:rsidRDefault="00205657" w:rsidP="00E1653C">
      <w:pPr>
        <w:numPr>
          <w:ilvl w:val="0"/>
          <w:numId w:val="19"/>
        </w:numPr>
        <w:suppressAutoHyphens w:val="0"/>
        <w:ind w:left="567" w:hanging="567"/>
        <w:jc w:val="both"/>
        <w:rPr>
          <w:color w:val="000000" w:themeColor="text1"/>
        </w:rPr>
      </w:pPr>
      <w:r w:rsidRPr="002B396C">
        <w:rPr>
          <w:color w:val="000000" w:themeColor="text1"/>
        </w:rPr>
        <w:t>обогащение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словарного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запаса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грамматического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строя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речи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учащихся;</w:t>
      </w:r>
      <w:r w:rsidR="00033F99" w:rsidRPr="002B396C">
        <w:rPr>
          <w:color w:val="000000" w:themeColor="text1"/>
        </w:rPr>
        <w:t xml:space="preserve"> </w:t>
      </w:r>
    </w:p>
    <w:p w14:paraId="39446F43" w14:textId="77777777" w:rsidR="00205657" w:rsidRPr="002B396C" w:rsidRDefault="00205657" w:rsidP="00E1653C">
      <w:pPr>
        <w:numPr>
          <w:ilvl w:val="0"/>
          <w:numId w:val="19"/>
        </w:numPr>
        <w:suppressAutoHyphens w:val="0"/>
        <w:ind w:left="567" w:hanging="567"/>
        <w:jc w:val="both"/>
        <w:rPr>
          <w:color w:val="000000" w:themeColor="text1"/>
        </w:rPr>
      </w:pPr>
      <w:r w:rsidRPr="002B396C">
        <w:rPr>
          <w:color w:val="000000" w:themeColor="text1"/>
        </w:rPr>
        <w:t>развитие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готовности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способности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речевому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взаимодействию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взаимопониманию,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потребности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речевому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самосовершенствованию;</w:t>
      </w:r>
    </w:p>
    <w:p w14:paraId="116D2ECA" w14:textId="77777777" w:rsidR="00205657" w:rsidRPr="002B396C" w:rsidRDefault="00205657" w:rsidP="00E1653C">
      <w:pPr>
        <w:numPr>
          <w:ilvl w:val="0"/>
          <w:numId w:val="19"/>
        </w:numPr>
        <w:suppressAutoHyphens w:val="0"/>
        <w:ind w:left="567" w:hanging="567"/>
        <w:jc w:val="both"/>
        <w:rPr>
          <w:color w:val="000000" w:themeColor="text1"/>
        </w:rPr>
      </w:pPr>
      <w:r w:rsidRPr="002B396C">
        <w:rPr>
          <w:color w:val="000000" w:themeColor="text1"/>
        </w:rPr>
        <w:t>освоение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знаний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русском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языке,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его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устройстве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функционировании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в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различных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сферах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ситуациях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общения;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стилистических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ресурсах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русского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языка;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основных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нормах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русского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литературного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языка;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русском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речевом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этикете;</w:t>
      </w:r>
    </w:p>
    <w:p w14:paraId="24A8BFDF" w14:textId="77777777" w:rsidR="00205657" w:rsidRPr="002B396C" w:rsidRDefault="00205657" w:rsidP="00E1653C">
      <w:pPr>
        <w:numPr>
          <w:ilvl w:val="0"/>
          <w:numId w:val="19"/>
        </w:numPr>
        <w:suppressAutoHyphens w:val="0"/>
        <w:ind w:left="567" w:hanging="567"/>
        <w:jc w:val="both"/>
        <w:rPr>
          <w:color w:val="000000" w:themeColor="text1"/>
        </w:rPr>
      </w:pPr>
      <w:r w:rsidRPr="002B396C">
        <w:rPr>
          <w:color w:val="000000" w:themeColor="text1"/>
        </w:rPr>
        <w:lastRenderedPageBreak/>
        <w:t>формирование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умений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опознавать,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анализировать,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классифицировать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языковые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факты,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оценивать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точки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зрения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нормативности,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соответствия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си</w:t>
      </w:r>
      <w:r w:rsidR="00B7041C" w:rsidRPr="002B396C">
        <w:rPr>
          <w:color w:val="000000" w:themeColor="text1"/>
        </w:rPr>
        <w:t>туации</w:t>
      </w:r>
      <w:r w:rsidR="00033F99" w:rsidRPr="002B396C">
        <w:rPr>
          <w:color w:val="000000" w:themeColor="text1"/>
        </w:rPr>
        <w:t xml:space="preserve"> </w:t>
      </w:r>
      <w:r w:rsidR="00B7041C"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="00B7041C" w:rsidRPr="002B396C">
        <w:rPr>
          <w:color w:val="000000" w:themeColor="text1"/>
        </w:rPr>
        <w:t>сфере</w:t>
      </w:r>
      <w:r w:rsidR="00033F99" w:rsidRPr="002B396C">
        <w:rPr>
          <w:color w:val="000000" w:themeColor="text1"/>
        </w:rPr>
        <w:t xml:space="preserve"> </w:t>
      </w:r>
      <w:r w:rsidR="00B7041C" w:rsidRPr="002B396C">
        <w:rPr>
          <w:color w:val="000000" w:themeColor="text1"/>
        </w:rPr>
        <w:t>общения;</w:t>
      </w:r>
      <w:r w:rsidR="00033F99" w:rsidRPr="002B396C">
        <w:rPr>
          <w:color w:val="000000" w:themeColor="text1"/>
        </w:rPr>
        <w:t xml:space="preserve"> </w:t>
      </w:r>
      <w:r w:rsidR="00B7041C" w:rsidRPr="002B396C">
        <w:rPr>
          <w:color w:val="000000" w:themeColor="text1"/>
        </w:rPr>
        <w:t>умений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работать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текстом,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осуществлять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информационный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поиск,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извлекать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преобразовывать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необходимую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информацию.</w:t>
      </w:r>
    </w:p>
    <w:p w14:paraId="78D5823C" w14:textId="77777777" w:rsidR="001F6503" w:rsidRPr="002B396C" w:rsidRDefault="001F6503" w:rsidP="00E1653C">
      <w:pPr>
        <w:jc w:val="both"/>
        <w:rPr>
          <w:color w:val="000000" w:themeColor="text1"/>
        </w:rPr>
      </w:pPr>
    </w:p>
    <w:p w14:paraId="31F228CA" w14:textId="77777777" w:rsidR="00563C54" w:rsidRPr="002B396C" w:rsidRDefault="00563C54" w:rsidP="00E1653C">
      <w:pPr>
        <w:pStyle w:val="af1"/>
        <w:tabs>
          <w:tab w:val="left" w:pos="0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96C">
        <w:rPr>
          <w:rFonts w:ascii="Times New Roman" w:hAnsi="Times New Roman"/>
          <w:bCs/>
          <w:color w:val="000000" w:themeColor="text1"/>
          <w:sz w:val="24"/>
          <w:szCs w:val="24"/>
        </w:rPr>
        <w:t>Доминирующей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идеей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учебного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предмета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является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интенсивное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речевое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интеллектуальное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развитие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143BC" w:rsidRPr="002B396C">
        <w:rPr>
          <w:rFonts w:ascii="Times New Roman" w:hAnsi="Times New Roman"/>
          <w:color w:val="000000" w:themeColor="text1"/>
          <w:sz w:val="24"/>
          <w:szCs w:val="24"/>
        </w:rPr>
        <w:t>об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уча</w:t>
      </w:r>
      <w:r w:rsidR="00D143BC" w:rsidRPr="002B396C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щихся.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Русский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язык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представлен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рабочей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программе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перечнем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не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только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тех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дидактических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единиц,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которые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отражают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устройство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языка,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но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тех,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которые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обеспечивают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речевую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деятельность.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Каждый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тематический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блок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программы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включает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перечень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лингвистических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понятий,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обозначающих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языковые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речевые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явления,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указывает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особенности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функционирования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этих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явлений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называет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основные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виды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учебной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деятельности,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которые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отрабатываются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процессе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изучения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данных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понятий.</w:t>
      </w:r>
    </w:p>
    <w:p w14:paraId="3213A3ED" w14:textId="77777777" w:rsidR="00A51069" w:rsidRPr="002B396C" w:rsidRDefault="00E00BCF" w:rsidP="00E1653C">
      <w:pPr>
        <w:jc w:val="both"/>
        <w:rPr>
          <w:color w:val="000000" w:themeColor="text1"/>
          <w:lang w:eastAsia="ru-RU"/>
        </w:rPr>
      </w:pPr>
      <w:r w:rsidRPr="002B396C">
        <w:rPr>
          <w:rFonts w:eastAsia="Calibri"/>
          <w:color w:val="000000" w:themeColor="text1"/>
          <w:lang w:eastAsia="en-US"/>
        </w:rPr>
        <w:t>Учебный</w:t>
      </w:r>
      <w:r w:rsidR="00033F99" w:rsidRPr="002B396C">
        <w:rPr>
          <w:rFonts w:eastAsia="Calibri"/>
          <w:color w:val="000000" w:themeColor="text1"/>
          <w:lang w:eastAsia="en-US"/>
        </w:rPr>
        <w:t xml:space="preserve"> </w:t>
      </w:r>
      <w:r w:rsidRPr="002B396C">
        <w:rPr>
          <w:rFonts w:eastAsia="Calibri"/>
          <w:color w:val="000000" w:themeColor="text1"/>
          <w:lang w:eastAsia="en-US"/>
        </w:rPr>
        <w:t>курс</w:t>
      </w:r>
      <w:r w:rsidR="00033F99" w:rsidRPr="002B396C">
        <w:rPr>
          <w:rFonts w:eastAsia="Calibri"/>
          <w:color w:val="000000" w:themeColor="text1"/>
          <w:lang w:eastAsia="en-US"/>
        </w:rPr>
        <w:t xml:space="preserve"> </w:t>
      </w:r>
      <w:r w:rsidRPr="002B396C">
        <w:rPr>
          <w:rFonts w:eastAsia="Calibri"/>
          <w:color w:val="000000" w:themeColor="text1"/>
          <w:lang w:eastAsia="en-US"/>
        </w:rPr>
        <w:t>входит</w:t>
      </w:r>
      <w:r w:rsidR="00033F99" w:rsidRPr="002B396C">
        <w:rPr>
          <w:rFonts w:eastAsia="Calibri"/>
          <w:color w:val="000000" w:themeColor="text1"/>
          <w:lang w:eastAsia="en-US"/>
        </w:rPr>
        <w:t xml:space="preserve"> </w:t>
      </w:r>
      <w:r w:rsidRPr="002B396C">
        <w:rPr>
          <w:rFonts w:eastAsia="Calibri"/>
          <w:color w:val="000000" w:themeColor="text1"/>
          <w:lang w:eastAsia="en-US"/>
        </w:rPr>
        <w:t>в</w:t>
      </w:r>
      <w:r w:rsidR="00033F99" w:rsidRPr="002B396C">
        <w:rPr>
          <w:rFonts w:eastAsia="Calibri"/>
          <w:color w:val="000000" w:themeColor="text1"/>
          <w:lang w:eastAsia="en-US"/>
        </w:rPr>
        <w:t xml:space="preserve"> </w:t>
      </w:r>
      <w:r w:rsidRPr="002B396C">
        <w:rPr>
          <w:rFonts w:eastAsia="Calibri"/>
          <w:color w:val="000000" w:themeColor="text1"/>
          <w:lang w:eastAsia="en-US"/>
        </w:rPr>
        <w:t>предметную</w:t>
      </w:r>
      <w:r w:rsidR="00033F99" w:rsidRPr="002B396C">
        <w:rPr>
          <w:rFonts w:eastAsia="Calibri"/>
          <w:color w:val="000000" w:themeColor="text1"/>
          <w:lang w:eastAsia="en-US"/>
        </w:rPr>
        <w:t xml:space="preserve"> </w:t>
      </w:r>
      <w:r w:rsidRPr="002B396C">
        <w:rPr>
          <w:rFonts w:eastAsia="Calibri"/>
          <w:color w:val="000000" w:themeColor="text1"/>
          <w:lang w:eastAsia="en-US"/>
        </w:rPr>
        <w:t>область</w:t>
      </w:r>
      <w:r w:rsidR="00033F99" w:rsidRPr="002B396C">
        <w:rPr>
          <w:rFonts w:eastAsia="Calibri"/>
          <w:color w:val="000000" w:themeColor="text1"/>
          <w:lang w:eastAsia="en-US"/>
        </w:rPr>
        <w:t xml:space="preserve"> </w:t>
      </w:r>
      <w:r w:rsidRPr="002B396C">
        <w:rPr>
          <w:rFonts w:eastAsia="Calibri"/>
          <w:color w:val="000000" w:themeColor="text1"/>
          <w:lang w:eastAsia="en-US"/>
        </w:rPr>
        <w:t>«Русский</w:t>
      </w:r>
      <w:r w:rsidR="00033F99" w:rsidRPr="002B396C">
        <w:rPr>
          <w:rFonts w:eastAsia="Calibri"/>
          <w:color w:val="000000" w:themeColor="text1"/>
          <w:lang w:eastAsia="en-US"/>
        </w:rPr>
        <w:t xml:space="preserve"> </w:t>
      </w:r>
      <w:r w:rsidRPr="002B396C">
        <w:rPr>
          <w:rFonts w:eastAsia="Calibri"/>
          <w:color w:val="000000" w:themeColor="text1"/>
          <w:lang w:eastAsia="en-US"/>
        </w:rPr>
        <w:t>язык</w:t>
      </w:r>
      <w:r w:rsidR="00033F99" w:rsidRPr="002B396C">
        <w:rPr>
          <w:rFonts w:eastAsia="Calibri"/>
          <w:color w:val="000000" w:themeColor="text1"/>
          <w:lang w:eastAsia="en-US"/>
        </w:rPr>
        <w:t xml:space="preserve"> </w:t>
      </w:r>
      <w:r w:rsidRPr="002B396C">
        <w:rPr>
          <w:rFonts w:eastAsia="Calibri"/>
          <w:color w:val="000000" w:themeColor="text1"/>
          <w:lang w:eastAsia="en-US"/>
        </w:rPr>
        <w:t>и</w:t>
      </w:r>
      <w:r w:rsidR="00033F99" w:rsidRPr="002B396C">
        <w:rPr>
          <w:rFonts w:eastAsia="Calibri"/>
          <w:color w:val="000000" w:themeColor="text1"/>
          <w:lang w:eastAsia="en-US"/>
        </w:rPr>
        <w:t xml:space="preserve"> </w:t>
      </w:r>
      <w:r w:rsidRPr="002B396C">
        <w:rPr>
          <w:rFonts w:eastAsia="Calibri"/>
          <w:color w:val="000000" w:themeColor="text1"/>
          <w:lang w:eastAsia="en-US"/>
        </w:rPr>
        <w:t>литература»</w:t>
      </w:r>
      <w:r w:rsidRPr="002B396C">
        <w:rPr>
          <w:color w:val="000000" w:themeColor="text1"/>
          <w:lang w:eastAsia="ru-RU" w:bidi="ru-RU"/>
        </w:rPr>
        <w:t>,</w:t>
      </w:r>
      <w:r w:rsidR="00033F99" w:rsidRPr="002B396C">
        <w:rPr>
          <w:color w:val="000000" w:themeColor="text1"/>
          <w:lang w:eastAsia="ru-RU" w:bidi="ru-RU"/>
        </w:rPr>
        <w:t xml:space="preserve"> </w:t>
      </w:r>
      <w:r w:rsidR="007B5F82" w:rsidRPr="002B396C">
        <w:rPr>
          <w:color w:val="000000" w:themeColor="text1"/>
          <w:lang w:eastAsia="ru-RU"/>
        </w:rPr>
        <w:t>в</w:t>
      </w:r>
      <w:r w:rsidR="00033F99" w:rsidRPr="002B396C">
        <w:rPr>
          <w:color w:val="000000" w:themeColor="text1"/>
          <w:lang w:eastAsia="ru-RU"/>
        </w:rPr>
        <w:t xml:space="preserve"> </w:t>
      </w:r>
      <w:r w:rsidR="007B5F82" w:rsidRPr="002B396C">
        <w:rPr>
          <w:color w:val="000000" w:themeColor="text1"/>
          <w:lang w:eastAsia="ru-RU"/>
        </w:rPr>
        <w:t>6</w:t>
      </w:r>
      <w:r w:rsidR="00033F99" w:rsidRPr="002B396C">
        <w:rPr>
          <w:color w:val="000000" w:themeColor="text1"/>
          <w:lang w:eastAsia="ru-RU"/>
        </w:rPr>
        <w:t xml:space="preserve"> </w:t>
      </w:r>
      <w:r w:rsidR="007B5F82" w:rsidRPr="002B396C">
        <w:rPr>
          <w:color w:val="000000" w:themeColor="text1"/>
          <w:lang w:eastAsia="ru-RU"/>
        </w:rPr>
        <w:t>классе</w:t>
      </w:r>
      <w:r w:rsidR="00033F99" w:rsidRPr="002B396C">
        <w:rPr>
          <w:color w:val="000000" w:themeColor="text1"/>
          <w:lang w:eastAsia="ru-RU"/>
        </w:rPr>
        <w:t xml:space="preserve"> </w:t>
      </w:r>
      <w:r w:rsidR="001F6503" w:rsidRPr="002B396C">
        <w:rPr>
          <w:color w:val="000000" w:themeColor="text1"/>
          <w:lang w:eastAsia="ru-RU"/>
        </w:rPr>
        <w:t>–</w:t>
      </w:r>
      <w:r w:rsidR="00033F99" w:rsidRPr="002B396C">
        <w:rPr>
          <w:color w:val="000000" w:themeColor="text1"/>
          <w:lang w:eastAsia="ru-RU"/>
        </w:rPr>
        <w:t xml:space="preserve"> </w:t>
      </w:r>
      <w:r w:rsidR="007B5F82" w:rsidRPr="002B396C">
        <w:rPr>
          <w:color w:val="000000" w:themeColor="text1"/>
          <w:lang w:eastAsia="ru-RU"/>
        </w:rPr>
        <w:t>204</w:t>
      </w:r>
      <w:r w:rsidR="00033F99" w:rsidRPr="002B396C">
        <w:rPr>
          <w:color w:val="000000" w:themeColor="text1"/>
          <w:lang w:eastAsia="ru-RU"/>
        </w:rPr>
        <w:t xml:space="preserve"> </w:t>
      </w:r>
      <w:r w:rsidR="007B5F82" w:rsidRPr="002B396C">
        <w:rPr>
          <w:color w:val="000000" w:themeColor="text1"/>
          <w:lang w:eastAsia="ru-RU"/>
        </w:rPr>
        <w:t>ч</w:t>
      </w:r>
      <w:r w:rsidR="001F6503" w:rsidRPr="002B396C">
        <w:rPr>
          <w:rFonts w:eastAsia="Courier New"/>
          <w:color w:val="000000" w:themeColor="text1"/>
          <w:lang w:eastAsia="ru-RU"/>
        </w:rPr>
        <w:t>асов</w:t>
      </w:r>
      <w:r w:rsidR="00033F99" w:rsidRPr="002B396C">
        <w:rPr>
          <w:rFonts w:eastAsia="Courier New"/>
          <w:color w:val="000000" w:themeColor="text1"/>
          <w:lang w:eastAsia="ru-RU"/>
        </w:rPr>
        <w:t xml:space="preserve"> </w:t>
      </w:r>
      <w:r w:rsidR="001F6503" w:rsidRPr="002B396C">
        <w:rPr>
          <w:rFonts w:eastAsia="Courier New"/>
          <w:color w:val="000000" w:themeColor="text1"/>
          <w:lang w:eastAsia="ru-RU"/>
        </w:rPr>
        <w:t>в</w:t>
      </w:r>
      <w:r w:rsidR="00033F99" w:rsidRPr="002B396C">
        <w:rPr>
          <w:rFonts w:eastAsia="Courier New"/>
          <w:color w:val="000000" w:themeColor="text1"/>
          <w:lang w:eastAsia="ru-RU"/>
        </w:rPr>
        <w:t xml:space="preserve"> </w:t>
      </w:r>
      <w:r w:rsidR="001F6503" w:rsidRPr="002B396C">
        <w:rPr>
          <w:rFonts w:eastAsia="Courier New"/>
          <w:color w:val="000000" w:themeColor="text1"/>
          <w:lang w:eastAsia="ru-RU"/>
        </w:rPr>
        <w:t>год</w:t>
      </w:r>
      <w:r w:rsidRPr="002B396C">
        <w:rPr>
          <w:rFonts w:eastAsia="Courier New"/>
          <w:color w:val="000000" w:themeColor="text1"/>
          <w:lang w:eastAsia="ru-RU"/>
        </w:rPr>
        <w:t>,</w:t>
      </w:r>
      <w:r w:rsidR="00033F99" w:rsidRPr="002B396C">
        <w:rPr>
          <w:rFonts w:eastAsia="Courier New"/>
          <w:color w:val="000000" w:themeColor="text1"/>
          <w:lang w:eastAsia="ru-RU"/>
        </w:rPr>
        <w:t xml:space="preserve"> </w:t>
      </w:r>
      <w:r w:rsidRPr="002B396C">
        <w:rPr>
          <w:rFonts w:eastAsia="Courier New"/>
          <w:color w:val="000000" w:themeColor="text1"/>
          <w:lang w:eastAsia="ru-RU"/>
        </w:rPr>
        <w:t>3</w:t>
      </w:r>
      <w:r w:rsidR="00033F99" w:rsidRPr="002B396C">
        <w:rPr>
          <w:rFonts w:eastAsia="Courier New"/>
          <w:color w:val="000000" w:themeColor="text1"/>
          <w:lang w:eastAsia="ru-RU"/>
        </w:rPr>
        <w:t xml:space="preserve"> </w:t>
      </w:r>
      <w:r w:rsidRPr="002B396C">
        <w:rPr>
          <w:rFonts w:eastAsia="Courier New"/>
          <w:color w:val="000000" w:themeColor="text1"/>
          <w:lang w:eastAsia="ru-RU"/>
        </w:rPr>
        <w:t>часа</w:t>
      </w:r>
      <w:r w:rsidR="00033F99" w:rsidRPr="002B396C">
        <w:rPr>
          <w:rFonts w:eastAsia="Courier New"/>
          <w:color w:val="000000" w:themeColor="text1"/>
          <w:lang w:eastAsia="ru-RU"/>
        </w:rPr>
        <w:t xml:space="preserve"> </w:t>
      </w:r>
      <w:r w:rsidRPr="002B396C">
        <w:rPr>
          <w:rFonts w:eastAsia="Courier New"/>
          <w:color w:val="000000" w:themeColor="text1"/>
          <w:lang w:eastAsia="ru-RU"/>
        </w:rPr>
        <w:t>в</w:t>
      </w:r>
      <w:r w:rsidR="00033F99" w:rsidRPr="002B396C">
        <w:rPr>
          <w:rFonts w:eastAsia="Courier New"/>
          <w:color w:val="000000" w:themeColor="text1"/>
          <w:lang w:eastAsia="ru-RU"/>
        </w:rPr>
        <w:t xml:space="preserve"> </w:t>
      </w:r>
      <w:r w:rsidRPr="002B396C">
        <w:rPr>
          <w:rFonts w:eastAsia="Courier New"/>
          <w:color w:val="000000" w:themeColor="text1"/>
          <w:lang w:eastAsia="ru-RU"/>
        </w:rPr>
        <w:t>неделю</w:t>
      </w:r>
    </w:p>
    <w:p w14:paraId="36848D12" w14:textId="77777777" w:rsidR="004F513E" w:rsidRPr="002B396C" w:rsidRDefault="004F513E" w:rsidP="00E1653C">
      <w:pPr>
        <w:pStyle w:val="af1"/>
        <w:tabs>
          <w:tab w:val="left" w:pos="0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en-US" w:bidi="en-US"/>
        </w:rPr>
      </w:pP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В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основе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реализуемой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программы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лежит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системно-деятельностный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подход,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который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обеспечивает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формирование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готовности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обучающихся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к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саморазвитию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и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непрерывному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образованию,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активную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учебно-познавательную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деятельность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обучающихся,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а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также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построение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hAnsi="Times New Roman"/>
          <w:bCs/>
          <w:color w:val="000000" w:themeColor="text1"/>
          <w:sz w:val="24"/>
          <w:szCs w:val="24"/>
        </w:rPr>
        <w:t>образовательной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деятельности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с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учетом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индивидуальных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возрастных,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психологических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и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физиологических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особенностей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обучающихся.</w:t>
      </w:r>
    </w:p>
    <w:p w14:paraId="1624BA71" w14:textId="77777777" w:rsidR="00D143BC" w:rsidRPr="002B396C" w:rsidRDefault="004F513E" w:rsidP="00E1653C">
      <w:pPr>
        <w:pStyle w:val="af1"/>
        <w:tabs>
          <w:tab w:val="left" w:pos="0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</w:pP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Планируемые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результаты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освоения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учебного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предмета,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в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соответствии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с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требованиями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ФГОС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ООО,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определяются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как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лич</w:t>
      </w:r>
      <w:r w:rsidR="005E715E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ностные,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="005E715E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метапредметные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="005E715E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(включая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освоенные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обучающимися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межпредметные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понятия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и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="005E715E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универсальные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="005E715E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учебные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="005E715E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действия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proofErr w:type="gramStart"/>
      <w:r w:rsidR="005E715E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–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регулятивные</w:t>
      </w:r>
      <w:proofErr w:type="gramEnd"/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,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познавательные,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коммуникативные)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и</w:t>
      </w:r>
      <w:r w:rsidR="00033F99"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2B396C">
        <w:rPr>
          <w:rFonts w:ascii="Times New Roman" w:eastAsiaTheme="minorHAnsi" w:hAnsi="Times New Roman"/>
          <w:color w:val="000000" w:themeColor="text1"/>
          <w:sz w:val="24"/>
          <w:szCs w:val="24"/>
          <w:lang w:eastAsia="en-US" w:bidi="en-US"/>
        </w:rPr>
        <w:t>предметные.</w:t>
      </w:r>
    </w:p>
    <w:p w14:paraId="1A113ECB" w14:textId="77777777" w:rsidR="00D143BC" w:rsidRPr="002B396C" w:rsidRDefault="00D143BC" w:rsidP="00E1653C">
      <w:pPr>
        <w:jc w:val="both"/>
        <w:rPr>
          <w:rFonts w:eastAsiaTheme="minorHAnsi"/>
          <w:color w:val="000000" w:themeColor="text1"/>
          <w:lang w:eastAsia="en-US" w:bidi="en-US"/>
        </w:rPr>
      </w:pPr>
    </w:p>
    <w:p w14:paraId="22A2BF00" w14:textId="77777777" w:rsidR="00D143BC" w:rsidRPr="002B396C" w:rsidRDefault="001F6503" w:rsidP="00E1653C">
      <w:pPr>
        <w:pStyle w:val="1"/>
        <w:tabs>
          <w:tab w:val="clear" w:pos="432"/>
          <w:tab w:val="num" w:pos="426"/>
        </w:tabs>
        <w:spacing w:before="0" w:after="0"/>
        <w:ind w:left="0" w:firstLine="0"/>
        <w:jc w:val="center"/>
        <w:rPr>
          <w:rFonts w:eastAsia="Calibri"/>
          <w:color w:val="000000" w:themeColor="text1"/>
          <w:lang w:eastAsia="en-US"/>
        </w:rPr>
      </w:pPr>
      <w:bookmarkStart w:id="3" w:name="_Toc49460610"/>
      <w:bookmarkStart w:id="4" w:name="_Toc52480942"/>
      <w:bookmarkStart w:id="5" w:name="_Hlk491079913"/>
      <w:r w:rsidRPr="002B396C">
        <w:rPr>
          <w:rFonts w:eastAsia="Calibri"/>
          <w:color w:val="000000" w:themeColor="text1"/>
          <w:lang w:eastAsia="en-US"/>
        </w:rPr>
        <w:t>2</w:t>
      </w:r>
      <w:r w:rsidR="00D143BC" w:rsidRPr="002B396C">
        <w:rPr>
          <w:rFonts w:eastAsia="Calibri"/>
          <w:color w:val="000000" w:themeColor="text1"/>
          <w:lang w:eastAsia="en-US"/>
        </w:rPr>
        <w:t>.</w:t>
      </w:r>
      <w:r w:rsidR="00033F99" w:rsidRPr="002B396C">
        <w:rPr>
          <w:rFonts w:eastAsia="Calibri"/>
          <w:color w:val="000000" w:themeColor="text1"/>
          <w:lang w:eastAsia="en-US"/>
        </w:rPr>
        <w:t xml:space="preserve"> </w:t>
      </w:r>
      <w:r w:rsidR="00D143BC" w:rsidRPr="002B396C">
        <w:rPr>
          <w:rFonts w:eastAsia="Calibri"/>
          <w:color w:val="000000" w:themeColor="text1"/>
          <w:lang w:eastAsia="en-US"/>
        </w:rPr>
        <w:t>Общая</w:t>
      </w:r>
      <w:r w:rsidR="00033F99" w:rsidRPr="002B396C">
        <w:rPr>
          <w:rFonts w:eastAsia="Calibri"/>
          <w:color w:val="000000" w:themeColor="text1"/>
          <w:lang w:eastAsia="en-US"/>
        </w:rPr>
        <w:t xml:space="preserve"> </w:t>
      </w:r>
      <w:r w:rsidR="00D143BC" w:rsidRPr="002B396C">
        <w:rPr>
          <w:rFonts w:eastAsia="Calibri"/>
          <w:color w:val="000000" w:themeColor="text1"/>
          <w:lang w:eastAsia="en-US"/>
        </w:rPr>
        <w:t>характеристика</w:t>
      </w:r>
      <w:r w:rsidR="00033F99" w:rsidRPr="002B396C">
        <w:rPr>
          <w:rFonts w:eastAsia="Calibri"/>
          <w:color w:val="000000" w:themeColor="text1"/>
          <w:lang w:eastAsia="en-US"/>
        </w:rPr>
        <w:t xml:space="preserve"> </w:t>
      </w:r>
      <w:r w:rsidR="00D143BC" w:rsidRPr="002B396C">
        <w:rPr>
          <w:rFonts w:eastAsia="Calibri"/>
          <w:color w:val="000000" w:themeColor="text1"/>
          <w:lang w:eastAsia="en-US"/>
        </w:rPr>
        <w:t>учебного</w:t>
      </w:r>
      <w:r w:rsidR="00033F99" w:rsidRPr="002B396C">
        <w:rPr>
          <w:rFonts w:eastAsia="Calibri"/>
          <w:color w:val="000000" w:themeColor="text1"/>
          <w:lang w:eastAsia="en-US"/>
        </w:rPr>
        <w:t xml:space="preserve"> </w:t>
      </w:r>
      <w:r w:rsidR="00D143BC" w:rsidRPr="002B396C">
        <w:rPr>
          <w:rFonts w:eastAsia="Calibri"/>
          <w:color w:val="000000" w:themeColor="text1"/>
          <w:lang w:eastAsia="en-US"/>
        </w:rPr>
        <w:t>предмета,</w:t>
      </w:r>
      <w:r w:rsidR="00033F99" w:rsidRPr="002B396C">
        <w:rPr>
          <w:rFonts w:eastAsia="Calibri"/>
          <w:color w:val="000000" w:themeColor="text1"/>
          <w:lang w:eastAsia="en-US"/>
        </w:rPr>
        <w:t xml:space="preserve"> </w:t>
      </w:r>
      <w:r w:rsidR="00D143BC" w:rsidRPr="002B396C">
        <w:rPr>
          <w:rFonts w:eastAsia="Calibri"/>
          <w:color w:val="000000" w:themeColor="text1"/>
          <w:lang w:eastAsia="en-US"/>
        </w:rPr>
        <w:t>курса</w:t>
      </w:r>
      <w:bookmarkEnd w:id="3"/>
      <w:bookmarkEnd w:id="4"/>
    </w:p>
    <w:p w14:paraId="588620E4" w14:textId="77777777" w:rsidR="001F6503" w:rsidRPr="002B396C" w:rsidRDefault="001F6503" w:rsidP="00E1653C">
      <w:pPr>
        <w:pStyle w:val="a0"/>
        <w:spacing w:after="0"/>
        <w:rPr>
          <w:rFonts w:eastAsia="Calibri"/>
          <w:color w:val="000000" w:themeColor="text1"/>
          <w:lang w:eastAsia="en-US"/>
        </w:rPr>
      </w:pPr>
    </w:p>
    <w:p w14:paraId="2CA8A604" w14:textId="77777777" w:rsidR="00D143BC" w:rsidRPr="002B396C" w:rsidRDefault="00D143BC" w:rsidP="00E1653C">
      <w:pPr>
        <w:ind w:firstLine="567"/>
        <w:jc w:val="both"/>
        <w:rPr>
          <w:rFonts w:eastAsia="Calibri"/>
          <w:color w:val="000000" w:themeColor="text1"/>
        </w:rPr>
      </w:pPr>
      <w:r w:rsidRPr="002B396C">
        <w:rPr>
          <w:color w:val="000000" w:themeColor="text1"/>
          <w:lang w:eastAsia="ru-RU" w:bidi="ru-RU"/>
        </w:rPr>
        <w:t>Рабочая</w:t>
      </w:r>
      <w:r w:rsidR="00033F99" w:rsidRPr="002B396C">
        <w:rPr>
          <w:color w:val="000000" w:themeColor="text1"/>
          <w:lang w:eastAsia="ru-RU" w:bidi="ru-RU"/>
        </w:rPr>
        <w:t xml:space="preserve"> </w:t>
      </w:r>
      <w:r w:rsidRPr="002B396C">
        <w:rPr>
          <w:color w:val="000000" w:themeColor="text1"/>
          <w:lang w:eastAsia="ru-RU" w:bidi="ru-RU"/>
        </w:rPr>
        <w:t>программа</w:t>
      </w:r>
      <w:r w:rsidR="00033F99" w:rsidRPr="002B396C">
        <w:rPr>
          <w:color w:val="000000" w:themeColor="text1"/>
          <w:lang w:eastAsia="ru-RU" w:bidi="ru-RU"/>
        </w:rPr>
        <w:t xml:space="preserve"> </w:t>
      </w:r>
      <w:r w:rsidRPr="002B396C">
        <w:rPr>
          <w:color w:val="000000" w:themeColor="text1"/>
          <w:lang w:eastAsia="ru-RU" w:bidi="ru-RU"/>
        </w:rPr>
        <w:t>разработана</w:t>
      </w:r>
      <w:r w:rsidR="00033F99" w:rsidRPr="002B396C">
        <w:rPr>
          <w:color w:val="000000" w:themeColor="text1"/>
          <w:lang w:eastAsia="ru-RU" w:bidi="ru-RU"/>
        </w:rPr>
        <w:t xml:space="preserve"> </w:t>
      </w:r>
      <w:r w:rsidRPr="002B396C">
        <w:rPr>
          <w:color w:val="000000" w:themeColor="text1"/>
          <w:lang w:eastAsia="ru-RU" w:bidi="ru-RU"/>
        </w:rPr>
        <w:t>в</w:t>
      </w:r>
      <w:r w:rsidR="00033F99" w:rsidRPr="002B396C">
        <w:rPr>
          <w:color w:val="000000" w:themeColor="text1"/>
          <w:lang w:eastAsia="ru-RU" w:bidi="ru-RU"/>
        </w:rPr>
        <w:t xml:space="preserve"> </w:t>
      </w:r>
      <w:r w:rsidRPr="002B396C">
        <w:rPr>
          <w:color w:val="000000" w:themeColor="text1"/>
          <w:lang w:eastAsia="ru-RU" w:bidi="ru-RU"/>
        </w:rPr>
        <w:t>соответствии</w:t>
      </w:r>
      <w:r w:rsidR="00033F99" w:rsidRPr="002B396C">
        <w:rPr>
          <w:color w:val="000000" w:themeColor="text1"/>
          <w:lang w:eastAsia="ru-RU" w:bidi="ru-RU"/>
        </w:rPr>
        <w:t xml:space="preserve"> </w:t>
      </w:r>
      <w:r w:rsidRPr="002B396C">
        <w:rPr>
          <w:color w:val="000000" w:themeColor="text1"/>
          <w:lang w:eastAsia="ru-RU" w:bidi="ru-RU"/>
        </w:rPr>
        <w:t>со</w:t>
      </w:r>
      <w:r w:rsidR="00033F99" w:rsidRPr="002B396C">
        <w:rPr>
          <w:color w:val="000000" w:themeColor="text1"/>
          <w:lang w:eastAsia="ru-RU" w:bidi="ru-RU"/>
        </w:rPr>
        <w:t xml:space="preserve"> </w:t>
      </w:r>
      <w:r w:rsidRPr="002B396C">
        <w:rPr>
          <w:rFonts w:eastAsia="Calibri"/>
          <w:color w:val="000000" w:themeColor="text1"/>
        </w:rPr>
        <w:t>следующим</w:t>
      </w:r>
      <w:r w:rsidR="00033F99" w:rsidRPr="002B396C">
        <w:rPr>
          <w:rFonts w:eastAsia="Calibri"/>
          <w:color w:val="000000" w:themeColor="text1"/>
        </w:rPr>
        <w:t xml:space="preserve"> </w:t>
      </w:r>
      <w:r w:rsidRPr="002B396C">
        <w:rPr>
          <w:rFonts w:eastAsia="Calibri"/>
          <w:color w:val="000000" w:themeColor="text1"/>
        </w:rPr>
        <w:t>учебно-методическим</w:t>
      </w:r>
      <w:r w:rsidR="00033F99" w:rsidRPr="002B396C">
        <w:rPr>
          <w:rFonts w:eastAsia="Calibri"/>
          <w:color w:val="000000" w:themeColor="text1"/>
        </w:rPr>
        <w:t xml:space="preserve"> </w:t>
      </w:r>
      <w:r w:rsidRPr="002B396C">
        <w:rPr>
          <w:rFonts w:eastAsia="Calibri"/>
          <w:color w:val="000000" w:themeColor="text1"/>
        </w:rPr>
        <w:t>комплектом:</w:t>
      </w:r>
      <w:r w:rsidR="00033F99" w:rsidRPr="002B396C">
        <w:rPr>
          <w:rFonts w:eastAsia="Calibri"/>
          <w:color w:val="000000" w:themeColor="text1"/>
        </w:rPr>
        <w:t xml:space="preserve"> </w:t>
      </w:r>
      <w:r w:rsidRPr="002B396C">
        <w:rPr>
          <w:rFonts w:eastAsia="Calibri"/>
          <w:color w:val="000000" w:themeColor="text1"/>
        </w:rPr>
        <w:t>Русский</w:t>
      </w:r>
      <w:r w:rsidR="00033F99" w:rsidRPr="002B396C">
        <w:rPr>
          <w:rFonts w:eastAsia="Calibri"/>
          <w:color w:val="000000" w:themeColor="text1"/>
        </w:rPr>
        <w:t xml:space="preserve"> </w:t>
      </w:r>
      <w:r w:rsidRPr="002B396C">
        <w:rPr>
          <w:rFonts w:eastAsia="Calibri"/>
          <w:color w:val="000000" w:themeColor="text1"/>
        </w:rPr>
        <w:t>язык.</w:t>
      </w:r>
      <w:r w:rsidR="00033F99" w:rsidRPr="002B396C">
        <w:rPr>
          <w:rFonts w:eastAsia="Calibri"/>
          <w:color w:val="000000" w:themeColor="text1"/>
        </w:rPr>
        <w:t xml:space="preserve"> </w:t>
      </w:r>
      <w:r w:rsidRPr="002B396C">
        <w:rPr>
          <w:rFonts w:eastAsia="Calibri"/>
          <w:color w:val="000000" w:themeColor="text1"/>
        </w:rPr>
        <w:t>6</w:t>
      </w:r>
      <w:r w:rsidR="00033F99" w:rsidRPr="002B396C">
        <w:rPr>
          <w:rFonts w:eastAsia="Calibri"/>
          <w:color w:val="000000" w:themeColor="text1"/>
        </w:rPr>
        <w:t xml:space="preserve"> </w:t>
      </w:r>
      <w:r w:rsidRPr="002B396C">
        <w:rPr>
          <w:rFonts w:eastAsia="Calibri"/>
          <w:color w:val="000000" w:themeColor="text1"/>
        </w:rPr>
        <w:t>класс.</w:t>
      </w:r>
      <w:r w:rsidR="00033F99" w:rsidRPr="002B396C">
        <w:rPr>
          <w:rFonts w:eastAsia="Calibri"/>
          <w:color w:val="000000" w:themeColor="text1"/>
        </w:rPr>
        <w:t xml:space="preserve"> </w:t>
      </w:r>
      <w:r w:rsidRPr="002B396C">
        <w:rPr>
          <w:rFonts w:eastAsia="Calibri"/>
          <w:color w:val="000000" w:themeColor="text1"/>
        </w:rPr>
        <w:t>Учеб.</w:t>
      </w:r>
      <w:r w:rsidR="00033F99" w:rsidRPr="002B396C">
        <w:rPr>
          <w:rFonts w:eastAsia="Calibri"/>
          <w:color w:val="000000" w:themeColor="text1"/>
        </w:rPr>
        <w:t xml:space="preserve"> </w:t>
      </w:r>
      <w:r w:rsidRPr="002B396C">
        <w:rPr>
          <w:rFonts w:eastAsia="Calibri"/>
          <w:color w:val="000000" w:themeColor="text1"/>
        </w:rPr>
        <w:t>для</w:t>
      </w:r>
      <w:r w:rsidR="00033F99" w:rsidRPr="002B396C">
        <w:rPr>
          <w:rFonts w:eastAsia="Calibri"/>
          <w:color w:val="000000" w:themeColor="text1"/>
        </w:rPr>
        <w:t xml:space="preserve"> </w:t>
      </w:r>
      <w:proofErr w:type="spellStart"/>
      <w:r w:rsidRPr="002B396C">
        <w:rPr>
          <w:rFonts w:eastAsia="Calibri"/>
          <w:color w:val="000000" w:themeColor="text1"/>
        </w:rPr>
        <w:t>общеобразоват</w:t>
      </w:r>
      <w:proofErr w:type="spellEnd"/>
      <w:r w:rsidRPr="002B396C">
        <w:rPr>
          <w:rFonts w:eastAsia="Calibri"/>
          <w:color w:val="000000" w:themeColor="text1"/>
        </w:rPr>
        <w:t>.</w:t>
      </w:r>
      <w:r w:rsidR="00033F99" w:rsidRPr="002B396C">
        <w:rPr>
          <w:rFonts w:eastAsia="Calibri"/>
          <w:color w:val="000000" w:themeColor="text1"/>
        </w:rPr>
        <w:t xml:space="preserve"> </w:t>
      </w:r>
      <w:r w:rsidRPr="002B396C">
        <w:rPr>
          <w:rFonts w:eastAsia="Calibri"/>
          <w:color w:val="000000" w:themeColor="text1"/>
        </w:rPr>
        <w:t>учреждении.</w:t>
      </w:r>
      <w:r w:rsidR="00033F99" w:rsidRPr="002B396C">
        <w:rPr>
          <w:rFonts w:eastAsia="Calibri"/>
          <w:color w:val="000000" w:themeColor="text1"/>
        </w:rPr>
        <w:t xml:space="preserve"> </w:t>
      </w:r>
      <w:r w:rsidRPr="002B396C">
        <w:rPr>
          <w:rFonts w:eastAsia="Calibri"/>
          <w:color w:val="000000" w:themeColor="text1"/>
        </w:rPr>
        <w:t>В</w:t>
      </w:r>
      <w:r w:rsidR="00033F99" w:rsidRPr="002B396C">
        <w:rPr>
          <w:rFonts w:eastAsia="Calibri"/>
          <w:color w:val="000000" w:themeColor="text1"/>
        </w:rPr>
        <w:t xml:space="preserve"> </w:t>
      </w:r>
      <w:r w:rsidRPr="002B396C">
        <w:rPr>
          <w:rFonts w:eastAsia="Calibri"/>
          <w:color w:val="000000" w:themeColor="text1"/>
        </w:rPr>
        <w:t>2-х</w:t>
      </w:r>
      <w:r w:rsidR="00033F99" w:rsidRPr="002B396C">
        <w:rPr>
          <w:rFonts w:eastAsia="Calibri"/>
          <w:color w:val="000000" w:themeColor="text1"/>
        </w:rPr>
        <w:t xml:space="preserve"> </w:t>
      </w:r>
      <w:r w:rsidRPr="002B396C">
        <w:rPr>
          <w:rFonts w:eastAsia="Calibri"/>
          <w:color w:val="000000" w:themeColor="text1"/>
        </w:rPr>
        <w:t>ч.</w:t>
      </w:r>
      <w:r w:rsidR="00033F99" w:rsidRPr="002B396C">
        <w:rPr>
          <w:rFonts w:eastAsia="Calibri"/>
          <w:color w:val="000000" w:themeColor="text1"/>
        </w:rPr>
        <w:t xml:space="preserve"> </w:t>
      </w:r>
      <w:r w:rsidRPr="002B396C">
        <w:rPr>
          <w:rFonts w:eastAsia="Calibri"/>
          <w:color w:val="000000" w:themeColor="text1"/>
        </w:rPr>
        <w:t>/</w:t>
      </w:r>
      <w:r w:rsidR="00033F99" w:rsidRPr="002B396C">
        <w:rPr>
          <w:rFonts w:eastAsia="Calibri"/>
          <w:color w:val="000000" w:themeColor="text1"/>
        </w:rPr>
        <w:t xml:space="preserve"> </w:t>
      </w:r>
      <w:r w:rsidRPr="002B396C">
        <w:rPr>
          <w:rFonts w:eastAsia="Calibri"/>
          <w:color w:val="000000" w:themeColor="text1"/>
        </w:rPr>
        <w:t>Т.</w:t>
      </w:r>
      <w:r w:rsidR="00033F99" w:rsidRPr="002B396C">
        <w:rPr>
          <w:rFonts w:eastAsia="Calibri"/>
          <w:color w:val="000000" w:themeColor="text1"/>
        </w:rPr>
        <w:t xml:space="preserve"> </w:t>
      </w:r>
      <w:r w:rsidRPr="002B396C">
        <w:rPr>
          <w:rFonts w:eastAsia="Calibri"/>
          <w:color w:val="000000" w:themeColor="text1"/>
        </w:rPr>
        <w:t>А.</w:t>
      </w:r>
      <w:r w:rsidR="00033F99" w:rsidRPr="002B396C">
        <w:rPr>
          <w:rFonts w:eastAsia="Calibri"/>
          <w:color w:val="000000" w:themeColor="text1"/>
        </w:rPr>
        <w:t xml:space="preserve"> </w:t>
      </w:r>
      <w:proofErr w:type="spellStart"/>
      <w:r w:rsidRPr="002B396C">
        <w:rPr>
          <w:rFonts w:eastAsia="Calibri"/>
          <w:color w:val="000000" w:themeColor="text1"/>
        </w:rPr>
        <w:t>Ладыженская</w:t>
      </w:r>
      <w:proofErr w:type="spellEnd"/>
      <w:r w:rsidRPr="002B396C">
        <w:rPr>
          <w:rFonts w:eastAsia="Calibri"/>
          <w:color w:val="000000" w:themeColor="text1"/>
        </w:rPr>
        <w:t>,</w:t>
      </w:r>
      <w:r w:rsidR="00033F99" w:rsidRPr="002B396C">
        <w:rPr>
          <w:rFonts w:eastAsia="Calibri"/>
          <w:color w:val="000000" w:themeColor="text1"/>
        </w:rPr>
        <w:t xml:space="preserve"> </w:t>
      </w:r>
      <w:r w:rsidRPr="002B396C">
        <w:rPr>
          <w:rFonts w:eastAsia="Calibri"/>
          <w:color w:val="000000" w:themeColor="text1"/>
        </w:rPr>
        <w:t>М.</w:t>
      </w:r>
      <w:r w:rsidR="00033F99" w:rsidRPr="002B396C">
        <w:rPr>
          <w:rFonts w:eastAsia="Calibri"/>
          <w:color w:val="000000" w:themeColor="text1"/>
        </w:rPr>
        <w:t xml:space="preserve"> </w:t>
      </w:r>
      <w:r w:rsidRPr="002B396C">
        <w:rPr>
          <w:rFonts w:eastAsia="Calibri"/>
          <w:color w:val="000000" w:themeColor="text1"/>
        </w:rPr>
        <w:t>Т.</w:t>
      </w:r>
      <w:r w:rsidR="00033F99" w:rsidRPr="002B396C">
        <w:rPr>
          <w:rFonts w:eastAsia="Calibri"/>
          <w:color w:val="000000" w:themeColor="text1"/>
        </w:rPr>
        <w:t xml:space="preserve"> </w:t>
      </w:r>
      <w:r w:rsidRPr="002B396C">
        <w:rPr>
          <w:rFonts w:eastAsia="Calibri"/>
          <w:color w:val="000000" w:themeColor="text1"/>
        </w:rPr>
        <w:t>Баранов,</w:t>
      </w:r>
      <w:r w:rsidR="00033F99" w:rsidRPr="002B396C">
        <w:rPr>
          <w:rFonts w:eastAsia="Calibri"/>
          <w:color w:val="000000" w:themeColor="text1"/>
        </w:rPr>
        <w:t xml:space="preserve"> </w:t>
      </w:r>
      <w:r w:rsidRPr="002B396C">
        <w:rPr>
          <w:rFonts w:eastAsia="Calibri"/>
          <w:color w:val="000000" w:themeColor="text1"/>
        </w:rPr>
        <w:t>Л.</w:t>
      </w:r>
      <w:r w:rsidR="00033F99" w:rsidRPr="002B396C">
        <w:rPr>
          <w:rFonts w:eastAsia="Calibri"/>
          <w:color w:val="000000" w:themeColor="text1"/>
        </w:rPr>
        <w:t xml:space="preserve"> </w:t>
      </w:r>
      <w:r w:rsidRPr="002B396C">
        <w:rPr>
          <w:rFonts w:eastAsia="Calibri"/>
          <w:color w:val="000000" w:themeColor="text1"/>
        </w:rPr>
        <w:t>А.</w:t>
      </w:r>
      <w:r w:rsidR="00033F99" w:rsidRPr="002B396C">
        <w:rPr>
          <w:rFonts w:eastAsia="Calibri"/>
          <w:color w:val="000000" w:themeColor="text1"/>
        </w:rPr>
        <w:t xml:space="preserve"> </w:t>
      </w:r>
      <w:proofErr w:type="spellStart"/>
      <w:r w:rsidRPr="002B396C">
        <w:rPr>
          <w:rFonts w:eastAsia="Calibri"/>
          <w:color w:val="000000" w:themeColor="text1"/>
        </w:rPr>
        <w:t>Тростенцова</w:t>
      </w:r>
      <w:proofErr w:type="spellEnd"/>
      <w:r w:rsidR="00033F99" w:rsidRPr="002B396C">
        <w:rPr>
          <w:rFonts w:eastAsia="Calibri"/>
          <w:color w:val="000000" w:themeColor="text1"/>
        </w:rPr>
        <w:t xml:space="preserve"> </w:t>
      </w:r>
      <w:r w:rsidRPr="002B396C">
        <w:rPr>
          <w:rFonts w:eastAsia="Calibri"/>
          <w:color w:val="000000" w:themeColor="text1"/>
        </w:rPr>
        <w:t>и</w:t>
      </w:r>
      <w:r w:rsidR="00033F99" w:rsidRPr="002B396C">
        <w:rPr>
          <w:rFonts w:eastAsia="Calibri"/>
          <w:color w:val="000000" w:themeColor="text1"/>
        </w:rPr>
        <w:t xml:space="preserve"> </w:t>
      </w:r>
      <w:r w:rsidRPr="002B396C">
        <w:rPr>
          <w:rFonts w:eastAsia="Calibri"/>
          <w:color w:val="000000" w:themeColor="text1"/>
        </w:rPr>
        <w:t>др.;</w:t>
      </w:r>
      <w:r w:rsidR="00033F99" w:rsidRPr="002B396C">
        <w:rPr>
          <w:rFonts w:eastAsia="Calibri"/>
          <w:color w:val="000000" w:themeColor="text1"/>
        </w:rPr>
        <w:t xml:space="preserve"> </w:t>
      </w:r>
      <w:r w:rsidRPr="002B396C">
        <w:rPr>
          <w:rFonts w:eastAsia="Calibri"/>
          <w:color w:val="000000" w:themeColor="text1"/>
        </w:rPr>
        <w:t>науч.</w:t>
      </w:r>
      <w:r w:rsidR="00033F99" w:rsidRPr="002B396C">
        <w:rPr>
          <w:rFonts w:eastAsia="Calibri"/>
          <w:color w:val="000000" w:themeColor="text1"/>
        </w:rPr>
        <w:t xml:space="preserve"> </w:t>
      </w:r>
      <w:r w:rsidRPr="002B396C">
        <w:rPr>
          <w:rFonts w:eastAsia="Calibri"/>
          <w:color w:val="000000" w:themeColor="text1"/>
        </w:rPr>
        <w:t>ред.</w:t>
      </w:r>
      <w:r w:rsidR="00033F99" w:rsidRPr="002B396C">
        <w:rPr>
          <w:rFonts w:eastAsia="Calibri"/>
          <w:color w:val="000000" w:themeColor="text1"/>
        </w:rPr>
        <w:t xml:space="preserve"> </w:t>
      </w:r>
      <w:r w:rsidRPr="002B396C">
        <w:rPr>
          <w:rFonts w:eastAsia="Calibri"/>
          <w:color w:val="000000" w:themeColor="text1"/>
        </w:rPr>
        <w:t>Н.</w:t>
      </w:r>
      <w:r w:rsidR="00033F99" w:rsidRPr="002B396C">
        <w:rPr>
          <w:rFonts w:eastAsia="Calibri"/>
          <w:color w:val="000000" w:themeColor="text1"/>
        </w:rPr>
        <w:t xml:space="preserve"> </w:t>
      </w:r>
      <w:r w:rsidRPr="002B396C">
        <w:rPr>
          <w:rFonts w:eastAsia="Calibri"/>
          <w:color w:val="000000" w:themeColor="text1"/>
        </w:rPr>
        <w:t>М.</w:t>
      </w:r>
      <w:r w:rsidR="00033F99" w:rsidRPr="002B396C">
        <w:rPr>
          <w:rFonts w:eastAsia="Calibri"/>
          <w:color w:val="000000" w:themeColor="text1"/>
        </w:rPr>
        <w:t xml:space="preserve"> </w:t>
      </w:r>
      <w:r w:rsidRPr="002B396C">
        <w:rPr>
          <w:rFonts w:eastAsia="Calibri"/>
          <w:color w:val="000000" w:themeColor="text1"/>
        </w:rPr>
        <w:t>Шанский.</w:t>
      </w:r>
      <w:r w:rsidR="00033F99" w:rsidRPr="002B396C">
        <w:rPr>
          <w:rFonts w:eastAsia="Calibri"/>
          <w:color w:val="000000" w:themeColor="text1"/>
        </w:rPr>
        <w:t xml:space="preserve"> </w:t>
      </w:r>
      <w:r w:rsidRPr="002B396C">
        <w:rPr>
          <w:rFonts w:eastAsia="Calibri"/>
          <w:color w:val="000000" w:themeColor="text1"/>
        </w:rPr>
        <w:t>–</w:t>
      </w:r>
      <w:r w:rsidR="00033F99" w:rsidRPr="002B396C">
        <w:rPr>
          <w:rFonts w:eastAsia="Calibri"/>
          <w:color w:val="000000" w:themeColor="text1"/>
        </w:rPr>
        <w:t xml:space="preserve"> </w:t>
      </w:r>
      <w:r w:rsidRPr="002B396C">
        <w:rPr>
          <w:rFonts w:eastAsia="Calibri"/>
          <w:color w:val="000000" w:themeColor="text1"/>
        </w:rPr>
        <w:t>М.:</w:t>
      </w:r>
      <w:r w:rsidR="00033F99" w:rsidRPr="002B396C">
        <w:rPr>
          <w:rFonts w:eastAsia="Calibri"/>
          <w:color w:val="000000" w:themeColor="text1"/>
        </w:rPr>
        <w:t xml:space="preserve"> </w:t>
      </w:r>
      <w:r w:rsidRPr="002B396C">
        <w:rPr>
          <w:rFonts w:eastAsia="Calibri"/>
          <w:color w:val="000000" w:themeColor="text1"/>
        </w:rPr>
        <w:t>Просвещение,</w:t>
      </w:r>
      <w:r w:rsidR="00033F99" w:rsidRPr="002B396C">
        <w:rPr>
          <w:rFonts w:eastAsia="Calibri"/>
          <w:color w:val="000000" w:themeColor="text1"/>
        </w:rPr>
        <w:t xml:space="preserve"> </w:t>
      </w:r>
      <w:r w:rsidRPr="002B396C">
        <w:rPr>
          <w:rFonts w:eastAsia="Calibri"/>
          <w:color w:val="000000" w:themeColor="text1"/>
        </w:rPr>
        <w:t>2012.</w:t>
      </w:r>
      <w:r w:rsidR="00033F99" w:rsidRPr="002B396C">
        <w:rPr>
          <w:rFonts w:eastAsia="Calibri"/>
          <w:color w:val="000000" w:themeColor="text1"/>
        </w:rPr>
        <w:t xml:space="preserve"> </w:t>
      </w:r>
    </w:p>
    <w:bookmarkEnd w:id="5"/>
    <w:p w14:paraId="5CF5C377" w14:textId="77777777" w:rsidR="00D143BC" w:rsidRPr="002B396C" w:rsidRDefault="00D143BC" w:rsidP="00E1653C">
      <w:pPr>
        <w:ind w:firstLine="567"/>
        <w:jc w:val="both"/>
        <w:rPr>
          <w:color w:val="000000" w:themeColor="text1"/>
        </w:rPr>
      </w:pPr>
      <w:r w:rsidRPr="002B396C">
        <w:rPr>
          <w:color w:val="000000" w:themeColor="text1"/>
        </w:rPr>
        <w:t>Изучение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предмета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«Русский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язык»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уровне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основного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общего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образования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реализуется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в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рамках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системно-деятельностного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подхода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нацелено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личностное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развитие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обучающихся,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так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как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формирует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представление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единстве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многообразии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языкового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культурного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пространства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России,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русском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языке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как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духовной,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нравственной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культурной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ценности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народа.</w:t>
      </w:r>
    </w:p>
    <w:p w14:paraId="5B58882B" w14:textId="77777777" w:rsidR="00D143BC" w:rsidRPr="002B396C" w:rsidRDefault="00D143BC" w:rsidP="00E1653C">
      <w:pPr>
        <w:ind w:firstLine="567"/>
        <w:jc w:val="both"/>
        <w:rPr>
          <w:color w:val="000000" w:themeColor="text1"/>
        </w:rPr>
      </w:pPr>
      <w:r w:rsidRPr="002B396C">
        <w:rPr>
          <w:color w:val="000000" w:themeColor="text1"/>
        </w:rPr>
        <w:t>Русский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язык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является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основой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развития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мышления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средством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обучения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в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школе,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поэтому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его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изучение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неразрывно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связано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всем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процессом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обучения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уровне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основного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общего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образования.</w:t>
      </w:r>
    </w:p>
    <w:p w14:paraId="6E6CAE96" w14:textId="77777777" w:rsidR="00D143BC" w:rsidRPr="002B396C" w:rsidRDefault="00D143BC" w:rsidP="00E1653C">
      <w:pPr>
        <w:ind w:firstLine="567"/>
        <w:jc w:val="both"/>
        <w:rPr>
          <w:color w:val="000000" w:themeColor="text1"/>
        </w:rPr>
      </w:pPr>
      <w:r w:rsidRPr="002B396C">
        <w:rPr>
          <w:color w:val="000000" w:themeColor="text1"/>
        </w:rPr>
        <w:t>Изучение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русского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языка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направлено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развитие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совершенствование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коммуникативной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компетенции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(включая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языковой,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речевой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социолингвистический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ее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компоненты),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лингвистической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(языковедческой),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также</w:t>
      </w:r>
      <w:r w:rsidR="00033F99" w:rsidRPr="002B396C">
        <w:rPr>
          <w:color w:val="000000" w:themeColor="text1"/>
        </w:rPr>
        <w:t xml:space="preserve"> </w:t>
      </w:r>
      <w:proofErr w:type="spellStart"/>
      <w:r w:rsidRPr="002B396C">
        <w:rPr>
          <w:color w:val="000000" w:themeColor="text1"/>
        </w:rPr>
        <w:t>культуроведческой</w:t>
      </w:r>
      <w:proofErr w:type="spellEnd"/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компетенций.</w:t>
      </w:r>
    </w:p>
    <w:p w14:paraId="5A72AFF2" w14:textId="77777777" w:rsidR="00D143BC" w:rsidRPr="002B396C" w:rsidRDefault="00D143BC" w:rsidP="00E1653C">
      <w:pPr>
        <w:ind w:firstLine="567"/>
        <w:jc w:val="both"/>
        <w:rPr>
          <w:color w:val="000000" w:themeColor="text1"/>
        </w:rPr>
      </w:pPr>
      <w:r w:rsidRPr="002B396C">
        <w:rPr>
          <w:color w:val="000000" w:themeColor="text1"/>
        </w:rPr>
        <w:t>Коммуникативная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компетенция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–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владение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всеми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видами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речевой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деятельности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основами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культуры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устной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письменной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речи,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умениями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навыками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использования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языка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в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различных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сферах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ситуациях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общения,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соответствующих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опыту,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интересам,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психологическим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особенностям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обучающихся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основной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школы.</w:t>
      </w:r>
    </w:p>
    <w:p w14:paraId="7CD4AFB3" w14:textId="77777777" w:rsidR="00D143BC" w:rsidRPr="002B396C" w:rsidRDefault="00D143BC" w:rsidP="00E1653C">
      <w:pPr>
        <w:ind w:firstLine="567"/>
        <w:jc w:val="both"/>
        <w:rPr>
          <w:color w:val="000000" w:themeColor="text1"/>
        </w:rPr>
      </w:pPr>
      <w:r w:rsidRPr="002B396C">
        <w:rPr>
          <w:color w:val="000000" w:themeColor="text1"/>
        </w:rPr>
        <w:t>Лингвистическая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(языковедческая)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компетенция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–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способность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получать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использовать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знания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языке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как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знаковой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системе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общественном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явлении,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его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устройстве,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развитии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функционировании;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общие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сведения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лингвистике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как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науке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ученых-русистах;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основных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нормах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русского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литературного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языка;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способность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обогащать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свой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словарный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запас;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формировать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навыки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анализа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оценки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языковых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явлений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фактов;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умение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пользоваться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различными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лингвистическими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словарями.</w:t>
      </w:r>
    </w:p>
    <w:p w14:paraId="06656F99" w14:textId="77777777" w:rsidR="00D143BC" w:rsidRPr="002B396C" w:rsidRDefault="00D143BC" w:rsidP="00E1653C">
      <w:pPr>
        <w:ind w:firstLine="567"/>
        <w:jc w:val="both"/>
        <w:rPr>
          <w:color w:val="000000" w:themeColor="text1"/>
        </w:rPr>
      </w:pPr>
      <w:proofErr w:type="spellStart"/>
      <w:r w:rsidRPr="002B396C">
        <w:rPr>
          <w:color w:val="000000" w:themeColor="text1"/>
        </w:rPr>
        <w:lastRenderedPageBreak/>
        <w:t>Культуроведческая</w:t>
      </w:r>
      <w:proofErr w:type="spellEnd"/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компетенция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–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осознание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языка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как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формы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выражения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национальной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культуры,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взаимосвязи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языка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истории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народа,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национально-культурной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специфики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русского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языка,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владение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нормами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русского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речевого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этикета,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культурой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межнационального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общения.</w:t>
      </w:r>
    </w:p>
    <w:p w14:paraId="7C7706F0" w14:textId="77777777" w:rsidR="00D143BC" w:rsidRPr="002B396C" w:rsidRDefault="00D143BC" w:rsidP="00E1653C">
      <w:pPr>
        <w:ind w:firstLine="567"/>
        <w:jc w:val="both"/>
        <w:rPr>
          <w:color w:val="000000" w:themeColor="text1"/>
        </w:rPr>
      </w:pPr>
      <w:r w:rsidRPr="002B396C">
        <w:rPr>
          <w:color w:val="000000" w:themeColor="text1"/>
        </w:rPr>
        <w:t>Владение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русским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языком,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умение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общаться,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добиваться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успеха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в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процессе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коммуникации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являются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теми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характеристиками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личности,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которые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во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многом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определяют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достижения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обучающихся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практически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во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всех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областях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жизни,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способствуют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социальной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адаптации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изменяющимся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условиям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современного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мира.</w:t>
      </w:r>
    </w:p>
    <w:p w14:paraId="7D521487" w14:textId="77777777" w:rsidR="00D143BC" w:rsidRPr="002B396C" w:rsidRDefault="00D143BC" w:rsidP="00E1653C">
      <w:pPr>
        <w:ind w:firstLine="567"/>
        <w:jc w:val="both"/>
        <w:rPr>
          <w:color w:val="000000" w:themeColor="text1"/>
        </w:rPr>
      </w:pPr>
      <w:r w:rsidRPr="002B396C">
        <w:rPr>
          <w:color w:val="000000" w:themeColor="text1"/>
        </w:rPr>
        <w:t>В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процессе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изучения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русского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языка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создаются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предпосылки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для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восприятия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понимания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художественной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литературы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как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искусства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слова,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закладываются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основы,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необходимые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для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изучения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иностранных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языков.</w:t>
      </w:r>
    </w:p>
    <w:p w14:paraId="50EA7C3F" w14:textId="77777777" w:rsidR="001F6503" w:rsidRPr="002B396C" w:rsidRDefault="001F6503" w:rsidP="00E1653C">
      <w:pPr>
        <w:jc w:val="both"/>
        <w:rPr>
          <w:rFonts w:eastAsia="Arial Unicode MS"/>
          <w:color w:val="000000" w:themeColor="text1"/>
          <w:lang w:eastAsia="en-US" w:bidi="en-US"/>
        </w:rPr>
      </w:pPr>
    </w:p>
    <w:p w14:paraId="4EAD6ACE" w14:textId="77777777" w:rsidR="00D143BC" w:rsidRPr="002B396C" w:rsidRDefault="001F6503" w:rsidP="00E1653C">
      <w:pPr>
        <w:pStyle w:val="2"/>
        <w:spacing w:before="0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en-US" w:bidi="en-US"/>
        </w:rPr>
      </w:pPr>
      <w:bookmarkStart w:id="6" w:name="_Toc52480943"/>
      <w:r w:rsidRPr="002B39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en-US" w:bidi="en-US"/>
        </w:rPr>
        <w:t>2.1</w:t>
      </w:r>
      <w:r w:rsidR="005F793B" w:rsidRPr="002B39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en-US" w:bidi="en-US"/>
        </w:rPr>
        <w:t>.</w:t>
      </w:r>
      <w:r w:rsidR="00033F99" w:rsidRPr="002B39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en-US" w:bidi="en-US"/>
        </w:rPr>
        <w:t xml:space="preserve"> </w:t>
      </w:r>
      <w:r w:rsidR="00081C4E" w:rsidRPr="00081C4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en-US" w:bidi="en-US"/>
        </w:rPr>
        <w:t>Описание места и роли учебного курса</w:t>
      </w:r>
      <w:bookmarkEnd w:id="6"/>
    </w:p>
    <w:p w14:paraId="6DE74C95" w14:textId="77777777" w:rsidR="001F6503" w:rsidRPr="002B396C" w:rsidRDefault="001F6503" w:rsidP="00E1653C">
      <w:pPr>
        <w:jc w:val="both"/>
        <w:rPr>
          <w:rFonts w:eastAsia="Arial Unicode MS"/>
          <w:color w:val="000000" w:themeColor="text1"/>
          <w:lang w:eastAsia="en-US" w:bidi="en-US"/>
        </w:rPr>
      </w:pPr>
    </w:p>
    <w:p w14:paraId="5D71D19C" w14:textId="77777777" w:rsidR="00AB308F" w:rsidRPr="002B396C" w:rsidRDefault="00AB308F" w:rsidP="00E1653C">
      <w:pPr>
        <w:ind w:firstLine="567"/>
        <w:jc w:val="both"/>
        <w:rPr>
          <w:color w:val="000000" w:themeColor="text1"/>
          <w:lang w:eastAsia="ru-RU"/>
        </w:rPr>
      </w:pPr>
      <w:r w:rsidRPr="002B396C">
        <w:rPr>
          <w:rFonts w:eastAsia="Calibri"/>
          <w:color w:val="000000" w:themeColor="text1"/>
          <w:lang w:eastAsia="en-US"/>
        </w:rPr>
        <w:t>Учебный</w:t>
      </w:r>
      <w:r w:rsidR="00033F99" w:rsidRPr="002B396C">
        <w:rPr>
          <w:rFonts w:eastAsia="Calibri"/>
          <w:color w:val="000000" w:themeColor="text1"/>
          <w:lang w:eastAsia="en-US"/>
        </w:rPr>
        <w:t xml:space="preserve"> </w:t>
      </w:r>
      <w:r w:rsidRPr="002B396C">
        <w:rPr>
          <w:rFonts w:eastAsia="Calibri"/>
          <w:color w:val="000000" w:themeColor="text1"/>
          <w:lang w:eastAsia="en-US"/>
        </w:rPr>
        <w:t>курс</w:t>
      </w:r>
      <w:r w:rsidR="00033F99" w:rsidRPr="002B396C">
        <w:rPr>
          <w:rFonts w:eastAsia="Calibri"/>
          <w:color w:val="000000" w:themeColor="text1"/>
          <w:lang w:eastAsia="en-US"/>
        </w:rPr>
        <w:t xml:space="preserve"> </w:t>
      </w:r>
      <w:r w:rsidRPr="002B396C">
        <w:rPr>
          <w:rFonts w:eastAsia="Calibri"/>
          <w:color w:val="000000" w:themeColor="text1"/>
          <w:lang w:eastAsia="en-US"/>
        </w:rPr>
        <w:t>входит</w:t>
      </w:r>
      <w:r w:rsidR="00033F99" w:rsidRPr="002B396C">
        <w:rPr>
          <w:rFonts w:eastAsia="Calibri"/>
          <w:color w:val="000000" w:themeColor="text1"/>
          <w:lang w:eastAsia="en-US"/>
        </w:rPr>
        <w:t xml:space="preserve"> </w:t>
      </w:r>
      <w:r w:rsidRPr="002B396C">
        <w:rPr>
          <w:rFonts w:eastAsia="Calibri"/>
          <w:color w:val="000000" w:themeColor="text1"/>
          <w:lang w:eastAsia="en-US"/>
        </w:rPr>
        <w:t>в</w:t>
      </w:r>
      <w:r w:rsidR="00033F99" w:rsidRPr="002B396C">
        <w:rPr>
          <w:rFonts w:eastAsia="Calibri"/>
          <w:color w:val="000000" w:themeColor="text1"/>
          <w:lang w:eastAsia="en-US"/>
        </w:rPr>
        <w:t xml:space="preserve"> </w:t>
      </w:r>
      <w:r w:rsidRPr="002B396C">
        <w:rPr>
          <w:rFonts w:eastAsia="Calibri"/>
          <w:color w:val="000000" w:themeColor="text1"/>
          <w:lang w:eastAsia="en-US"/>
        </w:rPr>
        <w:t>предметную</w:t>
      </w:r>
      <w:r w:rsidR="00033F99" w:rsidRPr="002B396C">
        <w:rPr>
          <w:rFonts w:eastAsia="Calibri"/>
          <w:color w:val="000000" w:themeColor="text1"/>
          <w:lang w:eastAsia="en-US"/>
        </w:rPr>
        <w:t xml:space="preserve"> </w:t>
      </w:r>
      <w:r w:rsidRPr="002B396C">
        <w:rPr>
          <w:rFonts w:eastAsia="Calibri"/>
          <w:color w:val="000000" w:themeColor="text1"/>
          <w:lang w:eastAsia="en-US"/>
        </w:rPr>
        <w:t>область</w:t>
      </w:r>
      <w:r w:rsidR="00033F99" w:rsidRPr="002B396C">
        <w:rPr>
          <w:rFonts w:eastAsia="Calibri"/>
          <w:color w:val="000000" w:themeColor="text1"/>
          <w:lang w:eastAsia="en-US"/>
        </w:rPr>
        <w:t xml:space="preserve"> </w:t>
      </w:r>
      <w:r w:rsidRPr="002B396C">
        <w:rPr>
          <w:rFonts w:eastAsia="Calibri"/>
          <w:color w:val="000000" w:themeColor="text1"/>
          <w:lang w:eastAsia="en-US"/>
        </w:rPr>
        <w:t>«</w:t>
      </w:r>
      <w:r w:rsidR="00081C4E">
        <w:rPr>
          <w:rFonts w:eastAsia="Calibri"/>
          <w:color w:val="000000" w:themeColor="text1"/>
          <w:lang w:eastAsia="en-US"/>
        </w:rPr>
        <w:t>Филология</w:t>
      </w:r>
      <w:r w:rsidRPr="002B396C">
        <w:rPr>
          <w:rFonts w:eastAsia="Calibri"/>
          <w:color w:val="000000" w:themeColor="text1"/>
          <w:lang w:eastAsia="en-US"/>
        </w:rPr>
        <w:t>»</w:t>
      </w:r>
      <w:r w:rsidRPr="002B396C">
        <w:rPr>
          <w:color w:val="000000" w:themeColor="text1"/>
          <w:lang w:eastAsia="ru-RU" w:bidi="ru-RU"/>
        </w:rPr>
        <w:t>,</w:t>
      </w:r>
      <w:r w:rsidR="00033F99" w:rsidRPr="002B396C">
        <w:rPr>
          <w:color w:val="000000" w:themeColor="text1"/>
          <w:lang w:eastAsia="ru-RU" w:bidi="ru-RU"/>
        </w:rPr>
        <w:t xml:space="preserve"> </w:t>
      </w:r>
      <w:r w:rsidRPr="002B396C">
        <w:rPr>
          <w:color w:val="000000" w:themeColor="text1"/>
          <w:lang w:eastAsia="ru-RU"/>
        </w:rPr>
        <w:t>в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6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классе</w:t>
      </w:r>
      <w:r w:rsidR="00033F99" w:rsidRPr="002B396C">
        <w:rPr>
          <w:color w:val="000000" w:themeColor="text1"/>
          <w:lang w:eastAsia="ru-RU"/>
        </w:rPr>
        <w:t xml:space="preserve"> </w:t>
      </w:r>
      <w:r w:rsidR="001F6503" w:rsidRPr="002B396C">
        <w:rPr>
          <w:color w:val="000000" w:themeColor="text1"/>
          <w:lang w:eastAsia="ru-RU"/>
        </w:rPr>
        <w:t>–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204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ч</w:t>
      </w:r>
      <w:r w:rsidRPr="002B396C">
        <w:rPr>
          <w:rFonts w:eastAsia="Courier New"/>
          <w:color w:val="000000" w:themeColor="text1"/>
          <w:lang w:eastAsia="ru-RU"/>
        </w:rPr>
        <w:t>асов</w:t>
      </w:r>
      <w:r w:rsidR="00033F99" w:rsidRPr="002B396C">
        <w:rPr>
          <w:rFonts w:eastAsia="Courier New"/>
          <w:color w:val="000000" w:themeColor="text1"/>
          <w:lang w:eastAsia="ru-RU"/>
        </w:rPr>
        <w:t xml:space="preserve"> </w:t>
      </w:r>
      <w:r w:rsidRPr="002B396C">
        <w:rPr>
          <w:rFonts w:eastAsia="Courier New"/>
          <w:color w:val="000000" w:themeColor="text1"/>
          <w:lang w:eastAsia="ru-RU"/>
        </w:rPr>
        <w:t>в</w:t>
      </w:r>
      <w:r w:rsidR="00033F99" w:rsidRPr="002B396C">
        <w:rPr>
          <w:rFonts w:eastAsia="Courier New"/>
          <w:color w:val="000000" w:themeColor="text1"/>
          <w:lang w:eastAsia="ru-RU"/>
        </w:rPr>
        <w:t xml:space="preserve"> </w:t>
      </w:r>
      <w:r w:rsidRPr="002B396C">
        <w:rPr>
          <w:rFonts w:eastAsia="Courier New"/>
          <w:color w:val="000000" w:themeColor="text1"/>
          <w:lang w:eastAsia="ru-RU"/>
        </w:rPr>
        <w:t>год,</w:t>
      </w:r>
      <w:r w:rsidR="00033F99" w:rsidRPr="002B396C">
        <w:rPr>
          <w:rFonts w:eastAsia="Courier New"/>
          <w:color w:val="000000" w:themeColor="text1"/>
          <w:lang w:eastAsia="ru-RU"/>
        </w:rPr>
        <w:t xml:space="preserve"> </w:t>
      </w:r>
      <w:r w:rsidRPr="002B396C">
        <w:rPr>
          <w:rFonts w:eastAsia="Courier New"/>
          <w:color w:val="000000" w:themeColor="text1"/>
          <w:lang w:eastAsia="ru-RU"/>
        </w:rPr>
        <w:t>3</w:t>
      </w:r>
      <w:r w:rsidR="00033F99" w:rsidRPr="002B396C">
        <w:rPr>
          <w:rFonts w:eastAsia="Courier New"/>
          <w:color w:val="000000" w:themeColor="text1"/>
          <w:lang w:eastAsia="ru-RU"/>
        </w:rPr>
        <w:t xml:space="preserve"> </w:t>
      </w:r>
      <w:r w:rsidRPr="002B396C">
        <w:rPr>
          <w:rFonts w:eastAsia="Courier New"/>
          <w:color w:val="000000" w:themeColor="text1"/>
          <w:lang w:eastAsia="ru-RU"/>
        </w:rPr>
        <w:t>часа</w:t>
      </w:r>
      <w:r w:rsidR="00033F99" w:rsidRPr="002B396C">
        <w:rPr>
          <w:rFonts w:eastAsia="Courier New"/>
          <w:color w:val="000000" w:themeColor="text1"/>
          <w:lang w:eastAsia="ru-RU"/>
        </w:rPr>
        <w:t xml:space="preserve"> </w:t>
      </w:r>
      <w:r w:rsidRPr="002B396C">
        <w:rPr>
          <w:rFonts w:eastAsia="Courier New"/>
          <w:color w:val="000000" w:themeColor="text1"/>
          <w:lang w:eastAsia="ru-RU"/>
        </w:rPr>
        <w:t>в</w:t>
      </w:r>
      <w:r w:rsidR="00033F99" w:rsidRPr="002B396C">
        <w:rPr>
          <w:rFonts w:eastAsia="Courier New"/>
          <w:color w:val="000000" w:themeColor="text1"/>
          <w:lang w:eastAsia="ru-RU"/>
        </w:rPr>
        <w:t xml:space="preserve"> </w:t>
      </w:r>
      <w:r w:rsidRPr="002B396C">
        <w:rPr>
          <w:rFonts w:eastAsia="Courier New"/>
          <w:color w:val="000000" w:themeColor="text1"/>
          <w:lang w:eastAsia="ru-RU"/>
        </w:rPr>
        <w:t>неделю;</w:t>
      </w:r>
      <w:r w:rsidR="00033F99" w:rsidRPr="002B396C">
        <w:rPr>
          <w:rFonts w:eastAsia="Courier New"/>
          <w:color w:val="000000" w:themeColor="text1"/>
          <w:lang w:eastAsia="ru-RU"/>
        </w:rPr>
        <w:t xml:space="preserve"> </w:t>
      </w:r>
      <w:r w:rsidRPr="002B396C">
        <w:rPr>
          <w:rFonts w:eastAsia="Courier New"/>
          <w:color w:val="000000" w:themeColor="text1"/>
          <w:lang w:eastAsia="ru-RU"/>
        </w:rPr>
        <w:t>реализуется</w:t>
      </w:r>
      <w:r w:rsidR="00033F99" w:rsidRPr="002B396C">
        <w:rPr>
          <w:rFonts w:eastAsia="Courier New"/>
          <w:color w:val="000000" w:themeColor="text1"/>
          <w:lang w:eastAsia="ru-RU"/>
        </w:rPr>
        <w:t xml:space="preserve"> </w:t>
      </w:r>
      <w:r w:rsidRPr="002B396C">
        <w:rPr>
          <w:rFonts w:eastAsia="Courier New"/>
          <w:color w:val="000000" w:themeColor="text1"/>
          <w:lang w:eastAsia="ru-RU"/>
        </w:rPr>
        <w:t>за</w:t>
      </w:r>
      <w:r w:rsidR="00033F99" w:rsidRPr="002B396C">
        <w:rPr>
          <w:rFonts w:eastAsia="Courier New"/>
          <w:color w:val="000000" w:themeColor="text1"/>
          <w:lang w:eastAsia="ru-RU"/>
        </w:rPr>
        <w:t xml:space="preserve"> </w:t>
      </w:r>
      <w:r w:rsidRPr="002B396C">
        <w:rPr>
          <w:rFonts w:eastAsia="Courier New"/>
          <w:color w:val="000000" w:themeColor="text1"/>
          <w:lang w:eastAsia="ru-RU"/>
        </w:rPr>
        <w:t>счет</w:t>
      </w:r>
      <w:r w:rsidR="00033F99" w:rsidRPr="002B396C">
        <w:rPr>
          <w:rFonts w:eastAsia="Courier New"/>
          <w:color w:val="000000" w:themeColor="text1"/>
          <w:lang w:eastAsia="ru-RU"/>
        </w:rPr>
        <w:t xml:space="preserve"> </w:t>
      </w:r>
      <w:r w:rsidRPr="002B396C">
        <w:rPr>
          <w:rFonts w:eastAsia="Courier New"/>
          <w:color w:val="000000" w:themeColor="text1"/>
          <w:lang w:eastAsia="ru-RU"/>
        </w:rPr>
        <w:t>часов</w:t>
      </w:r>
      <w:r w:rsidR="00033F99" w:rsidRPr="002B396C">
        <w:rPr>
          <w:rFonts w:eastAsia="Courier New"/>
          <w:color w:val="000000" w:themeColor="text1"/>
          <w:lang w:eastAsia="ru-RU"/>
        </w:rPr>
        <w:t xml:space="preserve"> </w:t>
      </w:r>
      <w:r w:rsidRPr="002B396C">
        <w:rPr>
          <w:rFonts w:eastAsia="Courier New"/>
          <w:color w:val="000000" w:themeColor="text1"/>
          <w:lang w:eastAsia="ru-RU"/>
        </w:rPr>
        <w:t>обязательной</w:t>
      </w:r>
      <w:r w:rsidR="00033F99" w:rsidRPr="002B396C">
        <w:rPr>
          <w:rFonts w:eastAsia="Courier New"/>
          <w:color w:val="000000" w:themeColor="text1"/>
          <w:lang w:eastAsia="ru-RU"/>
        </w:rPr>
        <w:t xml:space="preserve"> </w:t>
      </w:r>
      <w:r w:rsidRPr="002B396C">
        <w:rPr>
          <w:rFonts w:eastAsia="Courier New"/>
          <w:color w:val="000000" w:themeColor="text1"/>
          <w:lang w:eastAsia="ru-RU"/>
        </w:rPr>
        <w:t>части</w:t>
      </w:r>
      <w:r w:rsidR="00033F99" w:rsidRPr="002B396C">
        <w:rPr>
          <w:rFonts w:eastAsia="Courier New"/>
          <w:color w:val="000000" w:themeColor="text1"/>
          <w:lang w:eastAsia="ru-RU"/>
        </w:rPr>
        <w:t xml:space="preserve"> </w:t>
      </w:r>
      <w:r w:rsidRPr="002B396C">
        <w:rPr>
          <w:rFonts w:eastAsia="Courier New"/>
          <w:color w:val="000000" w:themeColor="text1"/>
          <w:lang w:eastAsia="ru-RU"/>
        </w:rPr>
        <w:t>учебного</w:t>
      </w:r>
      <w:r w:rsidR="00033F99" w:rsidRPr="002B396C">
        <w:rPr>
          <w:rFonts w:eastAsia="Courier New"/>
          <w:color w:val="000000" w:themeColor="text1"/>
          <w:lang w:eastAsia="ru-RU"/>
        </w:rPr>
        <w:t xml:space="preserve"> </w:t>
      </w:r>
      <w:r w:rsidRPr="002B396C">
        <w:rPr>
          <w:rFonts w:eastAsia="Courier New"/>
          <w:color w:val="000000" w:themeColor="text1"/>
          <w:lang w:eastAsia="ru-RU"/>
        </w:rPr>
        <w:t>плана</w:t>
      </w:r>
      <w:r w:rsidR="00AE43BD">
        <w:rPr>
          <w:rFonts w:eastAsia="Courier New"/>
          <w:color w:val="000000" w:themeColor="text1"/>
          <w:lang w:eastAsia="ru-RU"/>
        </w:rPr>
        <w:t>.</w:t>
      </w:r>
    </w:p>
    <w:p w14:paraId="728333A6" w14:textId="77777777" w:rsidR="00AB308F" w:rsidRPr="002B396C" w:rsidRDefault="00AB308F" w:rsidP="00E1653C">
      <w:pPr>
        <w:jc w:val="both"/>
        <w:rPr>
          <w:rFonts w:eastAsia="Arial Unicode MS"/>
          <w:color w:val="000000" w:themeColor="text1"/>
          <w:lang w:eastAsia="en-US" w:bidi="en-US"/>
        </w:rPr>
      </w:pPr>
    </w:p>
    <w:p w14:paraId="2E614950" w14:textId="77777777" w:rsidR="00656077" w:rsidRPr="002B396C" w:rsidRDefault="001F6503" w:rsidP="00081C4E">
      <w:pPr>
        <w:pStyle w:val="1"/>
        <w:spacing w:before="0" w:after="0"/>
        <w:jc w:val="center"/>
        <w:rPr>
          <w:color w:val="000000" w:themeColor="text1"/>
        </w:rPr>
      </w:pPr>
      <w:bookmarkStart w:id="7" w:name="_Toc52480944"/>
      <w:r w:rsidRPr="002B396C">
        <w:rPr>
          <w:rFonts w:eastAsia="Calibri"/>
          <w:color w:val="000000" w:themeColor="text1"/>
          <w:lang w:eastAsia="ru-RU"/>
        </w:rPr>
        <w:t>3</w:t>
      </w:r>
      <w:r w:rsidR="00801EB8" w:rsidRPr="002B396C">
        <w:rPr>
          <w:rFonts w:eastAsia="Calibri"/>
          <w:color w:val="000000" w:themeColor="text1"/>
          <w:lang w:eastAsia="ru-RU"/>
        </w:rPr>
        <w:t>.</w:t>
      </w:r>
      <w:r w:rsidR="00033F99" w:rsidRPr="002B396C">
        <w:rPr>
          <w:rFonts w:eastAsia="Calibri"/>
          <w:color w:val="000000" w:themeColor="text1"/>
          <w:lang w:eastAsia="ru-RU"/>
        </w:rPr>
        <w:t xml:space="preserve"> </w:t>
      </w:r>
      <w:r w:rsidR="00B130AB" w:rsidRPr="002B396C">
        <w:rPr>
          <w:rFonts w:eastAsia="Calibri"/>
          <w:color w:val="000000" w:themeColor="text1"/>
          <w:lang w:eastAsia="ru-RU"/>
        </w:rPr>
        <w:t>Планируемые</w:t>
      </w:r>
      <w:r w:rsidR="00033F99" w:rsidRPr="002B396C">
        <w:rPr>
          <w:rFonts w:eastAsia="Calibri"/>
          <w:color w:val="000000" w:themeColor="text1"/>
          <w:lang w:eastAsia="ru-RU"/>
        </w:rPr>
        <w:t xml:space="preserve"> </w:t>
      </w:r>
      <w:r w:rsidR="00B130AB" w:rsidRPr="002B396C">
        <w:rPr>
          <w:rFonts w:eastAsia="Calibri"/>
          <w:color w:val="000000" w:themeColor="text1"/>
          <w:lang w:eastAsia="ru-RU"/>
        </w:rPr>
        <w:t>результаты</w:t>
      </w:r>
      <w:r w:rsidR="00033F99" w:rsidRPr="002B396C">
        <w:rPr>
          <w:rFonts w:eastAsia="Calibri"/>
          <w:color w:val="000000" w:themeColor="text1"/>
          <w:lang w:eastAsia="ru-RU"/>
        </w:rPr>
        <w:t xml:space="preserve"> </w:t>
      </w:r>
      <w:r w:rsidR="00B130AB" w:rsidRPr="002B396C">
        <w:rPr>
          <w:rFonts w:eastAsia="Calibri"/>
          <w:color w:val="000000" w:themeColor="text1"/>
          <w:lang w:eastAsia="ru-RU"/>
        </w:rPr>
        <w:t>освоения</w:t>
      </w:r>
      <w:r w:rsidR="00033F99" w:rsidRPr="002B396C">
        <w:rPr>
          <w:rFonts w:eastAsia="Calibri"/>
          <w:color w:val="000000" w:themeColor="text1"/>
          <w:lang w:eastAsia="ru-RU"/>
        </w:rPr>
        <w:t xml:space="preserve"> </w:t>
      </w:r>
      <w:r w:rsidR="00801EB8" w:rsidRPr="002B396C">
        <w:rPr>
          <w:rFonts w:eastAsia="Calibri"/>
          <w:color w:val="000000" w:themeColor="text1"/>
          <w:lang w:eastAsia="ru-RU"/>
        </w:rPr>
        <w:t>курса</w:t>
      </w:r>
      <w:r w:rsidR="00033F99" w:rsidRPr="002B396C">
        <w:rPr>
          <w:rFonts w:eastAsia="Calibri"/>
          <w:color w:val="000000" w:themeColor="text1"/>
          <w:lang w:eastAsia="ru-RU"/>
        </w:rPr>
        <w:t xml:space="preserve"> </w:t>
      </w:r>
      <w:r w:rsidR="00801EB8" w:rsidRPr="002B396C">
        <w:rPr>
          <w:rFonts w:eastAsia="Calibri"/>
          <w:color w:val="000000" w:themeColor="text1"/>
          <w:lang w:eastAsia="ru-RU"/>
        </w:rPr>
        <w:t>«Русский</w:t>
      </w:r>
      <w:r w:rsidR="00033F99" w:rsidRPr="002B396C">
        <w:rPr>
          <w:rFonts w:eastAsia="Calibri"/>
          <w:color w:val="000000" w:themeColor="text1"/>
          <w:lang w:eastAsia="ru-RU"/>
        </w:rPr>
        <w:t xml:space="preserve"> </w:t>
      </w:r>
      <w:r w:rsidR="00801EB8" w:rsidRPr="002B396C">
        <w:rPr>
          <w:rFonts w:eastAsia="Calibri"/>
          <w:color w:val="000000" w:themeColor="text1"/>
          <w:lang w:eastAsia="ru-RU"/>
        </w:rPr>
        <w:t>язык»</w:t>
      </w:r>
      <w:bookmarkEnd w:id="7"/>
      <w:r w:rsidR="00033F99" w:rsidRPr="002B396C">
        <w:rPr>
          <w:rFonts w:eastAsia="Calibri"/>
          <w:color w:val="000000" w:themeColor="text1"/>
          <w:lang w:eastAsia="ru-RU"/>
        </w:rPr>
        <w:t xml:space="preserve"> </w:t>
      </w:r>
    </w:p>
    <w:p w14:paraId="65464C04" w14:textId="77777777" w:rsidR="00081C4E" w:rsidRDefault="00081C4E" w:rsidP="00E1653C">
      <w:pPr>
        <w:ind w:firstLine="567"/>
        <w:jc w:val="both"/>
        <w:rPr>
          <w:b/>
          <w:color w:val="000000" w:themeColor="text1"/>
        </w:rPr>
      </w:pPr>
    </w:p>
    <w:p w14:paraId="54DF1A02" w14:textId="77777777" w:rsidR="00205657" w:rsidRPr="002B396C" w:rsidRDefault="00205657" w:rsidP="00E1653C">
      <w:pPr>
        <w:ind w:firstLine="567"/>
        <w:jc w:val="both"/>
        <w:rPr>
          <w:b/>
          <w:color w:val="000000" w:themeColor="text1"/>
        </w:rPr>
      </w:pPr>
      <w:r w:rsidRPr="002B396C">
        <w:rPr>
          <w:b/>
          <w:color w:val="000000" w:themeColor="text1"/>
        </w:rPr>
        <w:t>Предметные</w:t>
      </w:r>
      <w:r w:rsidR="00033F99" w:rsidRPr="002B396C">
        <w:rPr>
          <w:b/>
          <w:color w:val="000000" w:themeColor="text1"/>
        </w:rPr>
        <w:t xml:space="preserve"> </w:t>
      </w:r>
      <w:r w:rsidRPr="002B396C">
        <w:rPr>
          <w:b/>
          <w:color w:val="000000" w:themeColor="text1"/>
        </w:rPr>
        <w:t>результаты:</w:t>
      </w:r>
    </w:p>
    <w:p w14:paraId="0DF58F6D" w14:textId="77777777" w:rsidR="00205657" w:rsidRPr="002B396C" w:rsidRDefault="00205657" w:rsidP="00E1653C">
      <w:pPr>
        <w:numPr>
          <w:ilvl w:val="0"/>
          <w:numId w:val="23"/>
        </w:numPr>
        <w:suppressAutoHyphens w:val="0"/>
        <w:ind w:left="567" w:hanging="567"/>
        <w:jc w:val="both"/>
        <w:rPr>
          <w:color w:val="000000" w:themeColor="text1"/>
        </w:rPr>
      </w:pPr>
      <w:r w:rsidRPr="002B396C">
        <w:rPr>
          <w:color w:val="000000" w:themeColor="text1"/>
        </w:rPr>
        <w:t>представление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основных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функциях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языка,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роли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русского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языка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как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национального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языка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русского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народа,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как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го</w:t>
      </w:r>
      <w:r w:rsidR="00832180" w:rsidRPr="002B396C">
        <w:rPr>
          <w:color w:val="000000" w:themeColor="text1"/>
        </w:rPr>
        <w:t>сударственного</w:t>
      </w:r>
      <w:r w:rsidR="00033F99" w:rsidRPr="002B396C">
        <w:rPr>
          <w:color w:val="000000" w:themeColor="text1"/>
        </w:rPr>
        <w:t xml:space="preserve"> </w:t>
      </w:r>
      <w:r w:rsidR="00832180" w:rsidRPr="002B396C">
        <w:rPr>
          <w:color w:val="000000" w:themeColor="text1"/>
        </w:rPr>
        <w:t>языка</w:t>
      </w:r>
      <w:r w:rsidR="00033F99" w:rsidRPr="002B396C">
        <w:rPr>
          <w:color w:val="000000" w:themeColor="text1"/>
        </w:rPr>
        <w:t xml:space="preserve"> </w:t>
      </w:r>
      <w:r w:rsidR="00832180" w:rsidRPr="002B396C">
        <w:rPr>
          <w:color w:val="000000" w:themeColor="text1"/>
        </w:rPr>
        <w:t>Российской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Федерации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языка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межнационального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общения,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связи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языка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культуры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народа,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роли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родного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языка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в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жизни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человека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общества;</w:t>
      </w:r>
    </w:p>
    <w:p w14:paraId="208C1421" w14:textId="77777777" w:rsidR="00205657" w:rsidRPr="002B396C" w:rsidRDefault="00205657" w:rsidP="00E1653C">
      <w:pPr>
        <w:numPr>
          <w:ilvl w:val="0"/>
          <w:numId w:val="23"/>
        </w:numPr>
        <w:suppressAutoHyphens w:val="0"/>
        <w:ind w:left="567" w:hanging="567"/>
        <w:jc w:val="both"/>
        <w:rPr>
          <w:color w:val="000000" w:themeColor="text1"/>
        </w:rPr>
      </w:pPr>
      <w:r w:rsidRPr="002B396C">
        <w:rPr>
          <w:color w:val="000000" w:themeColor="text1"/>
        </w:rPr>
        <w:t>понимание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места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родного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языка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в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системе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гуманитарных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наук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его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роли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в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образовании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в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целом;</w:t>
      </w:r>
    </w:p>
    <w:p w14:paraId="38ECED10" w14:textId="77777777" w:rsidR="00205657" w:rsidRPr="002B396C" w:rsidRDefault="00832180" w:rsidP="00E1653C">
      <w:pPr>
        <w:numPr>
          <w:ilvl w:val="0"/>
          <w:numId w:val="23"/>
        </w:numPr>
        <w:suppressAutoHyphens w:val="0"/>
        <w:ind w:left="567" w:hanging="567"/>
        <w:jc w:val="both"/>
        <w:rPr>
          <w:color w:val="000000" w:themeColor="text1"/>
        </w:rPr>
      </w:pPr>
      <w:r w:rsidRPr="002B396C">
        <w:rPr>
          <w:color w:val="000000" w:themeColor="text1"/>
        </w:rPr>
        <w:t>усвоение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основ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научных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знании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о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родном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языке;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по</w:t>
      </w:r>
      <w:r w:rsidRPr="002B396C">
        <w:rPr>
          <w:color w:val="000000" w:themeColor="text1"/>
        </w:rPr>
        <w:t>нимание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взаимосвязи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его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уровней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единиц;</w:t>
      </w:r>
    </w:p>
    <w:p w14:paraId="744F45B1" w14:textId="77777777" w:rsidR="00205657" w:rsidRPr="002B396C" w:rsidRDefault="00832180" w:rsidP="00E1653C">
      <w:pPr>
        <w:numPr>
          <w:ilvl w:val="0"/>
          <w:numId w:val="23"/>
        </w:numPr>
        <w:suppressAutoHyphens w:val="0"/>
        <w:ind w:left="567" w:hanging="567"/>
        <w:jc w:val="both"/>
        <w:rPr>
          <w:color w:val="000000" w:themeColor="text1"/>
        </w:rPr>
      </w:pPr>
      <w:r w:rsidRPr="002B396C">
        <w:rPr>
          <w:color w:val="000000" w:themeColor="text1"/>
        </w:rPr>
        <w:t>освоение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базовых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понятии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лингвистики: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лингвистика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ее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основные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разделы;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язык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речь,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речевое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общение,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речь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устная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письменная;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монолог,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диалог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их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виды;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ситуация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речевого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общ</w:t>
      </w:r>
      <w:r w:rsidRPr="002B396C">
        <w:rPr>
          <w:color w:val="000000" w:themeColor="text1"/>
        </w:rPr>
        <w:t>ения;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разговорная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речь,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научный,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публицистический</w:t>
      </w:r>
      <w:r w:rsidR="00205657" w:rsidRPr="002B396C">
        <w:rPr>
          <w:color w:val="000000" w:themeColor="text1"/>
        </w:rPr>
        <w:t>,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официально-дело</w:t>
      </w:r>
      <w:r w:rsidRPr="002B396C">
        <w:rPr>
          <w:color w:val="000000" w:themeColor="text1"/>
        </w:rPr>
        <w:t>вой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стили,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язык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художественной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литературы;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жанры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научного,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публицистическ</w:t>
      </w:r>
      <w:r w:rsidRPr="002B396C">
        <w:rPr>
          <w:color w:val="000000" w:themeColor="text1"/>
        </w:rPr>
        <w:t>ого,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официально-делового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стилей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разговорно</w:t>
      </w:r>
      <w:r w:rsidRPr="002B396C">
        <w:rPr>
          <w:color w:val="000000" w:themeColor="text1"/>
        </w:rPr>
        <w:t>й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речи;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функционально-смысловые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типы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речи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(повествование,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описание,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рассуждение);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текст,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типы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текста;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основные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единицы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языка,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их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признаки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особенности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употребления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в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речи;</w:t>
      </w:r>
    </w:p>
    <w:p w14:paraId="20319110" w14:textId="77777777" w:rsidR="00205657" w:rsidRPr="002B396C" w:rsidRDefault="00205657" w:rsidP="00E1653C">
      <w:pPr>
        <w:numPr>
          <w:ilvl w:val="0"/>
          <w:numId w:val="23"/>
        </w:numPr>
        <w:suppressAutoHyphens w:val="0"/>
        <w:ind w:left="567" w:hanging="567"/>
        <w:jc w:val="both"/>
        <w:rPr>
          <w:color w:val="000000" w:themeColor="text1"/>
        </w:rPr>
      </w:pPr>
      <w:r w:rsidRPr="002B396C">
        <w:rPr>
          <w:color w:val="000000" w:themeColor="text1"/>
        </w:rPr>
        <w:t>овладение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основными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стилистическими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ресурсами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лексики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фразеологии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русского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языка,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основными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нормами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русского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литературного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языка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(орфоэпическими,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лексическими,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грамматическими,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орфографическими,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пунктуационными),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нормами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речевого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этикета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ис</w:t>
      </w:r>
      <w:r w:rsidR="00832180" w:rsidRPr="002B396C">
        <w:rPr>
          <w:color w:val="000000" w:themeColor="text1"/>
        </w:rPr>
        <w:t>пользование</w:t>
      </w:r>
      <w:r w:rsidR="00033F99" w:rsidRPr="002B396C">
        <w:rPr>
          <w:color w:val="000000" w:themeColor="text1"/>
        </w:rPr>
        <w:t xml:space="preserve"> </w:t>
      </w:r>
      <w:r w:rsidR="00832180" w:rsidRPr="002B396C">
        <w:rPr>
          <w:color w:val="000000" w:themeColor="text1"/>
        </w:rPr>
        <w:t>их</w:t>
      </w:r>
      <w:r w:rsidR="00033F99" w:rsidRPr="002B396C">
        <w:rPr>
          <w:color w:val="000000" w:themeColor="text1"/>
        </w:rPr>
        <w:t xml:space="preserve"> </w:t>
      </w:r>
      <w:r w:rsidR="00832180" w:rsidRPr="002B396C">
        <w:rPr>
          <w:color w:val="000000" w:themeColor="text1"/>
        </w:rPr>
        <w:t>в</w:t>
      </w:r>
      <w:r w:rsidR="00033F99" w:rsidRPr="002B396C">
        <w:rPr>
          <w:color w:val="000000" w:themeColor="text1"/>
        </w:rPr>
        <w:t xml:space="preserve"> </w:t>
      </w:r>
      <w:r w:rsidR="00832180" w:rsidRPr="002B396C">
        <w:rPr>
          <w:color w:val="000000" w:themeColor="text1"/>
        </w:rPr>
        <w:t>своей</w:t>
      </w:r>
      <w:r w:rsidR="00033F99" w:rsidRPr="002B396C">
        <w:rPr>
          <w:color w:val="000000" w:themeColor="text1"/>
        </w:rPr>
        <w:t xml:space="preserve"> </w:t>
      </w:r>
      <w:r w:rsidR="00832180" w:rsidRPr="002B396C">
        <w:rPr>
          <w:color w:val="000000" w:themeColor="text1"/>
        </w:rPr>
        <w:t>речевой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практике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создании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</w:t>
      </w:r>
      <w:r w:rsidR="00832180" w:rsidRPr="002B396C">
        <w:rPr>
          <w:color w:val="000000" w:themeColor="text1"/>
        </w:rPr>
        <w:t>стных</w:t>
      </w:r>
      <w:r w:rsidR="00033F99" w:rsidRPr="002B396C">
        <w:rPr>
          <w:color w:val="000000" w:themeColor="text1"/>
        </w:rPr>
        <w:t xml:space="preserve"> </w:t>
      </w:r>
      <w:r w:rsidR="00832180"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="00832180" w:rsidRPr="002B396C">
        <w:rPr>
          <w:color w:val="000000" w:themeColor="text1"/>
        </w:rPr>
        <w:t>письменных</w:t>
      </w:r>
      <w:r w:rsidR="00033F99" w:rsidRPr="002B396C">
        <w:rPr>
          <w:color w:val="000000" w:themeColor="text1"/>
        </w:rPr>
        <w:t xml:space="preserve"> </w:t>
      </w:r>
      <w:r w:rsidR="00832180" w:rsidRPr="002B396C">
        <w:rPr>
          <w:color w:val="000000" w:themeColor="text1"/>
        </w:rPr>
        <w:t>высказывании</w:t>
      </w:r>
      <w:r w:rsidRPr="002B396C">
        <w:rPr>
          <w:color w:val="000000" w:themeColor="text1"/>
        </w:rPr>
        <w:t>;</w:t>
      </w:r>
    </w:p>
    <w:p w14:paraId="2896CCBC" w14:textId="77777777" w:rsidR="00205657" w:rsidRPr="002B396C" w:rsidRDefault="00205657" w:rsidP="00E1653C">
      <w:pPr>
        <w:numPr>
          <w:ilvl w:val="0"/>
          <w:numId w:val="23"/>
        </w:numPr>
        <w:suppressAutoHyphens w:val="0"/>
        <w:ind w:left="567" w:hanging="567"/>
        <w:jc w:val="both"/>
        <w:rPr>
          <w:color w:val="000000" w:themeColor="text1"/>
        </w:rPr>
      </w:pPr>
      <w:r w:rsidRPr="002B396C">
        <w:rPr>
          <w:color w:val="000000" w:themeColor="text1"/>
        </w:rPr>
        <w:t>опознавание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анализ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основных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единиц</w:t>
      </w:r>
      <w:r w:rsidR="00033F99" w:rsidRPr="002B396C">
        <w:rPr>
          <w:color w:val="000000" w:themeColor="text1"/>
        </w:rPr>
        <w:t xml:space="preserve"> </w:t>
      </w:r>
      <w:r w:rsidR="00832180" w:rsidRPr="002B396C">
        <w:rPr>
          <w:color w:val="000000" w:themeColor="text1"/>
        </w:rPr>
        <w:t>языка,</w:t>
      </w:r>
      <w:r w:rsidR="00033F99" w:rsidRPr="002B396C">
        <w:rPr>
          <w:color w:val="000000" w:themeColor="text1"/>
        </w:rPr>
        <w:t xml:space="preserve"> </w:t>
      </w:r>
      <w:r w:rsidR="00832180" w:rsidRPr="002B396C">
        <w:rPr>
          <w:color w:val="000000" w:themeColor="text1"/>
        </w:rPr>
        <w:t>грамматических</w:t>
      </w:r>
      <w:r w:rsidR="00033F99" w:rsidRPr="002B396C">
        <w:rPr>
          <w:color w:val="000000" w:themeColor="text1"/>
        </w:rPr>
        <w:t xml:space="preserve"> </w:t>
      </w:r>
      <w:r w:rsidR="00832180" w:rsidRPr="002B396C">
        <w:rPr>
          <w:color w:val="000000" w:themeColor="text1"/>
        </w:rPr>
        <w:t>категории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языка,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уместное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употребление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языковых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единиц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адекватно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ситуации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речевого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общения;</w:t>
      </w:r>
    </w:p>
    <w:p w14:paraId="3C390B6F" w14:textId="77777777" w:rsidR="00205657" w:rsidRPr="002B396C" w:rsidRDefault="00205657" w:rsidP="00E1653C">
      <w:pPr>
        <w:numPr>
          <w:ilvl w:val="0"/>
          <w:numId w:val="23"/>
        </w:numPr>
        <w:suppressAutoHyphens w:val="0"/>
        <w:ind w:left="567" w:hanging="567"/>
        <w:jc w:val="both"/>
        <w:rPr>
          <w:color w:val="000000" w:themeColor="text1"/>
        </w:rPr>
      </w:pPr>
      <w:r w:rsidRPr="002B396C">
        <w:rPr>
          <w:color w:val="000000" w:themeColor="text1"/>
        </w:rPr>
        <w:t>проведение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различных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ви</w:t>
      </w:r>
      <w:r w:rsidR="00832180" w:rsidRPr="002B396C">
        <w:rPr>
          <w:color w:val="000000" w:themeColor="text1"/>
        </w:rPr>
        <w:t>дов</w:t>
      </w:r>
      <w:r w:rsidR="00033F99" w:rsidRPr="002B396C">
        <w:rPr>
          <w:color w:val="000000" w:themeColor="text1"/>
        </w:rPr>
        <w:t xml:space="preserve"> </w:t>
      </w:r>
      <w:r w:rsidR="00832180" w:rsidRPr="002B396C">
        <w:rPr>
          <w:color w:val="000000" w:themeColor="text1"/>
        </w:rPr>
        <w:t>анализа</w:t>
      </w:r>
      <w:r w:rsidR="00033F99" w:rsidRPr="002B396C">
        <w:rPr>
          <w:color w:val="000000" w:themeColor="text1"/>
        </w:rPr>
        <w:t xml:space="preserve"> </w:t>
      </w:r>
      <w:r w:rsidR="00832180" w:rsidRPr="002B396C">
        <w:rPr>
          <w:color w:val="000000" w:themeColor="text1"/>
        </w:rPr>
        <w:t>слова</w:t>
      </w:r>
      <w:r w:rsidR="00033F99" w:rsidRPr="002B396C">
        <w:rPr>
          <w:color w:val="000000" w:themeColor="text1"/>
        </w:rPr>
        <w:t xml:space="preserve"> </w:t>
      </w:r>
      <w:r w:rsidR="00832180" w:rsidRPr="002B396C">
        <w:rPr>
          <w:color w:val="000000" w:themeColor="text1"/>
        </w:rPr>
        <w:t>(фонетический,</w:t>
      </w:r>
      <w:r w:rsidR="00033F99" w:rsidRPr="002B396C">
        <w:rPr>
          <w:color w:val="000000" w:themeColor="text1"/>
        </w:rPr>
        <w:t xml:space="preserve"> </w:t>
      </w:r>
      <w:r w:rsidR="00832180" w:rsidRPr="002B396C">
        <w:rPr>
          <w:color w:val="000000" w:themeColor="text1"/>
        </w:rPr>
        <w:t>морфемный,</w:t>
      </w:r>
      <w:r w:rsidR="00033F99" w:rsidRPr="002B396C">
        <w:rPr>
          <w:color w:val="000000" w:themeColor="text1"/>
        </w:rPr>
        <w:t xml:space="preserve"> </w:t>
      </w:r>
      <w:r w:rsidR="00832180" w:rsidRPr="002B396C">
        <w:rPr>
          <w:color w:val="000000" w:themeColor="text1"/>
        </w:rPr>
        <w:t>словообразовательный</w:t>
      </w:r>
      <w:r w:rsidRPr="002B396C">
        <w:rPr>
          <w:color w:val="000000" w:themeColor="text1"/>
        </w:rPr>
        <w:t>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лексиче</w:t>
      </w:r>
      <w:r w:rsidR="00832180" w:rsidRPr="002B396C">
        <w:rPr>
          <w:color w:val="000000" w:themeColor="text1"/>
        </w:rPr>
        <w:t>ский,</w:t>
      </w:r>
      <w:r w:rsidR="00033F99" w:rsidRPr="002B396C">
        <w:rPr>
          <w:color w:val="000000" w:themeColor="text1"/>
        </w:rPr>
        <w:t xml:space="preserve"> </w:t>
      </w:r>
      <w:r w:rsidR="00832180" w:rsidRPr="002B396C">
        <w:rPr>
          <w:color w:val="000000" w:themeColor="text1"/>
        </w:rPr>
        <w:t>морфологический</w:t>
      </w:r>
      <w:r w:rsidRPr="002B396C">
        <w:rPr>
          <w:color w:val="000000" w:themeColor="text1"/>
        </w:rPr>
        <w:t>),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синтаксического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анализа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словосочетания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предложения,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многоаспектного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анализа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текста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точки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зрения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его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основных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признаков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структуры,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принадлежности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</w:t>
      </w:r>
    </w:p>
    <w:p w14:paraId="73787192" w14:textId="77777777" w:rsidR="00205657" w:rsidRPr="002B396C" w:rsidRDefault="00205657" w:rsidP="00E1653C">
      <w:pPr>
        <w:numPr>
          <w:ilvl w:val="0"/>
          <w:numId w:val="23"/>
        </w:numPr>
        <w:suppressAutoHyphens w:val="0"/>
        <w:ind w:left="567" w:hanging="567"/>
        <w:jc w:val="both"/>
        <w:rPr>
          <w:color w:val="000000" w:themeColor="text1"/>
        </w:rPr>
      </w:pPr>
      <w:r w:rsidRPr="002B396C">
        <w:rPr>
          <w:color w:val="000000" w:themeColor="text1"/>
        </w:rPr>
        <w:t>определенным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функциональным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раз</w:t>
      </w:r>
      <w:r w:rsidR="00832180" w:rsidRPr="002B396C">
        <w:rPr>
          <w:color w:val="000000" w:themeColor="text1"/>
        </w:rPr>
        <w:t>новидностям</w:t>
      </w:r>
      <w:r w:rsidR="00033F99" w:rsidRPr="002B396C">
        <w:rPr>
          <w:color w:val="000000" w:themeColor="text1"/>
        </w:rPr>
        <w:t xml:space="preserve"> </w:t>
      </w:r>
      <w:r w:rsidR="00832180" w:rsidRPr="002B396C">
        <w:rPr>
          <w:color w:val="000000" w:themeColor="text1"/>
        </w:rPr>
        <w:t>языка,</w:t>
      </w:r>
      <w:r w:rsidR="00033F99" w:rsidRPr="002B396C">
        <w:rPr>
          <w:color w:val="000000" w:themeColor="text1"/>
        </w:rPr>
        <w:t xml:space="preserve"> </w:t>
      </w:r>
      <w:r w:rsidR="00656077" w:rsidRPr="002B396C">
        <w:rPr>
          <w:color w:val="000000" w:themeColor="text1"/>
        </w:rPr>
        <w:t>особенностей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языкового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оформления,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использования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выразительных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средств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языка;</w:t>
      </w:r>
    </w:p>
    <w:p w14:paraId="6EA9DC7B" w14:textId="77777777" w:rsidR="00205657" w:rsidRPr="002B396C" w:rsidRDefault="00205657" w:rsidP="00E1653C">
      <w:pPr>
        <w:numPr>
          <w:ilvl w:val="0"/>
          <w:numId w:val="23"/>
        </w:numPr>
        <w:suppressAutoHyphens w:val="0"/>
        <w:ind w:left="567" w:hanging="567"/>
        <w:jc w:val="both"/>
        <w:rPr>
          <w:color w:val="000000" w:themeColor="text1"/>
        </w:rPr>
      </w:pPr>
      <w:r w:rsidRPr="002B396C">
        <w:rPr>
          <w:color w:val="000000" w:themeColor="text1"/>
        </w:rPr>
        <w:t>понимание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коммуника</w:t>
      </w:r>
      <w:r w:rsidR="00832180" w:rsidRPr="002B396C">
        <w:rPr>
          <w:color w:val="000000" w:themeColor="text1"/>
        </w:rPr>
        <w:t>тивно-эстетических</w:t>
      </w:r>
      <w:r w:rsidR="00033F99" w:rsidRPr="002B396C">
        <w:rPr>
          <w:color w:val="000000" w:themeColor="text1"/>
        </w:rPr>
        <w:t xml:space="preserve"> </w:t>
      </w:r>
      <w:r w:rsidR="00656077" w:rsidRPr="002B396C">
        <w:rPr>
          <w:color w:val="000000" w:themeColor="text1"/>
        </w:rPr>
        <w:t>возможностей</w:t>
      </w:r>
      <w:r w:rsidR="00033F99" w:rsidRPr="002B396C">
        <w:rPr>
          <w:color w:val="000000" w:themeColor="text1"/>
        </w:rPr>
        <w:t xml:space="preserve"> </w:t>
      </w:r>
      <w:r w:rsidR="00656077" w:rsidRPr="002B396C">
        <w:rPr>
          <w:color w:val="000000" w:themeColor="text1"/>
        </w:rPr>
        <w:t>лексической</w:t>
      </w:r>
      <w:r w:rsidR="00033F99" w:rsidRPr="002B396C">
        <w:rPr>
          <w:color w:val="000000" w:themeColor="text1"/>
        </w:rPr>
        <w:t xml:space="preserve"> </w:t>
      </w:r>
      <w:r w:rsidR="00832180"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="00656077" w:rsidRPr="002B396C">
        <w:rPr>
          <w:color w:val="000000" w:themeColor="text1"/>
        </w:rPr>
        <w:t>грамматической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синонимии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использо</w:t>
      </w:r>
      <w:r w:rsidR="00832180" w:rsidRPr="002B396C">
        <w:rPr>
          <w:color w:val="000000" w:themeColor="text1"/>
        </w:rPr>
        <w:t>вание</w:t>
      </w:r>
      <w:r w:rsidR="00033F99" w:rsidRPr="002B396C">
        <w:rPr>
          <w:color w:val="000000" w:themeColor="text1"/>
        </w:rPr>
        <w:t xml:space="preserve"> </w:t>
      </w:r>
      <w:r w:rsidR="00832180" w:rsidRPr="002B396C">
        <w:rPr>
          <w:color w:val="000000" w:themeColor="text1"/>
        </w:rPr>
        <w:t>их</w:t>
      </w:r>
      <w:r w:rsidR="00033F99" w:rsidRPr="002B396C">
        <w:rPr>
          <w:color w:val="000000" w:themeColor="text1"/>
        </w:rPr>
        <w:t xml:space="preserve"> </w:t>
      </w:r>
      <w:r w:rsidR="00832180" w:rsidRPr="002B396C">
        <w:rPr>
          <w:color w:val="000000" w:themeColor="text1"/>
        </w:rPr>
        <w:t>в</w:t>
      </w:r>
      <w:r w:rsidR="00033F99" w:rsidRPr="002B396C">
        <w:rPr>
          <w:color w:val="000000" w:themeColor="text1"/>
        </w:rPr>
        <w:t xml:space="preserve"> </w:t>
      </w:r>
      <w:r w:rsidR="00656077" w:rsidRPr="002B396C">
        <w:rPr>
          <w:color w:val="000000" w:themeColor="text1"/>
        </w:rPr>
        <w:t>собственной</w:t>
      </w:r>
      <w:r w:rsidR="00033F99" w:rsidRPr="002B396C">
        <w:rPr>
          <w:color w:val="000000" w:themeColor="text1"/>
        </w:rPr>
        <w:t xml:space="preserve"> </w:t>
      </w:r>
      <w:r w:rsidR="00656077" w:rsidRPr="002B396C">
        <w:rPr>
          <w:color w:val="000000" w:themeColor="text1"/>
        </w:rPr>
        <w:t>речевой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практике;</w:t>
      </w:r>
    </w:p>
    <w:p w14:paraId="057C5100" w14:textId="77777777" w:rsidR="00205657" w:rsidRPr="002B396C" w:rsidRDefault="00832180" w:rsidP="00E1653C">
      <w:pPr>
        <w:numPr>
          <w:ilvl w:val="0"/>
          <w:numId w:val="23"/>
        </w:numPr>
        <w:suppressAutoHyphens w:val="0"/>
        <w:ind w:left="567" w:hanging="567"/>
        <w:jc w:val="both"/>
        <w:rPr>
          <w:color w:val="000000" w:themeColor="text1"/>
        </w:rPr>
      </w:pPr>
      <w:r w:rsidRPr="002B396C">
        <w:rPr>
          <w:color w:val="000000" w:themeColor="text1"/>
        </w:rPr>
        <w:t>осознание</w:t>
      </w:r>
      <w:r w:rsidR="00033F99" w:rsidRPr="002B396C">
        <w:rPr>
          <w:color w:val="000000" w:themeColor="text1"/>
        </w:rPr>
        <w:t xml:space="preserve"> </w:t>
      </w:r>
      <w:r w:rsidR="00656077" w:rsidRPr="002B396C">
        <w:rPr>
          <w:color w:val="000000" w:themeColor="text1"/>
        </w:rPr>
        <w:t>эстетической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функции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родного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языка,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способность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оценивать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эстетическую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сторону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речевого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высказывания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при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анализе</w:t>
      </w:r>
      <w:r w:rsidR="00033F99" w:rsidRPr="002B396C">
        <w:rPr>
          <w:color w:val="000000" w:themeColor="text1"/>
        </w:rPr>
        <w:t xml:space="preserve"> </w:t>
      </w:r>
      <w:r w:rsidRPr="002B396C">
        <w:rPr>
          <w:color w:val="000000" w:themeColor="text1"/>
        </w:rPr>
        <w:t>текстов</w:t>
      </w:r>
      <w:r w:rsidR="00033F99" w:rsidRPr="002B396C">
        <w:rPr>
          <w:color w:val="000000" w:themeColor="text1"/>
        </w:rPr>
        <w:t xml:space="preserve"> </w:t>
      </w:r>
      <w:r w:rsidR="00656077" w:rsidRPr="002B396C">
        <w:rPr>
          <w:color w:val="000000" w:themeColor="text1"/>
        </w:rPr>
        <w:t>художественной</w:t>
      </w:r>
      <w:r w:rsidR="00033F99" w:rsidRPr="002B396C">
        <w:rPr>
          <w:color w:val="000000" w:themeColor="text1"/>
        </w:rPr>
        <w:t xml:space="preserve"> </w:t>
      </w:r>
      <w:r w:rsidR="00205657" w:rsidRPr="002B396C">
        <w:rPr>
          <w:color w:val="000000" w:themeColor="text1"/>
        </w:rPr>
        <w:t>литературы.</w:t>
      </w:r>
    </w:p>
    <w:p w14:paraId="0D3C1949" w14:textId="77777777" w:rsidR="005B2C54" w:rsidRPr="002B396C" w:rsidRDefault="005B2C54" w:rsidP="00E1653C">
      <w:pPr>
        <w:jc w:val="both"/>
        <w:rPr>
          <w:color w:val="000000" w:themeColor="text1"/>
        </w:rPr>
      </w:pPr>
    </w:p>
    <w:p w14:paraId="55A2C668" w14:textId="77777777" w:rsidR="00205657" w:rsidRPr="002B396C" w:rsidRDefault="00205657" w:rsidP="00E1653C">
      <w:pPr>
        <w:ind w:firstLine="567"/>
        <w:jc w:val="both"/>
        <w:rPr>
          <w:color w:val="000000" w:themeColor="text1"/>
        </w:rPr>
      </w:pPr>
      <w:r w:rsidRPr="002B396C">
        <w:rPr>
          <w:b/>
          <w:color w:val="000000" w:themeColor="text1"/>
        </w:rPr>
        <w:lastRenderedPageBreak/>
        <w:t>Метапредметные</w:t>
      </w:r>
      <w:r w:rsidR="00033F99" w:rsidRPr="002B396C">
        <w:rPr>
          <w:b/>
          <w:color w:val="000000" w:themeColor="text1"/>
        </w:rPr>
        <w:t xml:space="preserve"> </w:t>
      </w:r>
      <w:r w:rsidRPr="002B396C">
        <w:rPr>
          <w:b/>
          <w:color w:val="000000" w:themeColor="text1"/>
        </w:rPr>
        <w:t>результаты</w:t>
      </w:r>
      <w:r w:rsidR="00033F99" w:rsidRPr="002B396C">
        <w:rPr>
          <w:rFonts w:eastAsiaTheme="minorHAnsi"/>
          <w:color w:val="000000" w:themeColor="text1"/>
          <w:lang w:eastAsia="en-US" w:bidi="en-US"/>
        </w:rPr>
        <w:t xml:space="preserve"> </w:t>
      </w:r>
      <w:r w:rsidR="00801EB8" w:rsidRPr="002B396C">
        <w:rPr>
          <w:rFonts w:eastAsiaTheme="minorHAnsi"/>
          <w:color w:val="000000" w:themeColor="text1"/>
          <w:lang w:eastAsia="en-US" w:bidi="en-US"/>
        </w:rPr>
        <w:t>(включа</w:t>
      </w:r>
      <w:r w:rsidR="005E715E" w:rsidRPr="002B396C">
        <w:rPr>
          <w:rFonts w:eastAsiaTheme="minorHAnsi"/>
          <w:color w:val="000000" w:themeColor="text1"/>
          <w:lang w:eastAsia="en-US" w:bidi="en-US"/>
        </w:rPr>
        <w:t>я</w:t>
      </w:r>
      <w:r w:rsidR="00033F99" w:rsidRPr="002B396C">
        <w:rPr>
          <w:rFonts w:eastAsiaTheme="minorHAnsi"/>
          <w:color w:val="000000" w:themeColor="text1"/>
          <w:lang w:eastAsia="en-US" w:bidi="en-US"/>
        </w:rPr>
        <w:t xml:space="preserve"> </w:t>
      </w:r>
      <w:r w:rsidR="00801EB8" w:rsidRPr="002B396C">
        <w:rPr>
          <w:rFonts w:eastAsiaTheme="minorHAnsi"/>
          <w:color w:val="000000" w:themeColor="text1"/>
          <w:lang w:eastAsia="en-US" w:bidi="en-US"/>
        </w:rPr>
        <w:t>освоенные</w:t>
      </w:r>
      <w:r w:rsidR="00033F99" w:rsidRPr="002B396C">
        <w:rPr>
          <w:rFonts w:eastAsiaTheme="minorHAnsi"/>
          <w:color w:val="000000" w:themeColor="text1"/>
          <w:lang w:eastAsia="en-US" w:bidi="en-US"/>
        </w:rPr>
        <w:t xml:space="preserve"> </w:t>
      </w:r>
      <w:r w:rsidR="00801EB8" w:rsidRPr="002B396C">
        <w:rPr>
          <w:rFonts w:eastAsiaTheme="minorHAnsi"/>
          <w:color w:val="000000" w:themeColor="text1"/>
          <w:lang w:eastAsia="en-US" w:bidi="en-US"/>
        </w:rPr>
        <w:t>обучающимися</w:t>
      </w:r>
      <w:r w:rsidR="00033F99" w:rsidRPr="002B396C">
        <w:rPr>
          <w:rFonts w:eastAsiaTheme="minorHAnsi"/>
          <w:color w:val="000000" w:themeColor="text1"/>
          <w:lang w:eastAsia="en-US" w:bidi="en-US"/>
        </w:rPr>
        <w:t xml:space="preserve"> </w:t>
      </w:r>
      <w:r w:rsidR="00801EB8" w:rsidRPr="002B396C">
        <w:rPr>
          <w:rFonts w:eastAsiaTheme="minorHAnsi"/>
          <w:color w:val="000000" w:themeColor="text1"/>
          <w:lang w:eastAsia="en-US" w:bidi="en-US"/>
        </w:rPr>
        <w:t>межпредметные</w:t>
      </w:r>
      <w:r w:rsidR="00033F99" w:rsidRPr="002B396C">
        <w:rPr>
          <w:rFonts w:eastAsiaTheme="minorHAnsi"/>
          <w:color w:val="000000" w:themeColor="text1"/>
          <w:lang w:eastAsia="en-US" w:bidi="en-US"/>
        </w:rPr>
        <w:t xml:space="preserve"> </w:t>
      </w:r>
      <w:r w:rsidR="00801EB8" w:rsidRPr="002B396C">
        <w:rPr>
          <w:rFonts w:eastAsiaTheme="minorHAnsi"/>
          <w:color w:val="000000" w:themeColor="text1"/>
          <w:lang w:eastAsia="en-US" w:bidi="en-US"/>
        </w:rPr>
        <w:t>понятия</w:t>
      </w:r>
      <w:r w:rsidR="00033F99" w:rsidRPr="002B396C">
        <w:rPr>
          <w:rFonts w:eastAsiaTheme="minorHAnsi"/>
          <w:color w:val="000000" w:themeColor="text1"/>
          <w:lang w:eastAsia="en-US" w:bidi="en-US"/>
        </w:rPr>
        <w:t xml:space="preserve"> </w:t>
      </w:r>
      <w:r w:rsidR="00801EB8" w:rsidRPr="002B396C">
        <w:rPr>
          <w:rFonts w:eastAsiaTheme="minorHAnsi"/>
          <w:color w:val="000000" w:themeColor="text1"/>
          <w:lang w:eastAsia="en-US" w:bidi="en-US"/>
        </w:rPr>
        <w:t>и</w:t>
      </w:r>
      <w:r w:rsidR="00033F99" w:rsidRPr="002B396C">
        <w:rPr>
          <w:rFonts w:eastAsiaTheme="minorHAnsi"/>
          <w:color w:val="000000" w:themeColor="text1"/>
          <w:lang w:eastAsia="en-US" w:bidi="en-US"/>
        </w:rPr>
        <w:t xml:space="preserve"> </w:t>
      </w:r>
      <w:r w:rsidR="005E715E" w:rsidRPr="002B396C">
        <w:rPr>
          <w:rFonts w:eastAsiaTheme="minorHAnsi"/>
          <w:color w:val="000000" w:themeColor="text1"/>
          <w:lang w:eastAsia="en-US" w:bidi="en-US"/>
        </w:rPr>
        <w:t>универсальные</w:t>
      </w:r>
      <w:r w:rsidR="00033F99" w:rsidRPr="002B396C">
        <w:rPr>
          <w:rFonts w:eastAsiaTheme="minorHAnsi"/>
          <w:color w:val="000000" w:themeColor="text1"/>
          <w:lang w:eastAsia="en-US" w:bidi="en-US"/>
        </w:rPr>
        <w:t xml:space="preserve"> </w:t>
      </w:r>
      <w:r w:rsidR="005E715E" w:rsidRPr="002B396C">
        <w:rPr>
          <w:rFonts w:eastAsiaTheme="minorHAnsi"/>
          <w:color w:val="000000" w:themeColor="text1"/>
          <w:lang w:eastAsia="en-US" w:bidi="en-US"/>
        </w:rPr>
        <w:t>учебные</w:t>
      </w:r>
      <w:r w:rsidR="00033F99" w:rsidRPr="002B396C">
        <w:rPr>
          <w:rFonts w:eastAsiaTheme="minorHAnsi"/>
          <w:color w:val="000000" w:themeColor="text1"/>
          <w:lang w:eastAsia="en-US" w:bidi="en-US"/>
        </w:rPr>
        <w:t xml:space="preserve"> </w:t>
      </w:r>
      <w:r w:rsidR="005E715E" w:rsidRPr="002B396C">
        <w:rPr>
          <w:rFonts w:eastAsiaTheme="minorHAnsi"/>
          <w:color w:val="000000" w:themeColor="text1"/>
          <w:lang w:eastAsia="en-US" w:bidi="en-US"/>
        </w:rPr>
        <w:t>действия</w:t>
      </w:r>
      <w:r w:rsidR="00033F99" w:rsidRPr="002B396C">
        <w:rPr>
          <w:rFonts w:eastAsiaTheme="minorHAnsi"/>
          <w:color w:val="000000" w:themeColor="text1"/>
          <w:lang w:eastAsia="en-US" w:bidi="en-US"/>
        </w:rPr>
        <w:t xml:space="preserve"> </w:t>
      </w:r>
      <w:r w:rsidR="005E715E" w:rsidRPr="002B396C">
        <w:rPr>
          <w:rFonts w:eastAsiaTheme="minorHAnsi"/>
          <w:color w:val="000000" w:themeColor="text1"/>
          <w:lang w:eastAsia="en-US" w:bidi="en-US"/>
        </w:rPr>
        <w:t>–</w:t>
      </w:r>
      <w:r w:rsidR="00033F99" w:rsidRPr="002B396C">
        <w:rPr>
          <w:rFonts w:eastAsiaTheme="minorHAnsi"/>
          <w:color w:val="000000" w:themeColor="text1"/>
          <w:lang w:eastAsia="en-US" w:bidi="en-US"/>
        </w:rPr>
        <w:t xml:space="preserve"> </w:t>
      </w:r>
      <w:r w:rsidR="00801EB8" w:rsidRPr="002B396C">
        <w:rPr>
          <w:rFonts w:eastAsiaTheme="minorHAnsi"/>
          <w:color w:val="000000" w:themeColor="text1"/>
          <w:lang w:eastAsia="en-US" w:bidi="en-US"/>
        </w:rPr>
        <w:t>регулятивные,</w:t>
      </w:r>
      <w:r w:rsidR="00033F99" w:rsidRPr="002B396C">
        <w:rPr>
          <w:rFonts w:eastAsiaTheme="minorHAnsi"/>
          <w:color w:val="000000" w:themeColor="text1"/>
          <w:lang w:eastAsia="en-US" w:bidi="en-US"/>
        </w:rPr>
        <w:t xml:space="preserve"> </w:t>
      </w:r>
      <w:r w:rsidR="00801EB8" w:rsidRPr="002B396C">
        <w:rPr>
          <w:rFonts w:eastAsiaTheme="minorHAnsi"/>
          <w:color w:val="000000" w:themeColor="text1"/>
          <w:lang w:eastAsia="en-US" w:bidi="en-US"/>
        </w:rPr>
        <w:t>познавательные,</w:t>
      </w:r>
      <w:r w:rsidR="00033F99" w:rsidRPr="002B396C">
        <w:rPr>
          <w:rFonts w:eastAsiaTheme="minorHAnsi"/>
          <w:color w:val="000000" w:themeColor="text1"/>
          <w:lang w:eastAsia="en-US" w:bidi="en-US"/>
        </w:rPr>
        <w:t xml:space="preserve"> </w:t>
      </w:r>
      <w:r w:rsidR="00801EB8" w:rsidRPr="002B396C">
        <w:rPr>
          <w:rFonts w:eastAsiaTheme="minorHAnsi"/>
          <w:color w:val="000000" w:themeColor="text1"/>
          <w:lang w:eastAsia="en-US" w:bidi="en-US"/>
        </w:rPr>
        <w:t>коммуникативные)</w:t>
      </w:r>
      <w:r w:rsidR="00656077" w:rsidRPr="002B396C">
        <w:rPr>
          <w:color w:val="000000" w:themeColor="text1"/>
        </w:rPr>
        <w:t>:</w:t>
      </w:r>
    </w:p>
    <w:p w14:paraId="60A26928" w14:textId="77777777" w:rsidR="00205657" w:rsidRPr="002B396C" w:rsidRDefault="00832180" w:rsidP="00E1653C">
      <w:pPr>
        <w:pStyle w:val="af1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96C">
        <w:rPr>
          <w:rFonts w:ascii="Times New Roman" w:hAnsi="Times New Roman"/>
          <w:color w:val="000000" w:themeColor="text1"/>
          <w:sz w:val="24"/>
          <w:szCs w:val="24"/>
        </w:rPr>
        <w:t>владение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всеми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видами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речевой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деятельности:</w:t>
      </w:r>
    </w:p>
    <w:p w14:paraId="51A91A84" w14:textId="77777777" w:rsidR="00205657" w:rsidRPr="002B396C" w:rsidRDefault="00205657" w:rsidP="00E1653C">
      <w:pPr>
        <w:pStyle w:val="af1"/>
        <w:numPr>
          <w:ilvl w:val="2"/>
          <w:numId w:val="25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96C">
        <w:rPr>
          <w:rFonts w:ascii="Times New Roman" w:hAnsi="Times New Roman"/>
          <w:color w:val="000000" w:themeColor="text1"/>
          <w:sz w:val="24"/>
          <w:szCs w:val="24"/>
        </w:rPr>
        <w:t>адекватное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понимание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информации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устного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письменного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сообщения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(коммун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икативной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становки,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темы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текста,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основной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мы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сли;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основной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дополнительной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информации);</w:t>
      </w:r>
    </w:p>
    <w:p w14:paraId="5F6B24E0" w14:textId="77777777" w:rsidR="00205657" w:rsidRPr="002B396C" w:rsidRDefault="00205657" w:rsidP="00E1653C">
      <w:pPr>
        <w:pStyle w:val="af1"/>
        <w:numPr>
          <w:ilvl w:val="2"/>
          <w:numId w:val="25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96C">
        <w:rPr>
          <w:rFonts w:ascii="Times New Roman" w:hAnsi="Times New Roman"/>
          <w:color w:val="000000" w:themeColor="text1"/>
          <w:sz w:val="24"/>
          <w:szCs w:val="24"/>
        </w:rPr>
        <w:t>владение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разными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видами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чтения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(поисковым,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просмотровым,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ознакомительным,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зучающим)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текстов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разных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стилей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жанров;</w:t>
      </w:r>
    </w:p>
    <w:p w14:paraId="2C7286EF" w14:textId="77777777" w:rsidR="00205657" w:rsidRPr="002B396C" w:rsidRDefault="00205657" w:rsidP="00E1653C">
      <w:pPr>
        <w:pStyle w:val="af1"/>
        <w:numPr>
          <w:ilvl w:val="2"/>
          <w:numId w:val="25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96C">
        <w:rPr>
          <w:rFonts w:ascii="Times New Roman" w:hAnsi="Times New Roman"/>
          <w:color w:val="000000" w:themeColor="text1"/>
          <w:sz w:val="24"/>
          <w:szCs w:val="24"/>
        </w:rPr>
        <w:t>адекватное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восприятие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слух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текстов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раз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ных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стилей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жанров;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владение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разными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видами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аудирования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(выборочным,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ознакомительным,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детальным);</w:t>
      </w:r>
    </w:p>
    <w:p w14:paraId="40AF4555" w14:textId="77777777" w:rsidR="00205657" w:rsidRPr="002B396C" w:rsidRDefault="00205657" w:rsidP="00E1653C">
      <w:pPr>
        <w:pStyle w:val="af1"/>
        <w:numPr>
          <w:ilvl w:val="2"/>
          <w:numId w:val="25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96C">
        <w:rPr>
          <w:rFonts w:ascii="Times New Roman" w:hAnsi="Times New Roman"/>
          <w:color w:val="000000" w:themeColor="text1"/>
          <w:sz w:val="24"/>
          <w:szCs w:val="24"/>
        </w:rPr>
        <w:t>способность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извлекать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информацию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из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различных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источн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иков,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включая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средства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массовой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информации,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компакт-диски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учебного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назначения,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ресурсы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Интернета;</w:t>
      </w:r>
    </w:p>
    <w:p w14:paraId="1F03A4CC" w14:textId="77777777" w:rsidR="00205657" w:rsidRPr="002B396C" w:rsidRDefault="00205657" w:rsidP="00E1653C">
      <w:pPr>
        <w:pStyle w:val="af1"/>
        <w:numPr>
          <w:ilvl w:val="2"/>
          <w:numId w:val="25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96C">
        <w:rPr>
          <w:rFonts w:ascii="Times New Roman" w:hAnsi="Times New Roman"/>
          <w:color w:val="000000" w:themeColor="text1"/>
          <w:sz w:val="24"/>
          <w:szCs w:val="24"/>
        </w:rPr>
        <w:t>свободно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пользоваться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словар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ями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различных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типов,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справочной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литературой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том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числе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электронных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носителях;</w:t>
      </w:r>
    </w:p>
    <w:p w14:paraId="69D5F48F" w14:textId="77777777" w:rsidR="00205657" w:rsidRPr="002B396C" w:rsidRDefault="00205657" w:rsidP="00E1653C">
      <w:pPr>
        <w:pStyle w:val="af1"/>
        <w:numPr>
          <w:ilvl w:val="2"/>
          <w:numId w:val="25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96C">
        <w:rPr>
          <w:rFonts w:ascii="Times New Roman" w:hAnsi="Times New Roman"/>
          <w:color w:val="000000" w:themeColor="text1"/>
          <w:sz w:val="24"/>
          <w:szCs w:val="24"/>
        </w:rPr>
        <w:t>овладение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приемами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отбора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систематизации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материала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определенную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тем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у;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умение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вести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самостоятельный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поиск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информации;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способность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преобразованию,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сохранению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передаче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информации,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полученной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результате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чтения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или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аудирования;</w:t>
      </w:r>
    </w:p>
    <w:p w14:paraId="5013F29B" w14:textId="77777777" w:rsidR="00205657" w:rsidRPr="002B396C" w:rsidRDefault="00205657" w:rsidP="00E1653C">
      <w:pPr>
        <w:pStyle w:val="af1"/>
        <w:numPr>
          <w:ilvl w:val="2"/>
          <w:numId w:val="25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96C">
        <w:rPr>
          <w:rFonts w:ascii="Times New Roman" w:hAnsi="Times New Roman"/>
          <w:color w:val="000000" w:themeColor="text1"/>
          <w:sz w:val="24"/>
          <w:szCs w:val="24"/>
        </w:rPr>
        <w:t>умение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сопоставлять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сравнивать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речевые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высказывания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точки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зрения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содержан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ия,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стилистических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особенностей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использованных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языковых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средств;</w:t>
      </w:r>
    </w:p>
    <w:p w14:paraId="284F0A4A" w14:textId="77777777" w:rsidR="00205657" w:rsidRPr="002B396C" w:rsidRDefault="00205657" w:rsidP="00E1653C">
      <w:pPr>
        <w:pStyle w:val="af1"/>
        <w:numPr>
          <w:ilvl w:val="2"/>
          <w:numId w:val="25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96C">
        <w:rPr>
          <w:rFonts w:ascii="Times New Roman" w:hAnsi="Times New Roman"/>
          <w:color w:val="000000" w:themeColor="text1"/>
          <w:sz w:val="24"/>
          <w:szCs w:val="24"/>
        </w:rPr>
        <w:t>способно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сть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определять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цели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предстоящей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учебной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деятельности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(индивидуальной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коллективной),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последовательность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действий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оценивать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достигнутые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результаты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адекватно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формулир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овать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их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устной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письменной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форме;</w:t>
      </w:r>
    </w:p>
    <w:p w14:paraId="7B4A7486" w14:textId="77777777" w:rsidR="00205657" w:rsidRPr="002B396C" w:rsidRDefault="00205657" w:rsidP="00E1653C">
      <w:pPr>
        <w:pStyle w:val="af1"/>
        <w:numPr>
          <w:ilvl w:val="2"/>
          <w:numId w:val="25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96C">
        <w:rPr>
          <w:rFonts w:ascii="Times New Roman" w:hAnsi="Times New Roman"/>
          <w:color w:val="000000" w:themeColor="text1"/>
          <w:sz w:val="24"/>
          <w:szCs w:val="24"/>
        </w:rPr>
        <w:t>умение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воспроизводить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прослуша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нный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ил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прочитанный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текст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заданной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степенью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свернутости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(план,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пересказ,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конспект,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аннотация);</w:t>
      </w:r>
    </w:p>
    <w:p w14:paraId="726528FF" w14:textId="77777777" w:rsidR="00205657" w:rsidRPr="002B396C" w:rsidRDefault="00205657" w:rsidP="00E1653C">
      <w:pPr>
        <w:pStyle w:val="af1"/>
        <w:numPr>
          <w:ilvl w:val="2"/>
          <w:numId w:val="25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96C">
        <w:rPr>
          <w:rFonts w:ascii="Times New Roman" w:hAnsi="Times New Roman"/>
          <w:color w:val="000000" w:themeColor="text1"/>
          <w:sz w:val="24"/>
          <w:szCs w:val="24"/>
        </w:rPr>
        <w:t>умение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создавать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устные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письмен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ные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тексты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разных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типов,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стилей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речи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жанров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учетом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замысла,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адресата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ситуации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общения;</w:t>
      </w:r>
    </w:p>
    <w:p w14:paraId="2DE2A344" w14:textId="77777777" w:rsidR="00205657" w:rsidRPr="002B396C" w:rsidRDefault="00205657" w:rsidP="00E1653C">
      <w:pPr>
        <w:pStyle w:val="af1"/>
        <w:numPr>
          <w:ilvl w:val="2"/>
          <w:numId w:val="25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96C">
        <w:rPr>
          <w:rFonts w:ascii="Times New Roman" w:hAnsi="Times New Roman"/>
          <w:color w:val="000000" w:themeColor="text1"/>
          <w:sz w:val="24"/>
          <w:szCs w:val="24"/>
        </w:rPr>
        <w:t>способность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свободно,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правиль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но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излагать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свои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мысли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устной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письменной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форме,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соблюдать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нормы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построения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текста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(логичность,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последовательность,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связность,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соответствие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теме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др.);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адекватно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выражать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свое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отношение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фа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ктам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явлениям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окружающей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дей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ствительности,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прочитанному,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услышанному,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увиденному;</w:t>
      </w:r>
    </w:p>
    <w:p w14:paraId="6A9E3F71" w14:textId="77777777" w:rsidR="00205657" w:rsidRPr="002B396C" w:rsidRDefault="00205657" w:rsidP="00E1653C">
      <w:pPr>
        <w:pStyle w:val="af1"/>
        <w:numPr>
          <w:ilvl w:val="2"/>
          <w:numId w:val="25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96C">
        <w:rPr>
          <w:rFonts w:ascii="Times New Roman" w:hAnsi="Times New Roman"/>
          <w:color w:val="000000" w:themeColor="text1"/>
          <w:sz w:val="24"/>
          <w:szCs w:val="24"/>
        </w:rPr>
        <w:t>владение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различными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видами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монолога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(повествование,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описание,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рассуждение;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сочетание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разных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видов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монолога)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диалога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(этикетный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диалог-расспрос,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диалог-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побуждение,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диалог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6503" w:rsidRPr="002B396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обмен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мнениями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др.;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сочетание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разных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видов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диалога);</w:t>
      </w:r>
    </w:p>
    <w:p w14:paraId="53F4C6CA" w14:textId="77777777" w:rsidR="00205657" w:rsidRPr="002B396C" w:rsidRDefault="00205657" w:rsidP="00E1653C">
      <w:pPr>
        <w:pStyle w:val="af1"/>
        <w:numPr>
          <w:ilvl w:val="2"/>
          <w:numId w:val="25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96C">
        <w:rPr>
          <w:rFonts w:ascii="Times New Roman" w:hAnsi="Times New Roman"/>
          <w:color w:val="000000" w:themeColor="text1"/>
          <w:sz w:val="24"/>
          <w:szCs w:val="24"/>
        </w:rPr>
        <w:t>соблюдение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практике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речевого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общения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основных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орфоэпических,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лексических,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грамматических,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стилистических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норм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современного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русского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литературного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языка;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соблюдение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основных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правил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орфографии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пунктуации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процессе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письменного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общения;</w:t>
      </w:r>
    </w:p>
    <w:p w14:paraId="707B0D12" w14:textId="77777777" w:rsidR="00205657" w:rsidRPr="002B396C" w:rsidRDefault="00205657" w:rsidP="00E1653C">
      <w:pPr>
        <w:pStyle w:val="af1"/>
        <w:numPr>
          <w:ilvl w:val="2"/>
          <w:numId w:val="25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96C">
        <w:rPr>
          <w:rFonts w:ascii="Times New Roman" w:hAnsi="Times New Roman"/>
          <w:color w:val="000000" w:themeColor="text1"/>
          <w:sz w:val="24"/>
          <w:szCs w:val="24"/>
        </w:rPr>
        <w:t>спо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собность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осуществлять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речевой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самоконтроль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процессе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учебной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деятельности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повседневной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практике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речевого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общения;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способность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оценивать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свою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речь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точки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зрения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ее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содержания,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языкового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оформления;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умение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находить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грамматические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речевые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ошибки,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недочеты,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исправлять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их;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совершенствовать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редактировать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собственные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тексты;</w:t>
      </w:r>
    </w:p>
    <w:p w14:paraId="3BB155A3" w14:textId="77777777" w:rsidR="00205657" w:rsidRPr="002B396C" w:rsidRDefault="00205657" w:rsidP="00E1653C">
      <w:pPr>
        <w:pStyle w:val="af1"/>
        <w:numPr>
          <w:ilvl w:val="2"/>
          <w:numId w:val="25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96C">
        <w:rPr>
          <w:rFonts w:ascii="Times New Roman" w:hAnsi="Times New Roman"/>
          <w:color w:val="000000" w:themeColor="text1"/>
          <w:sz w:val="24"/>
          <w:szCs w:val="24"/>
        </w:rPr>
        <w:t>ум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ение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выступать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перед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аудиторией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сверстников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небольшими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сообщениями,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докладом,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рефератом;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участие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спорах,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обсуждениях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актуальных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тем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использованием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различных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средств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аргументации;</w:t>
      </w:r>
    </w:p>
    <w:p w14:paraId="1D2F2FD9" w14:textId="77777777" w:rsidR="00205657" w:rsidRPr="002B396C" w:rsidRDefault="00832180" w:rsidP="00E1653C">
      <w:pPr>
        <w:pStyle w:val="af1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96C">
        <w:rPr>
          <w:rFonts w:ascii="Times New Roman" w:hAnsi="Times New Roman"/>
          <w:color w:val="000000" w:themeColor="text1"/>
          <w:sz w:val="24"/>
          <w:szCs w:val="24"/>
        </w:rPr>
        <w:t>применение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приобретенных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знаний,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умений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навыков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повседневной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жизни;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способность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использовать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родной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язы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как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средство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получения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знаний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другим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lastRenderedPageBreak/>
        <w:t>учебным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предмета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м;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применение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полученных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знаний,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умений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навыков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анализа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языковых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явл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ений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межпредметном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уровне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(на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уроках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иностранного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языка,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литературы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др.);</w:t>
      </w:r>
    </w:p>
    <w:p w14:paraId="364B654F" w14:textId="77777777" w:rsidR="00205657" w:rsidRPr="002B396C" w:rsidRDefault="00205657" w:rsidP="00E1653C">
      <w:pPr>
        <w:pStyle w:val="af1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96C">
        <w:rPr>
          <w:rFonts w:ascii="Times New Roman" w:hAnsi="Times New Roman"/>
          <w:color w:val="000000" w:themeColor="text1"/>
          <w:sz w:val="24"/>
          <w:szCs w:val="24"/>
        </w:rPr>
        <w:t>коммуник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ативно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целесообразное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взаимодей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ствие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окружающими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людьми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процессе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речевого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общения,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совместного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выполнения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какого-либо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задания,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участия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спорах,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обсуждениях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актуальных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тем;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овладение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национально-культурными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нормами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речевого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поведения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различных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ситуациях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формального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неформального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межличностного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межкультурного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общения.</w:t>
      </w:r>
    </w:p>
    <w:p w14:paraId="057A5A80" w14:textId="77777777" w:rsidR="005B2C54" w:rsidRPr="002B396C" w:rsidRDefault="005B2C54" w:rsidP="00E1653C">
      <w:pPr>
        <w:jc w:val="both"/>
        <w:rPr>
          <w:color w:val="000000" w:themeColor="text1"/>
        </w:rPr>
      </w:pPr>
    </w:p>
    <w:p w14:paraId="41EE88F6" w14:textId="77777777" w:rsidR="00205657" w:rsidRPr="002B396C" w:rsidRDefault="00205657" w:rsidP="00E1653C">
      <w:pPr>
        <w:ind w:firstLine="567"/>
        <w:jc w:val="both"/>
        <w:rPr>
          <w:rFonts w:eastAsia="Calibri"/>
          <w:b/>
          <w:color w:val="000000" w:themeColor="text1"/>
        </w:rPr>
      </w:pPr>
      <w:r w:rsidRPr="002B396C">
        <w:rPr>
          <w:b/>
          <w:color w:val="000000" w:themeColor="text1"/>
        </w:rPr>
        <w:t>Личностные</w:t>
      </w:r>
      <w:r w:rsidR="00033F99" w:rsidRPr="002B396C">
        <w:rPr>
          <w:b/>
          <w:color w:val="000000" w:themeColor="text1"/>
        </w:rPr>
        <w:t xml:space="preserve"> </w:t>
      </w:r>
      <w:r w:rsidRPr="002B396C">
        <w:rPr>
          <w:b/>
          <w:color w:val="000000" w:themeColor="text1"/>
        </w:rPr>
        <w:t>результаты:</w:t>
      </w:r>
    </w:p>
    <w:p w14:paraId="77092280" w14:textId="77777777" w:rsidR="00205657" w:rsidRPr="002B396C" w:rsidRDefault="00205657" w:rsidP="00E1653C">
      <w:pPr>
        <w:pStyle w:val="af1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96C">
        <w:rPr>
          <w:rFonts w:ascii="Times New Roman" w:hAnsi="Times New Roman"/>
          <w:color w:val="000000" w:themeColor="text1"/>
          <w:sz w:val="24"/>
          <w:szCs w:val="24"/>
        </w:rPr>
        <w:t>пон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имание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русского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языка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как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одной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из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основных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национально-куль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турных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ценностей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русского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народа,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определяющей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роли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родного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языка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развитии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интеллекту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альных,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творческих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180" w:rsidRPr="002B396C">
        <w:rPr>
          <w:rFonts w:ascii="Times New Roman" w:hAnsi="Times New Roman"/>
          <w:color w:val="000000" w:themeColor="text1"/>
          <w:sz w:val="24"/>
          <w:szCs w:val="24"/>
        </w:rPr>
        <w:t>способностей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моральных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качеств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личности,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значения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процессе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получения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школьного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образования;</w:t>
      </w:r>
    </w:p>
    <w:p w14:paraId="347D803D" w14:textId="77777777" w:rsidR="00205657" w:rsidRPr="002B396C" w:rsidRDefault="00832180" w:rsidP="00E1653C">
      <w:pPr>
        <w:pStyle w:val="af1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96C">
        <w:rPr>
          <w:rFonts w:ascii="Times New Roman" w:hAnsi="Times New Roman"/>
          <w:color w:val="000000" w:themeColor="text1"/>
          <w:sz w:val="24"/>
          <w:szCs w:val="24"/>
        </w:rPr>
        <w:t>осознание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эстетической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ценности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русского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языка;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уважительное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отношение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родному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языку,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гордость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него;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потребность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сохранить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чистоту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русского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языка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как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явления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национальной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культуры;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стремление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речевому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самосовершенствованию;</w:t>
      </w:r>
    </w:p>
    <w:p w14:paraId="4DAD61D3" w14:textId="77777777" w:rsidR="00205657" w:rsidRPr="002B396C" w:rsidRDefault="00832180" w:rsidP="00E1653C">
      <w:pPr>
        <w:pStyle w:val="af1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96C">
        <w:rPr>
          <w:rFonts w:ascii="Times New Roman" w:hAnsi="Times New Roman"/>
          <w:color w:val="000000" w:themeColor="text1"/>
          <w:sz w:val="24"/>
          <w:szCs w:val="24"/>
        </w:rPr>
        <w:t>достаточный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объем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словарного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запаса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усвоенных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грамматических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средств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для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свободного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выражения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мыслей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чувств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процессе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речевого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общения;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способность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самооценке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снове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наблюдения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собственной</w:t>
      </w:r>
      <w:r w:rsidR="00033F99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657" w:rsidRPr="002B396C">
        <w:rPr>
          <w:rFonts w:ascii="Times New Roman" w:hAnsi="Times New Roman"/>
          <w:color w:val="000000" w:themeColor="text1"/>
          <w:sz w:val="24"/>
          <w:szCs w:val="24"/>
        </w:rPr>
        <w:t>речью.</w:t>
      </w:r>
    </w:p>
    <w:p w14:paraId="0F8EC84D" w14:textId="77777777" w:rsidR="00E1653C" w:rsidRPr="002B396C" w:rsidRDefault="00E1653C" w:rsidP="00580F9D">
      <w:pPr>
        <w:jc w:val="both"/>
        <w:rPr>
          <w:color w:val="000000" w:themeColor="text1"/>
        </w:rPr>
      </w:pPr>
    </w:p>
    <w:p w14:paraId="73A6F3FB" w14:textId="77777777" w:rsidR="00E1653C" w:rsidRDefault="00E1653C" w:rsidP="00580F9D">
      <w:pPr>
        <w:pStyle w:val="1"/>
        <w:tabs>
          <w:tab w:val="clear" w:pos="432"/>
          <w:tab w:val="num" w:pos="426"/>
        </w:tabs>
        <w:spacing w:before="0" w:after="0"/>
        <w:ind w:left="0" w:firstLine="0"/>
        <w:jc w:val="center"/>
        <w:rPr>
          <w:color w:val="000000" w:themeColor="text1"/>
        </w:rPr>
      </w:pPr>
      <w:bookmarkStart w:id="8" w:name="_Toc52480945"/>
      <w:r w:rsidRPr="002B396C">
        <w:rPr>
          <w:color w:val="000000" w:themeColor="text1"/>
        </w:rPr>
        <w:t>4. Описание учебно-методического комплекса</w:t>
      </w:r>
      <w:bookmarkEnd w:id="8"/>
    </w:p>
    <w:p w14:paraId="66EAE55C" w14:textId="77777777" w:rsidR="00580F9D" w:rsidRDefault="00580F9D" w:rsidP="00580F9D">
      <w:pPr>
        <w:ind w:firstLine="708"/>
        <w:jc w:val="both"/>
        <w:rPr>
          <w:rFonts w:eastAsia="Calibri"/>
          <w:lang w:eastAsia="ru-RU"/>
        </w:rPr>
      </w:pPr>
    </w:p>
    <w:p w14:paraId="5C6DD9F4" w14:textId="77777777" w:rsidR="00580F9D" w:rsidRPr="00EA3945" w:rsidRDefault="00580F9D" w:rsidP="00580F9D">
      <w:pPr>
        <w:ind w:firstLine="567"/>
        <w:jc w:val="both"/>
        <w:rPr>
          <w:rFonts w:eastAsia="Calibri"/>
          <w:lang w:eastAsia="ru-RU"/>
        </w:rPr>
      </w:pPr>
      <w:r w:rsidRPr="00EA3945">
        <w:rPr>
          <w:rFonts w:eastAsia="Calibri"/>
          <w:lang w:eastAsia="ru-RU"/>
        </w:rPr>
        <w:t>В соответствии с образовательной программой школы использ</w:t>
      </w:r>
      <w:r>
        <w:rPr>
          <w:rFonts w:eastAsia="Calibri"/>
          <w:lang w:eastAsia="ru-RU"/>
        </w:rPr>
        <w:t>уется</w:t>
      </w:r>
      <w:r w:rsidRPr="00EA3945">
        <w:rPr>
          <w:rFonts w:eastAsia="Calibri"/>
          <w:lang w:eastAsia="ru-RU"/>
        </w:rPr>
        <w:t xml:space="preserve"> следующий учебно-методический комплект: </w:t>
      </w:r>
    </w:p>
    <w:p w14:paraId="7D4F562E" w14:textId="77777777" w:rsidR="00580F9D" w:rsidRDefault="00580F9D" w:rsidP="00580F9D">
      <w:pPr>
        <w:pStyle w:val="af1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2B396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Учебник «Русский язык. 6 класс.» Учеб. для </w:t>
      </w:r>
      <w:proofErr w:type="spellStart"/>
      <w:r w:rsidRPr="002B396C">
        <w:rPr>
          <w:rFonts w:ascii="Times New Roman" w:eastAsia="Calibri" w:hAnsi="Times New Roman"/>
          <w:color w:val="000000" w:themeColor="text1"/>
          <w:sz w:val="24"/>
          <w:szCs w:val="24"/>
        </w:rPr>
        <w:t>общеобразоват</w:t>
      </w:r>
      <w:proofErr w:type="spellEnd"/>
      <w:r w:rsidRPr="002B396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учреждении. В 2-х ч. / Т. А. </w:t>
      </w:r>
      <w:proofErr w:type="spellStart"/>
      <w:r w:rsidRPr="002B396C">
        <w:rPr>
          <w:rFonts w:ascii="Times New Roman" w:eastAsia="Calibri" w:hAnsi="Times New Roman"/>
          <w:color w:val="000000" w:themeColor="text1"/>
          <w:sz w:val="24"/>
          <w:szCs w:val="24"/>
        </w:rPr>
        <w:t>Ладыженская</w:t>
      </w:r>
      <w:proofErr w:type="spellEnd"/>
      <w:r w:rsidRPr="002B396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М. Т. Баранов, Л. А. </w:t>
      </w:r>
      <w:proofErr w:type="spellStart"/>
      <w:r w:rsidRPr="002B396C">
        <w:rPr>
          <w:rFonts w:ascii="Times New Roman" w:eastAsia="Calibri" w:hAnsi="Times New Roman"/>
          <w:color w:val="000000" w:themeColor="text1"/>
          <w:sz w:val="24"/>
          <w:szCs w:val="24"/>
        </w:rPr>
        <w:t>Тростенцова</w:t>
      </w:r>
      <w:proofErr w:type="spellEnd"/>
      <w:r w:rsidRPr="002B396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и др.; науч. ред. Н. М. Шанский. – М.: «Просвещение», 2012.</w:t>
      </w:r>
    </w:p>
    <w:p w14:paraId="67AA1C2B" w14:textId="77777777" w:rsidR="00580F9D" w:rsidRDefault="00580F9D" w:rsidP="00580F9D">
      <w:pPr>
        <w:jc w:val="both"/>
        <w:rPr>
          <w:rFonts w:eastAsia="Calibri"/>
          <w:color w:val="000000" w:themeColor="text1"/>
        </w:rPr>
      </w:pPr>
    </w:p>
    <w:p w14:paraId="04078866" w14:textId="77777777" w:rsidR="00580F9D" w:rsidRPr="00EA3945" w:rsidRDefault="00580F9D" w:rsidP="00580F9D">
      <w:pPr>
        <w:ind w:firstLine="567"/>
        <w:jc w:val="both"/>
        <w:rPr>
          <w:rFonts w:eastAsia="Calibri"/>
          <w:lang w:eastAsia="ru-RU"/>
        </w:rPr>
      </w:pPr>
      <w:r w:rsidRPr="00EA3945">
        <w:rPr>
          <w:rFonts w:eastAsia="Calibri"/>
          <w:lang w:eastAsia="ru-RU"/>
        </w:rPr>
        <w:t>УМК рекомендован Министерством образования РФ и входит в федеральный перечень учебников на 2020-2021 учебный год. Комплект реализует федеральный компонент ФГОС основного общего образования по русскому языку.</w:t>
      </w:r>
    </w:p>
    <w:p w14:paraId="30085E50" w14:textId="77777777" w:rsidR="00580F9D" w:rsidRPr="00580F9D" w:rsidRDefault="00580F9D" w:rsidP="00580F9D">
      <w:pPr>
        <w:jc w:val="both"/>
        <w:rPr>
          <w:rFonts w:eastAsia="Calibri"/>
          <w:color w:val="000000" w:themeColor="text1"/>
        </w:rPr>
      </w:pPr>
    </w:p>
    <w:p w14:paraId="4C16F1D0" w14:textId="77777777" w:rsidR="00E1653C" w:rsidRDefault="00E1653C" w:rsidP="00580F9D">
      <w:pPr>
        <w:pStyle w:val="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_Toc52480946"/>
      <w:r w:rsidRPr="002B39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4.1. Печатные материалы</w:t>
      </w:r>
      <w:bookmarkEnd w:id="9"/>
    </w:p>
    <w:p w14:paraId="27478EBB" w14:textId="77777777" w:rsidR="005D3821" w:rsidRPr="005D3821" w:rsidRDefault="005D3821" w:rsidP="00580F9D"/>
    <w:p w14:paraId="7F3B716C" w14:textId="77777777" w:rsidR="00E1653C" w:rsidRPr="005D3821" w:rsidRDefault="005D3821" w:rsidP="00580F9D">
      <w:pPr>
        <w:ind w:firstLine="567"/>
        <w:rPr>
          <w:b/>
          <w:color w:val="000000" w:themeColor="text1"/>
        </w:rPr>
      </w:pPr>
      <w:r w:rsidRPr="005D3821">
        <w:rPr>
          <w:b/>
          <w:color w:val="000000" w:themeColor="text1"/>
        </w:rPr>
        <w:t xml:space="preserve">Для </w:t>
      </w:r>
      <w:r w:rsidR="00580F9D">
        <w:rPr>
          <w:b/>
          <w:color w:val="000000" w:themeColor="text1"/>
        </w:rPr>
        <w:t>педагога</w:t>
      </w:r>
      <w:r w:rsidRPr="005D3821">
        <w:rPr>
          <w:b/>
          <w:color w:val="000000" w:themeColor="text1"/>
        </w:rPr>
        <w:t>:</w:t>
      </w:r>
    </w:p>
    <w:p w14:paraId="267B461B" w14:textId="77777777" w:rsidR="00E1653C" w:rsidRPr="002B396C" w:rsidRDefault="00E1653C" w:rsidP="00580F9D">
      <w:pPr>
        <w:pStyle w:val="af1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B396C">
        <w:rPr>
          <w:rFonts w:ascii="Times New Roman" w:hAnsi="Times New Roman"/>
          <w:color w:val="000000" w:themeColor="text1"/>
          <w:sz w:val="24"/>
          <w:szCs w:val="24"/>
        </w:rPr>
        <w:t>Бройде</w:t>
      </w:r>
      <w:proofErr w:type="spellEnd"/>
      <w:r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М.Г. Занимательные упражнения по русскому языку: 5-9 классы. – М.: ВАКО, 2012.</w:t>
      </w:r>
    </w:p>
    <w:p w14:paraId="623D35AD" w14:textId="77777777" w:rsidR="00E1653C" w:rsidRPr="002B396C" w:rsidRDefault="00E1653C" w:rsidP="00580F9D">
      <w:pPr>
        <w:pStyle w:val="af1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Таблицы и раздаточный материал по русскому языку для VI класса. Баранов М.Т., </w:t>
      </w:r>
      <w:proofErr w:type="spellStart"/>
      <w:r w:rsidRPr="002B396C">
        <w:rPr>
          <w:rFonts w:ascii="Times New Roman" w:hAnsi="Times New Roman"/>
          <w:color w:val="000000" w:themeColor="text1"/>
          <w:sz w:val="24"/>
          <w:szCs w:val="24"/>
        </w:rPr>
        <w:t>Ладыженская</w:t>
      </w:r>
      <w:proofErr w:type="spellEnd"/>
      <w:r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Т.А, </w:t>
      </w:r>
      <w:proofErr w:type="spellStart"/>
      <w:r w:rsidRPr="002B396C">
        <w:rPr>
          <w:rFonts w:ascii="Times New Roman" w:hAnsi="Times New Roman"/>
          <w:color w:val="000000" w:themeColor="text1"/>
          <w:sz w:val="24"/>
          <w:szCs w:val="24"/>
        </w:rPr>
        <w:t>Тростенцова</w:t>
      </w:r>
      <w:proofErr w:type="spellEnd"/>
      <w:r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Л.А. и др. – М.: «Просвещение», 2008.</w:t>
      </w:r>
    </w:p>
    <w:p w14:paraId="61410CB5" w14:textId="77777777" w:rsidR="00E1653C" w:rsidRDefault="00E1653C" w:rsidP="00E1653C">
      <w:pPr>
        <w:pStyle w:val="af1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Обучение русскому языку в VI классе. Методические рекомендации к учебнику для V класса общеобразовательных учреждений. Авторы: М.М. Разумовская. </w:t>
      </w:r>
      <w:proofErr w:type="gramStart"/>
      <w:r w:rsidRPr="002B396C">
        <w:rPr>
          <w:rFonts w:ascii="Times New Roman" w:hAnsi="Times New Roman"/>
          <w:color w:val="000000" w:themeColor="text1"/>
          <w:sz w:val="24"/>
          <w:szCs w:val="24"/>
        </w:rPr>
        <w:t>.А.</w:t>
      </w:r>
      <w:proofErr w:type="gramEnd"/>
      <w:r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B396C">
        <w:rPr>
          <w:rFonts w:ascii="Times New Roman" w:hAnsi="Times New Roman"/>
          <w:color w:val="000000" w:themeColor="text1"/>
          <w:sz w:val="24"/>
          <w:szCs w:val="24"/>
        </w:rPr>
        <w:t>Ладыженская</w:t>
      </w:r>
      <w:proofErr w:type="spellEnd"/>
      <w:r w:rsidRPr="002B396C">
        <w:rPr>
          <w:rFonts w:ascii="Times New Roman" w:hAnsi="Times New Roman"/>
          <w:color w:val="000000" w:themeColor="text1"/>
          <w:sz w:val="24"/>
          <w:szCs w:val="24"/>
        </w:rPr>
        <w:t>, М.Т. Баранов и др. – М.: «Просвещение», 2010.</w:t>
      </w:r>
    </w:p>
    <w:p w14:paraId="179153F3" w14:textId="77777777" w:rsidR="005D3821" w:rsidRDefault="005D3821" w:rsidP="005D3821">
      <w:pPr>
        <w:jc w:val="both"/>
        <w:rPr>
          <w:color w:val="000000" w:themeColor="text1"/>
        </w:rPr>
      </w:pPr>
    </w:p>
    <w:p w14:paraId="3D4E3CBC" w14:textId="77777777" w:rsidR="005D3821" w:rsidRPr="005D3821" w:rsidRDefault="005D3821" w:rsidP="005D3821">
      <w:pPr>
        <w:ind w:firstLine="567"/>
        <w:jc w:val="both"/>
        <w:rPr>
          <w:b/>
          <w:color w:val="000000" w:themeColor="text1"/>
        </w:rPr>
      </w:pPr>
      <w:r w:rsidRPr="005D3821">
        <w:rPr>
          <w:b/>
          <w:color w:val="000000" w:themeColor="text1"/>
        </w:rPr>
        <w:t>Для учащихся</w:t>
      </w:r>
      <w:r>
        <w:rPr>
          <w:b/>
          <w:color w:val="000000" w:themeColor="text1"/>
        </w:rPr>
        <w:t>:</w:t>
      </w:r>
    </w:p>
    <w:p w14:paraId="7D7CDF9F" w14:textId="77777777" w:rsidR="00E1653C" w:rsidRPr="002B396C" w:rsidRDefault="00E1653C" w:rsidP="005D3821">
      <w:pPr>
        <w:pStyle w:val="af1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Учебные таблицы V-XI классы по русскому языку. Составитель А.Б. </w:t>
      </w:r>
      <w:proofErr w:type="spellStart"/>
      <w:r w:rsidRPr="002B396C">
        <w:rPr>
          <w:rFonts w:ascii="Times New Roman" w:hAnsi="Times New Roman"/>
          <w:color w:val="000000" w:themeColor="text1"/>
          <w:sz w:val="24"/>
          <w:szCs w:val="24"/>
        </w:rPr>
        <w:t>Малюшкин</w:t>
      </w:r>
      <w:proofErr w:type="spellEnd"/>
      <w:r w:rsidRPr="002B396C">
        <w:rPr>
          <w:rFonts w:ascii="Times New Roman" w:hAnsi="Times New Roman"/>
          <w:color w:val="000000" w:themeColor="text1"/>
          <w:sz w:val="24"/>
          <w:szCs w:val="24"/>
        </w:rPr>
        <w:t>. – М.: Творческий центр «Сфера», 2010.</w:t>
      </w:r>
    </w:p>
    <w:p w14:paraId="3A9BC31C" w14:textId="77777777" w:rsidR="00E1653C" w:rsidRPr="002B396C" w:rsidRDefault="00E1653C" w:rsidP="00E1653C">
      <w:pPr>
        <w:jc w:val="both"/>
        <w:rPr>
          <w:color w:val="000000" w:themeColor="text1"/>
        </w:rPr>
      </w:pPr>
    </w:p>
    <w:p w14:paraId="0498D5D4" w14:textId="77777777" w:rsidR="00E1653C" w:rsidRPr="002B396C" w:rsidRDefault="00E1653C" w:rsidP="00E1653C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0" w:name="_Toc52480947"/>
      <w:r w:rsidRPr="002B39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4.2. Электронные образовательные ресурсы</w:t>
      </w:r>
      <w:bookmarkEnd w:id="10"/>
    </w:p>
    <w:p w14:paraId="764FD285" w14:textId="77777777" w:rsidR="00E1653C" w:rsidRPr="002B396C" w:rsidRDefault="00E1653C" w:rsidP="00E1653C">
      <w:pPr>
        <w:rPr>
          <w:color w:val="000000" w:themeColor="text1"/>
        </w:rPr>
      </w:pPr>
    </w:p>
    <w:p w14:paraId="6F4C3478" w14:textId="77777777" w:rsidR="00E1653C" w:rsidRPr="002B396C" w:rsidRDefault="00E1653C" w:rsidP="00300D4E">
      <w:pPr>
        <w:pStyle w:val="af1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96C">
        <w:rPr>
          <w:rFonts w:ascii="Times New Roman" w:hAnsi="Times New Roman"/>
          <w:color w:val="000000" w:themeColor="text1"/>
        </w:rPr>
        <w:t>«</w:t>
      </w:r>
      <w:proofErr w:type="spellStart"/>
      <w:r w:rsidRPr="002B396C">
        <w:rPr>
          <w:rFonts w:ascii="Times New Roman" w:hAnsi="Times New Roman"/>
          <w:color w:val="000000" w:themeColor="text1"/>
          <w:sz w:val="24"/>
          <w:szCs w:val="24"/>
        </w:rPr>
        <w:t>Грамота.ру</w:t>
      </w:r>
      <w:proofErr w:type="spellEnd"/>
      <w:r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» (http://www.gramota.ru). Все о русском языке на страницах справочно-информационного портала. Словари онлайн. Ответы на вопросы в справочном бюро.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lastRenderedPageBreak/>
        <w:t>Официальные документы, связанные с языковой политикой. Статьи, освещающие актуальные проблемы русистики и лингвистики.</w:t>
      </w:r>
    </w:p>
    <w:p w14:paraId="5985DF0C" w14:textId="77777777" w:rsidR="00E1653C" w:rsidRPr="002B396C" w:rsidRDefault="00300D4E" w:rsidP="00300D4E">
      <w:pPr>
        <w:pStyle w:val="af1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96C">
        <w:rPr>
          <w:rFonts w:ascii="Times New Roman" w:hAnsi="Times New Roman"/>
          <w:color w:val="000000" w:themeColor="text1"/>
          <w:sz w:val="24"/>
          <w:szCs w:val="24"/>
        </w:rPr>
        <w:t>«Культура письменной речи» (http://www.gramma.ru).</w:t>
      </w:r>
      <w:r w:rsidR="00E1653C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Пишем и говорим правильно: нормы современного русского языка. Помощь школьникам и абитуриентам. Деловые бумаги – правила оформления. Консультации по русскому языку и литературе, ответы на вопросы.</w:t>
      </w:r>
    </w:p>
    <w:p w14:paraId="7FCAA825" w14:textId="77777777" w:rsidR="00E1653C" w:rsidRPr="002B396C" w:rsidRDefault="00300D4E" w:rsidP="00300D4E">
      <w:pPr>
        <w:pStyle w:val="af1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96C">
        <w:rPr>
          <w:rFonts w:ascii="Times New Roman" w:hAnsi="Times New Roman"/>
          <w:color w:val="000000" w:themeColor="text1"/>
          <w:sz w:val="24"/>
          <w:szCs w:val="24"/>
        </w:rPr>
        <w:t>«Российский образовательный портал» (http://www.school.edu.ru).</w:t>
      </w:r>
    </w:p>
    <w:p w14:paraId="1CA19D03" w14:textId="77777777" w:rsidR="00E1653C" w:rsidRPr="002B396C" w:rsidRDefault="00300D4E" w:rsidP="00300D4E">
      <w:pPr>
        <w:pStyle w:val="af1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96C">
        <w:rPr>
          <w:rFonts w:ascii="Times New Roman" w:hAnsi="Times New Roman"/>
          <w:color w:val="000000" w:themeColor="text1"/>
          <w:sz w:val="24"/>
          <w:szCs w:val="24"/>
        </w:rPr>
        <w:t>Газета «Первое сентября» (http://www.1september.ru/ru).</w:t>
      </w:r>
    </w:p>
    <w:p w14:paraId="7F114272" w14:textId="77777777" w:rsidR="00E1653C" w:rsidRPr="002B396C" w:rsidRDefault="00300D4E" w:rsidP="00300D4E">
      <w:pPr>
        <w:pStyle w:val="af1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96C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E1653C" w:rsidRPr="002B396C">
        <w:rPr>
          <w:rFonts w:ascii="Times New Roman" w:hAnsi="Times New Roman"/>
          <w:color w:val="000000" w:themeColor="text1"/>
          <w:sz w:val="24"/>
          <w:szCs w:val="24"/>
        </w:rPr>
        <w:t>Крылатые слова и выражения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E1653C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1653C" w:rsidRPr="002B396C">
        <w:rPr>
          <w:rFonts w:ascii="Times New Roman" w:hAnsi="Times New Roman"/>
          <w:color w:val="000000" w:themeColor="text1"/>
          <w:sz w:val="24"/>
          <w:szCs w:val="24"/>
        </w:rPr>
        <w:t>http://slova.ndo.ru</w:t>
      </w:r>
      <w:r w:rsidRPr="002B396C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542EFEC2" w14:textId="77777777" w:rsidR="00E1653C" w:rsidRPr="002B396C" w:rsidRDefault="00300D4E" w:rsidP="00300D4E">
      <w:pPr>
        <w:pStyle w:val="af1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96C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E1653C" w:rsidRPr="002B396C">
        <w:rPr>
          <w:rFonts w:ascii="Times New Roman" w:hAnsi="Times New Roman"/>
          <w:color w:val="000000" w:themeColor="text1"/>
          <w:sz w:val="24"/>
          <w:szCs w:val="24"/>
        </w:rPr>
        <w:t>Мир слова русского</w:t>
      </w:r>
      <w:r w:rsidRPr="002B396C">
        <w:rPr>
          <w:rFonts w:ascii="Times New Roman" w:hAnsi="Times New Roman"/>
          <w:color w:val="000000" w:themeColor="text1"/>
        </w:rPr>
        <w:t>»</w:t>
      </w:r>
      <w:r w:rsidR="00E1653C" w:rsidRPr="002B39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396C">
        <w:rPr>
          <w:rFonts w:ascii="Times New Roman" w:hAnsi="Times New Roman"/>
          <w:color w:val="000000" w:themeColor="text1"/>
        </w:rPr>
        <w:t>(</w:t>
      </w:r>
      <w:r w:rsidR="00E1653C" w:rsidRPr="002B396C">
        <w:rPr>
          <w:rFonts w:ascii="Times New Roman" w:hAnsi="Times New Roman"/>
          <w:color w:val="000000" w:themeColor="text1"/>
          <w:sz w:val="24"/>
          <w:szCs w:val="24"/>
        </w:rPr>
        <w:t>http://www.rusword.org</w:t>
      </w:r>
      <w:r w:rsidRPr="002B396C">
        <w:rPr>
          <w:rFonts w:ascii="Times New Roman" w:hAnsi="Times New Roman"/>
          <w:color w:val="000000" w:themeColor="text1"/>
        </w:rPr>
        <w:t>).</w:t>
      </w:r>
    </w:p>
    <w:p w14:paraId="29F02F52" w14:textId="77777777" w:rsidR="00E1653C" w:rsidRPr="002B396C" w:rsidRDefault="00E1653C" w:rsidP="00E1653C">
      <w:pPr>
        <w:jc w:val="both"/>
        <w:rPr>
          <w:color w:val="000000" w:themeColor="text1"/>
        </w:rPr>
      </w:pPr>
    </w:p>
    <w:p w14:paraId="7E542444" w14:textId="77777777" w:rsidR="00950E22" w:rsidRPr="002B396C" w:rsidRDefault="00E1653C" w:rsidP="00E1653C">
      <w:pPr>
        <w:pStyle w:val="1"/>
        <w:spacing w:before="0" w:after="0"/>
        <w:jc w:val="center"/>
        <w:rPr>
          <w:color w:val="000000" w:themeColor="text1"/>
        </w:rPr>
      </w:pPr>
      <w:bookmarkStart w:id="11" w:name="_Toc52480948"/>
      <w:r w:rsidRPr="002B396C">
        <w:rPr>
          <w:color w:val="000000" w:themeColor="text1"/>
        </w:rPr>
        <w:t>5</w:t>
      </w:r>
      <w:r w:rsidR="00033F99" w:rsidRPr="002B396C">
        <w:rPr>
          <w:color w:val="000000" w:themeColor="text1"/>
        </w:rPr>
        <w:t xml:space="preserve">. </w:t>
      </w:r>
      <w:r w:rsidR="00B130AB" w:rsidRPr="002B396C">
        <w:rPr>
          <w:color w:val="000000" w:themeColor="text1"/>
        </w:rPr>
        <w:t>Содержание</w:t>
      </w:r>
      <w:r w:rsidR="00033F99" w:rsidRPr="002B396C">
        <w:rPr>
          <w:color w:val="000000" w:themeColor="text1"/>
        </w:rPr>
        <w:t xml:space="preserve"> </w:t>
      </w:r>
      <w:r w:rsidR="00B130AB" w:rsidRPr="002B396C">
        <w:rPr>
          <w:color w:val="000000" w:themeColor="text1"/>
        </w:rPr>
        <w:t>учебного</w:t>
      </w:r>
      <w:r w:rsidR="00033F99" w:rsidRPr="002B396C">
        <w:rPr>
          <w:color w:val="000000" w:themeColor="text1"/>
        </w:rPr>
        <w:t xml:space="preserve"> </w:t>
      </w:r>
      <w:r w:rsidR="00B130AB" w:rsidRPr="002B396C">
        <w:rPr>
          <w:color w:val="000000" w:themeColor="text1"/>
        </w:rPr>
        <w:t>предмета</w:t>
      </w:r>
      <w:r w:rsidR="00033F99" w:rsidRPr="002B396C">
        <w:rPr>
          <w:color w:val="000000" w:themeColor="text1"/>
        </w:rPr>
        <w:t xml:space="preserve"> </w:t>
      </w:r>
      <w:r w:rsidR="00B130AB" w:rsidRPr="002B396C">
        <w:rPr>
          <w:color w:val="000000" w:themeColor="text1"/>
        </w:rPr>
        <w:t>«Русский</w:t>
      </w:r>
      <w:r w:rsidR="00033F99" w:rsidRPr="002B396C">
        <w:rPr>
          <w:color w:val="000000" w:themeColor="text1"/>
        </w:rPr>
        <w:t xml:space="preserve"> </w:t>
      </w:r>
      <w:r w:rsidR="00B130AB" w:rsidRPr="002B396C">
        <w:rPr>
          <w:color w:val="000000" w:themeColor="text1"/>
        </w:rPr>
        <w:t>язык»</w:t>
      </w:r>
      <w:r w:rsidR="00656077" w:rsidRPr="002B396C">
        <w:rPr>
          <w:color w:val="000000" w:themeColor="text1"/>
        </w:rPr>
        <w:t>,</w:t>
      </w:r>
      <w:r w:rsidR="00033F99" w:rsidRPr="002B396C">
        <w:rPr>
          <w:color w:val="000000" w:themeColor="text1"/>
        </w:rPr>
        <w:t xml:space="preserve"> </w:t>
      </w:r>
      <w:r w:rsidR="00B130AB" w:rsidRPr="002B396C">
        <w:rPr>
          <w:color w:val="000000" w:themeColor="text1"/>
        </w:rPr>
        <w:t>6-й</w:t>
      </w:r>
      <w:r w:rsidR="00033F99" w:rsidRPr="002B396C">
        <w:rPr>
          <w:color w:val="000000" w:themeColor="text1"/>
        </w:rPr>
        <w:t xml:space="preserve"> </w:t>
      </w:r>
      <w:r w:rsidR="00B130AB" w:rsidRPr="002B396C">
        <w:rPr>
          <w:color w:val="000000" w:themeColor="text1"/>
        </w:rPr>
        <w:t>класс</w:t>
      </w:r>
      <w:bookmarkEnd w:id="11"/>
    </w:p>
    <w:p w14:paraId="7D004FD7" w14:textId="77777777" w:rsidR="00950E22" w:rsidRPr="002B396C" w:rsidRDefault="00950E22" w:rsidP="00E1653C">
      <w:pPr>
        <w:pStyle w:val="1"/>
        <w:spacing w:before="0" w:after="0"/>
        <w:jc w:val="both"/>
        <w:rPr>
          <w:b w:val="0"/>
          <w:color w:val="000000" w:themeColor="text1"/>
        </w:rPr>
      </w:pPr>
    </w:p>
    <w:p w14:paraId="1003F726" w14:textId="77777777" w:rsidR="00950E22" w:rsidRPr="002B396C" w:rsidRDefault="00950E22" w:rsidP="002B396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b/>
          <w:bCs/>
          <w:color w:val="000000" w:themeColor="text1"/>
          <w:lang w:eastAsia="ru-RU"/>
        </w:rPr>
      </w:pPr>
      <w:r w:rsidRPr="002B396C">
        <w:rPr>
          <w:b/>
          <w:bCs/>
          <w:color w:val="000000" w:themeColor="text1"/>
          <w:lang w:eastAsia="ru-RU"/>
        </w:rPr>
        <w:t>Язык.</w:t>
      </w:r>
      <w:r w:rsidR="00033F99" w:rsidRPr="002B396C">
        <w:rPr>
          <w:b/>
          <w:bCs/>
          <w:color w:val="000000" w:themeColor="text1"/>
          <w:lang w:eastAsia="ru-RU"/>
        </w:rPr>
        <w:t xml:space="preserve"> </w:t>
      </w:r>
      <w:r w:rsidRPr="002B396C">
        <w:rPr>
          <w:b/>
          <w:bCs/>
          <w:color w:val="000000" w:themeColor="text1"/>
          <w:lang w:eastAsia="ru-RU"/>
        </w:rPr>
        <w:t>Речь.</w:t>
      </w:r>
      <w:r w:rsidR="00033F99" w:rsidRPr="002B396C">
        <w:rPr>
          <w:b/>
          <w:bCs/>
          <w:color w:val="000000" w:themeColor="text1"/>
          <w:lang w:eastAsia="ru-RU"/>
        </w:rPr>
        <w:t xml:space="preserve"> </w:t>
      </w:r>
      <w:r w:rsidRPr="002B396C">
        <w:rPr>
          <w:b/>
          <w:bCs/>
          <w:color w:val="000000" w:themeColor="text1"/>
          <w:lang w:eastAsia="ru-RU"/>
        </w:rPr>
        <w:t>Общение</w:t>
      </w:r>
      <w:r w:rsidR="00023F0E" w:rsidRPr="002B396C">
        <w:rPr>
          <w:b/>
          <w:bCs/>
          <w:color w:val="000000" w:themeColor="text1"/>
          <w:lang w:eastAsia="ru-RU"/>
        </w:rPr>
        <w:t>.</w:t>
      </w:r>
    </w:p>
    <w:p w14:paraId="032D3304" w14:textId="77777777" w:rsidR="00FA7642" w:rsidRPr="002B396C" w:rsidRDefault="00950E22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000000" w:themeColor="text1"/>
          <w:lang w:eastAsia="ru-RU"/>
        </w:rPr>
      </w:pPr>
      <w:r w:rsidRPr="002B396C">
        <w:rPr>
          <w:color w:val="000000" w:themeColor="text1"/>
          <w:lang w:eastAsia="ru-RU"/>
        </w:rPr>
        <w:t>Русский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язык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–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один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из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развитых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языков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мира.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Язык,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речь,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общение.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Ситуация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общения.</w:t>
      </w:r>
      <w:r w:rsidR="00033F99" w:rsidRPr="002B396C">
        <w:rPr>
          <w:color w:val="000000" w:themeColor="text1"/>
          <w:lang w:eastAsia="ru-RU"/>
        </w:rPr>
        <w:t xml:space="preserve"> </w:t>
      </w:r>
    </w:p>
    <w:p w14:paraId="780ADB7E" w14:textId="77777777" w:rsidR="00950E22" w:rsidRPr="002B396C" w:rsidRDefault="00950E22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000000" w:themeColor="text1"/>
          <w:lang w:eastAsia="ru-RU"/>
        </w:rPr>
      </w:pPr>
      <w:r w:rsidRPr="002B396C">
        <w:rPr>
          <w:b/>
          <w:bCs/>
          <w:iCs/>
          <w:color w:val="000000" w:themeColor="text1"/>
          <w:lang w:eastAsia="ru-RU"/>
        </w:rPr>
        <w:t>Р.Р.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Определение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схемы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ситуации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общения.</w:t>
      </w:r>
    </w:p>
    <w:p w14:paraId="53937613" w14:textId="77777777" w:rsidR="00033F99" w:rsidRPr="002B396C" w:rsidRDefault="00033F99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000000" w:themeColor="text1"/>
          <w:lang w:eastAsia="ru-RU"/>
        </w:rPr>
      </w:pPr>
    </w:p>
    <w:p w14:paraId="5B2586B3" w14:textId="77777777" w:rsidR="00950E22" w:rsidRPr="002B396C" w:rsidRDefault="00950E22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b/>
          <w:color w:val="000000" w:themeColor="text1"/>
          <w:lang w:eastAsia="ru-RU"/>
        </w:rPr>
      </w:pPr>
      <w:r w:rsidRPr="002B396C">
        <w:rPr>
          <w:b/>
          <w:bCs/>
          <w:color w:val="000000" w:themeColor="text1"/>
          <w:lang w:eastAsia="ru-RU"/>
        </w:rPr>
        <w:t>Повторение</w:t>
      </w:r>
      <w:r w:rsidR="00033F99" w:rsidRPr="002B396C">
        <w:rPr>
          <w:b/>
          <w:bCs/>
          <w:color w:val="000000" w:themeColor="text1"/>
          <w:lang w:eastAsia="ru-RU"/>
        </w:rPr>
        <w:t xml:space="preserve"> </w:t>
      </w:r>
      <w:r w:rsidRPr="002B396C">
        <w:rPr>
          <w:b/>
          <w:bCs/>
          <w:color w:val="000000" w:themeColor="text1"/>
          <w:lang w:eastAsia="ru-RU"/>
        </w:rPr>
        <w:t>изученного</w:t>
      </w:r>
      <w:r w:rsidR="00033F99" w:rsidRPr="002B396C">
        <w:rPr>
          <w:b/>
          <w:bCs/>
          <w:color w:val="000000" w:themeColor="text1"/>
          <w:lang w:eastAsia="ru-RU"/>
        </w:rPr>
        <w:t xml:space="preserve"> </w:t>
      </w:r>
      <w:r w:rsidRPr="002B396C">
        <w:rPr>
          <w:b/>
          <w:bCs/>
          <w:color w:val="000000" w:themeColor="text1"/>
          <w:lang w:eastAsia="ru-RU"/>
        </w:rPr>
        <w:t>в</w:t>
      </w:r>
      <w:r w:rsidR="00033F99" w:rsidRPr="002B396C">
        <w:rPr>
          <w:b/>
          <w:bCs/>
          <w:color w:val="000000" w:themeColor="text1"/>
          <w:lang w:eastAsia="ru-RU"/>
        </w:rPr>
        <w:t xml:space="preserve"> </w:t>
      </w:r>
      <w:r w:rsidRPr="002B396C">
        <w:rPr>
          <w:b/>
          <w:bCs/>
          <w:color w:val="000000" w:themeColor="text1"/>
          <w:lang w:eastAsia="ru-RU"/>
        </w:rPr>
        <w:t>5</w:t>
      </w:r>
      <w:r w:rsidR="00033F99" w:rsidRPr="002B396C">
        <w:rPr>
          <w:b/>
          <w:bCs/>
          <w:color w:val="000000" w:themeColor="text1"/>
          <w:lang w:eastAsia="ru-RU"/>
        </w:rPr>
        <w:t xml:space="preserve"> </w:t>
      </w:r>
      <w:r w:rsidRPr="002B396C">
        <w:rPr>
          <w:b/>
          <w:bCs/>
          <w:color w:val="000000" w:themeColor="text1"/>
          <w:lang w:eastAsia="ru-RU"/>
        </w:rPr>
        <w:t>классе</w:t>
      </w:r>
      <w:r w:rsidR="00023F0E" w:rsidRPr="002B396C">
        <w:rPr>
          <w:b/>
          <w:bCs/>
          <w:color w:val="000000" w:themeColor="text1"/>
          <w:lang w:eastAsia="ru-RU"/>
        </w:rPr>
        <w:t>.</w:t>
      </w:r>
    </w:p>
    <w:p w14:paraId="49AD6C06" w14:textId="77777777" w:rsidR="00FA7642" w:rsidRPr="002B396C" w:rsidRDefault="00950E22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000000" w:themeColor="text1"/>
          <w:lang w:eastAsia="ru-RU"/>
        </w:rPr>
      </w:pPr>
      <w:r w:rsidRPr="002B396C">
        <w:rPr>
          <w:color w:val="000000" w:themeColor="text1"/>
          <w:lang w:eastAsia="ru-RU"/>
        </w:rPr>
        <w:t>Фонетика.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Орфоэпия.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Морфемы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в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слове.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Орфограммы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в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приставках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корнях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слов.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Части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речи.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Орфограммы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в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окончаниях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слов.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Словосочетания.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Простое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предложение.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Знаки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препинания.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Сложное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предложение.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Запятые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в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сложном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предложении.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Синтаксический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разбор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предложений.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Прямая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речь.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Диалог.</w:t>
      </w:r>
    </w:p>
    <w:p w14:paraId="1D160AB5" w14:textId="77777777" w:rsidR="00FA7642" w:rsidRPr="002B396C" w:rsidRDefault="00FA7642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000000" w:themeColor="text1"/>
          <w:lang w:eastAsia="ru-RU"/>
        </w:rPr>
      </w:pPr>
      <w:r w:rsidRPr="002B396C">
        <w:rPr>
          <w:b/>
          <w:color w:val="000000" w:themeColor="text1"/>
          <w:lang w:eastAsia="ru-RU"/>
        </w:rPr>
        <w:t>Р.Р.</w:t>
      </w:r>
      <w:r w:rsidR="00033F99" w:rsidRPr="002B396C">
        <w:rPr>
          <w:color w:val="000000" w:themeColor="text1"/>
          <w:lang w:eastAsia="ru-RU"/>
        </w:rPr>
        <w:t xml:space="preserve"> </w:t>
      </w:r>
      <w:r w:rsidR="00950E22" w:rsidRPr="002B396C">
        <w:rPr>
          <w:color w:val="000000" w:themeColor="text1"/>
          <w:lang w:eastAsia="ru-RU"/>
        </w:rPr>
        <w:t>Тип</w:t>
      </w:r>
      <w:r w:rsidR="00033F99" w:rsidRPr="002B396C">
        <w:rPr>
          <w:color w:val="000000" w:themeColor="text1"/>
          <w:lang w:eastAsia="ru-RU"/>
        </w:rPr>
        <w:t xml:space="preserve"> </w:t>
      </w:r>
      <w:r w:rsidR="00950E22" w:rsidRPr="002B396C">
        <w:rPr>
          <w:color w:val="000000" w:themeColor="text1"/>
          <w:lang w:eastAsia="ru-RU"/>
        </w:rPr>
        <w:t>речи.</w:t>
      </w:r>
      <w:r w:rsidR="00033F99" w:rsidRPr="002B396C">
        <w:rPr>
          <w:color w:val="000000" w:themeColor="text1"/>
          <w:lang w:eastAsia="ru-RU"/>
        </w:rPr>
        <w:t xml:space="preserve"> </w:t>
      </w:r>
      <w:r w:rsidR="00950E22" w:rsidRPr="002B396C">
        <w:rPr>
          <w:color w:val="000000" w:themeColor="text1"/>
          <w:lang w:eastAsia="ru-RU"/>
        </w:rPr>
        <w:t>Стиль</w:t>
      </w:r>
      <w:r w:rsidR="00033F99" w:rsidRPr="002B396C">
        <w:rPr>
          <w:color w:val="000000" w:themeColor="text1"/>
          <w:lang w:eastAsia="ru-RU"/>
        </w:rPr>
        <w:t xml:space="preserve"> </w:t>
      </w:r>
      <w:r w:rsidR="00950E22" w:rsidRPr="002B396C">
        <w:rPr>
          <w:color w:val="000000" w:themeColor="text1"/>
          <w:lang w:eastAsia="ru-RU"/>
        </w:rPr>
        <w:t>речи.</w:t>
      </w:r>
      <w:r w:rsidR="00033F99" w:rsidRPr="002B396C">
        <w:rPr>
          <w:color w:val="000000" w:themeColor="text1"/>
          <w:lang w:eastAsia="ru-RU"/>
        </w:rPr>
        <w:t xml:space="preserve"> </w:t>
      </w:r>
      <w:r w:rsidR="00950E22" w:rsidRPr="002B396C">
        <w:rPr>
          <w:color w:val="000000" w:themeColor="text1"/>
          <w:lang w:eastAsia="ru-RU"/>
        </w:rPr>
        <w:t>Основная</w:t>
      </w:r>
      <w:r w:rsidR="00033F99" w:rsidRPr="002B396C">
        <w:rPr>
          <w:color w:val="000000" w:themeColor="text1"/>
          <w:lang w:eastAsia="ru-RU"/>
        </w:rPr>
        <w:t xml:space="preserve"> </w:t>
      </w:r>
      <w:r w:rsidR="00950E22" w:rsidRPr="002B396C">
        <w:rPr>
          <w:color w:val="000000" w:themeColor="text1"/>
          <w:lang w:eastAsia="ru-RU"/>
        </w:rPr>
        <w:t>мысль</w:t>
      </w:r>
      <w:r w:rsidR="00033F99" w:rsidRPr="002B396C">
        <w:rPr>
          <w:color w:val="000000" w:themeColor="text1"/>
          <w:lang w:eastAsia="ru-RU"/>
        </w:rPr>
        <w:t xml:space="preserve"> </w:t>
      </w:r>
      <w:r w:rsidR="00950E22" w:rsidRPr="002B396C">
        <w:rPr>
          <w:color w:val="000000" w:themeColor="text1"/>
          <w:lang w:eastAsia="ru-RU"/>
        </w:rPr>
        <w:t>текста.</w:t>
      </w:r>
      <w:r w:rsidR="00033F99" w:rsidRPr="002B396C">
        <w:rPr>
          <w:color w:val="000000" w:themeColor="text1"/>
          <w:lang w:eastAsia="ru-RU"/>
        </w:rPr>
        <w:t xml:space="preserve"> </w:t>
      </w:r>
      <w:r w:rsidR="00950E22" w:rsidRPr="002B396C">
        <w:rPr>
          <w:color w:val="000000" w:themeColor="text1"/>
          <w:lang w:eastAsia="ru-RU"/>
        </w:rPr>
        <w:t>Составление</w:t>
      </w:r>
      <w:r w:rsidR="00033F99" w:rsidRPr="002B396C">
        <w:rPr>
          <w:color w:val="000000" w:themeColor="text1"/>
          <w:lang w:eastAsia="ru-RU"/>
        </w:rPr>
        <w:t xml:space="preserve"> </w:t>
      </w:r>
      <w:r w:rsidR="00950E22" w:rsidRPr="002B396C">
        <w:rPr>
          <w:color w:val="000000" w:themeColor="text1"/>
          <w:lang w:eastAsia="ru-RU"/>
        </w:rPr>
        <w:t>диалога.</w:t>
      </w:r>
      <w:r w:rsidR="00033F99" w:rsidRPr="002B396C">
        <w:rPr>
          <w:color w:val="000000" w:themeColor="text1"/>
          <w:lang w:eastAsia="ru-RU"/>
        </w:rPr>
        <w:t xml:space="preserve"> </w:t>
      </w:r>
    </w:p>
    <w:p w14:paraId="71A58423" w14:textId="77777777" w:rsidR="00033F99" w:rsidRPr="002B396C" w:rsidRDefault="00033F99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bCs/>
          <w:color w:val="000000" w:themeColor="text1"/>
          <w:lang w:eastAsia="ru-RU"/>
        </w:rPr>
      </w:pPr>
    </w:p>
    <w:p w14:paraId="75CB305E" w14:textId="77777777" w:rsidR="00950E22" w:rsidRPr="002B396C" w:rsidRDefault="00033F99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b/>
          <w:color w:val="000000" w:themeColor="text1"/>
          <w:lang w:eastAsia="ru-RU"/>
        </w:rPr>
      </w:pPr>
      <w:r w:rsidRPr="002B396C">
        <w:rPr>
          <w:b/>
          <w:bCs/>
          <w:color w:val="000000" w:themeColor="text1"/>
          <w:lang w:eastAsia="ru-RU"/>
        </w:rPr>
        <w:t>Текст.</w:t>
      </w:r>
    </w:p>
    <w:p w14:paraId="0F0B7785" w14:textId="77777777" w:rsidR="00FA7642" w:rsidRPr="002B396C" w:rsidRDefault="00950E22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000000" w:themeColor="text1"/>
          <w:lang w:eastAsia="ru-RU"/>
        </w:rPr>
      </w:pPr>
      <w:r w:rsidRPr="002B396C">
        <w:rPr>
          <w:color w:val="000000" w:themeColor="text1"/>
          <w:lang w:eastAsia="ru-RU"/>
        </w:rPr>
        <w:t>Текст,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его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особенности.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Тема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основная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мысль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текста.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Заглавие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текста.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Начальные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конечные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предложения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текста.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Ключевые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слова.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Основные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признаки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текста.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Текст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стили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речи.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Официально-деловой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стиль.</w:t>
      </w:r>
    </w:p>
    <w:p w14:paraId="45F4D60C" w14:textId="77777777" w:rsidR="00FA7642" w:rsidRPr="002B396C" w:rsidRDefault="00950E22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000000" w:themeColor="text1"/>
          <w:lang w:eastAsia="ru-RU"/>
        </w:rPr>
      </w:pPr>
      <w:r w:rsidRPr="002B396C">
        <w:rPr>
          <w:b/>
          <w:bCs/>
          <w:iCs/>
          <w:color w:val="000000" w:themeColor="text1"/>
          <w:lang w:eastAsia="ru-RU"/>
        </w:rPr>
        <w:t>Р.Р.</w:t>
      </w:r>
      <w:r w:rsidR="00033F99" w:rsidRPr="002B396C">
        <w:rPr>
          <w:iCs/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Речь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устная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письменная;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диалогическая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монологическая.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Основная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мысль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текста.</w:t>
      </w:r>
    </w:p>
    <w:p w14:paraId="5CC4750E" w14:textId="77777777" w:rsidR="00033F99" w:rsidRPr="002B396C" w:rsidRDefault="00033F99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000000" w:themeColor="text1"/>
          <w:lang w:eastAsia="ru-RU"/>
        </w:rPr>
      </w:pPr>
    </w:p>
    <w:p w14:paraId="77CB8D19" w14:textId="77777777" w:rsidR="00950E22" w:rsidRPr="002B396C" w:rsidRDefault="00950E22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b/>
          <w:color w:val="000000" w:themeColor="text1"/>
          <w:lang w:eastAsia="ru-RU"/>
        </w:rPr>
      </w:pPr>
      <w:r w:rsidRPr="002B396C">
        <w:rPr>
          <w:b/>
          <w:bCs/>
          <w:color w:val="000000" w:themeColor="text1"/>
          <w:lang w:eastAsia="ru-RU"/>
        </w:rPr>
        <w:t>Лексика</w:t>
      </w:r>
      <w:r w:rsidR="00033F99" w:rsidRPr="002B396C">
        <w:rPr>
          <w:b/>
          <w:bCs/>
          <w:color w:val="000000" w:themeColor="text1"/>
          <w:lang w:eastAsia="ru-RU"/>
        </w:rPr>
        <w:t xml:space="preserve"> </w:t>
      </w:r>
      <w:r w:rsidR="00023F0E" w:rsidRPr="002B396C">
        <w:rPr>
          <w:b/>
          <w:bCs/>
          <w:color w:val="000000" w:themeColor="text1"/>
          <w:lang w:eastAsia="ru-RU"/>
        </w:rPr>
        <w:t>и</w:t>
      </w:r>
      <w:r w:rsidR="00033F99" w:rsidRPr="002B396C">
        <w:rPr>
          <w:b/>
          <w:bCs/>
          <w:color w:val="000000" w:themeColor="text1"/>
          <w:lang w:eastAsia="ru-RU"/>
        </w:rPr>
        <w:t xml:space="preserve"> </w:t>
      </w:r>
      <w:r w:rsidR="00023F0E" w:rsidRPr="002B396C">
        <w:rPr>
          <w:b/>
          <w:bCs/>
          <w:color w:val="000000" w:themeColor="text1"/>
          <w:lang w:eastAsia="ru-RU"/>
        </w:rPr>
        <w:t>фразеология</w:t>
      </w:r>
      <w:r w:rsidRPr="002B396C">
        <w:rPr>
          <w:b/>
          <w:bCs/>
          <w:color w:val="000000" w:themeColor="text1"/>
          <w:lang w:eastAsia="ru-RU"/>
        </w:rPr>
        <w:t>.</w:t>
      </w:r>
      <w:r w:rsidR="00033F99" w:rsidRPr="002B396C">
        <w:rPr>
          <w:b/>
          <w:bCs/>
          <w:color w:val="000000" w:themeColor="text1"/>
          <w:lang w:eastAsia="ru-RU"/>
        </w:rPr>
        <w:t xml:space="preserve"> </w:t>
      </w:r>
      <w:r w:rsidRPr="002B396C">
        <w:rPr>
          <w:b/>
          <w:bCs/>
          <w:color w:val="000000" w:themeColor="text1"/>
          <w:lang w:eastAsia="ru-RU"/>
        </w:rPr>
        <w:t>Культура</w:t>
      </w:r>
      <w:r w:rsidR="00033F99" w:rsidRPr="002B396C">
        <w:rPr>
          <w:b/>
          <w:bCs/>
          <w:color w:val="000000" w:themeColor="text1"/>
          <w:lang w:eastAsia="ru-RU"/>
        </w:rPr>
        <w:t xml:space="preserve"> </w:t>
      </w:r>
      <w:r w:rsidRPr="002B396C">
        <w:rPr>
          <w:b/>
          <w:bCs/>
          <w:color w:val="000000" w:themeColor="text1"/>
          <w:lang w:eastAsia="ru-RU"/>
        </w:rPr>
        <w:t>речи</w:t>
      </w:r>
      <w:r w:rsidR="00023F0E" w:rsidRPr="002B396C">
        <w:rPr>
          <w:b/>
          <w:bCs/>
          <w:color w:val="000000" w:themeColor="text1"/>
          <w:lang w:eastAsia="ru-RU"/>
        </w:rPr>
        <w:t>.</w:t>
      </w:r>
      <w:r w:rsidR="00033F99" w:rsidRPr="002B396C">
        <w:rPr>
          <w:b/>
          <w:bCs/>
          <w:color w:val="000000" w:themeColor="text1"/>
          <w:lang w:eastAsia="ru-RU"/>
        </w:rPr>
        <w:t xml:space="preserve"> </w:t>
      </w:r>
    </w:p>
    <w:p w14:paraId="56F0F151" w14:textId="77777777" w:rsidR="00FA7642" w:rsidRPr="002B396C" w:rsidRDefault="00950E22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000000" w:themeColor="text1"/>
          <w:lang w:eastAsia="ru-RU"/>
        </w:rPr>
      </w:pPr>
      <w:r w:rsidRPr="002B396C">
        <w:rPr>
          <w:color w:val="000000" w:themeColor="text1"/>
          <w:lang w:eastAsia="ru-RU"/>
        </w:rPr>
        <w:t>Слово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его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лексическое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значение.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Собирание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материалов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к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сочинению.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Общеупотребительные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слова.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Профессионализмы.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Диалектизмы.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Исконно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русские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заимствованные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слова.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Неологизмы.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Устаре</w:t>
      </w:r>
      <w:r w:rsidR="00FA7642" w:rsidRPr="002B396C">
        <w:rPr>
          <w:color w:val="000000" w:themeColor="text1"/>
          <w:lang w:eastAsia="ru-RU"/>
        </w:rPr>
        <w:t>вшие</w:t>
      </w:r>
      <w:r w:rsidR="00033F99" w:rsidRPr="002B396C">
        <w:rPr>
          <w:color w:val="000000" w:themeColor="text1"/>
          <w:lang w:eastAsia="ru-RU"/>
        </w:rPr>
        <w:t xml:space="preserve"> </w:t>
      </w:r>
      <w:r w:rsidR="00FA7642" w:rsidRPr="002B396C">
        <w:rPr>
          <w:color w:val="000000" w:themeColor="text1"/>
          <w:lang w:eastAsia="ru-RU"/>
        </w:rPr>
        <w:t>слова.</w:t>
      </w:r>
      <w:r w:rsidR="00033F99" w:rsidRPr="002B396C">
        <w:rPr>
          <w:color w:val="000000" w:themeColor="text1"/>
          <w:lang w:eastAsia="ru-RU"/>
        </w:rPr>
        <w:t xml:space="preserve"> </w:t>
      </w:r>
      <w:r w:rsidR="00FA7642" w:rsidRPr="002B396C">
        <w:rPr>
          <w:color w:val="000000" w:themeColor="text1"/>
          <w:lang w:eastAsia="ru-RU"/>
        </w:rPr>
        <w:t>Словари.</w:t>
      </w:r>
      <w:r w:rsidR="00033F99" w:rsidRPr="002B396C">
        <w:rPr>
          <w:color w:val="000000" w:themeColor="text1"/>
          <w:lang w:eastAsia="ru-RU"/>
        </w:rPr>
        <w:t xml:space="preserve"> </w:t>
      </w:r>
    </w:p>
    <w:p w14:paraId="7466865E" w14:textId="77777777" w:rsidR="00FA7642" w:rsidRPr="002B396C" w:rsidRDefault="00950E22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000000" w:themeColor="text1"/>
          <w:lang w:eastAsia="ru-RU"/>
        </w:rPr>
      </w:pPr>
      <w:r w:rsidRPr="002B396C">
        <w:rPr>
          <w:b/>
          <w:bCs/>
          <w:iCs/>
          <w:color w:val="000000" w:themeColor="text1"/>
          <w:lang w:eastAsia="ru-RU"/>
        </w:rPr>
        <w:t>Р.Р.</w:t>
      </w:r>
      <w:r w:rsidR="00033F99" w:rsidRPr="002B396C">
        <w:rPr>
          <w:iCs/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Написание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сжатого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изложения.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Приемы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сжатия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текста.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Составление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словарной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статьи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по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образцу.</w:t>
      </w:r>
      <w:r w:rsidR="00033F99" w:rsidRPr="002B396C">
        <w:rPr>
          <w:color w:val="000000" w:themeColor="text1"/>
          <w:lang w:eastAsia="ru-RU"/>
        </w:rPr>
        <w:t xml:space="preserve"> </w:t>
      </w:r>
    </w:p>
    <w:p w14:paraId="1C3DAB1A" w14:textId="77777777" w:rsidR="00033F99" w:rsidRPr="002B396C" w:rsidRDefault="00033F99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bCs/>
          <w:iCs/>
          <w:color w:val="000000" w:themeColor="text1"/>
          <w:lang w:eastAsia="ru-RU"/>
        </w:rPr>
      </w:pPr>
    </w:p>
    <w:p w14:paraId="04D9CE1B" w14:textId="77777777" w:rsidR="00950E22" w:rsidRPr="002B396C" w:rsidRDefault="00950E22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b/>
          <w:color w:val="000000" w:themeColor="text1"/>
          <w:lang w:eastAsia="ru-RU"/>
        </w:rPr>
      </w:pPr>
      <w:r w:rsidRPr="002B396C">
        <w:rPr>
          <w:b/>
          <w:bCs/>
          <w:color w:val="000000" w:themeColor="text1"/>
          <w:lang w:eastAsia="ru-RU"/>
        </w:rPr>
        <w:t>Фразеология.</w:t>
      </w:r>
      <w:r w:rsidR="00033F99" w:rsidRPr="002B396C">
        <w:rPr>
          <w:b/>
          <w:bCs/>
          <w:color w:val="000000" w:themeColor="text1"/>
          <w:lang w:eastAsia="ru-RU"/>
        </w:rPr>
        <w:t xml:space="preserve"> </w:t>
      </w:r>
      <w:r w:rsidRPr="002B396C">
        <w:rPr>
          <w:b/>
          <w:bCs/>
          <w:color w:val="000000" w:themeColor="text1"/>
          <w:lang w:eastAsia="ru-RU"/>
        </w:rPr>
        <w:t>Культура</w:t>
      </w:r>
      <w:r w:rsidR="00033F99" w:rsidRPr="002B396C">
        <w:rPr>
          <w:b/>
          <w:bCs/>
          <w:color w:val="000000" w:themeColor="text1"/>
          <w:lang w:eastAsia="ru-RU"/>
        </w:rPr>
        <w:t xml:space="preserve"> </w:t>
      </w:r>
      <w:r w:rsidRPr="002B396C">
        <w:rPr>
          <w:b/>
          <w:bCs/>
          <w:color w:val="000000" w:themeColor="text1"/>
          <w:lang w:eastAsia="ru-RU"/>
        </w:rPr>
        <w:t>речи</w:t>
      </w:r>
      <w:r w:rsidR="00023F0E" w:rsidRPr="002B396C">
        <w:rPr>
          <w:b/>
          <w:bCs/>
          <w:color w:val="000000" w:themeColor="text1"/>
          <w:lang w:eastAsia="ru-RU"/>
        </w:rPr>
        <w:t>.</w:t>
      </w:r>
    </w:p>
    <w:p w14:paraId="32C48420" w14:textId="77777777" w:rsidR="00FA7642" w:rsidRPr="002B396C" w:rsidRDefault="00950E22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000000" w:themeColor="text1"/>
          <w:lang w:eastAsia="ru-RU"/>
        </w:rPr>
      </w:pPr>
      <w:r w:rsidRPr="002B396C">
        <w:rPr>
          <w:color w:val="000000" w:themeColor="text1"/>
          <w:lang w:eastAsia="ru-RU"/>
        </w:rPr>
        <w:t>Фразеологизмы.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Источники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фразеологизмов.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Повторение.</w:t>
      </w:r>
    </w:p>
    <w:p w14:paraId="380DA0CF" w14:textId="77777777" w:rsidR="00FA7642" w:rsidRPr="002B396C" w:rsidRDefault="00950E22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000000" w:themeColor="text1"/>
          <w:lang w:eastAsia="ru-RU"/>
        </w:rPr>
      </w:pPr>
      <w:r w:rsidRPr="002B396C">
        <w:rPr>
          <w:b/>
          <w:bCs/>
          <w:iCs/>
          <w:color w:val="000000" w:themeColor="text1"/>
          <w:lang w:eastAsia="ru-RU"/>
        </w:rPr>
        <w:t>Р.Р.</w:t>
      </w:r>
      <w:r w:rsidR="00033F99" w:rsidRPr="002B396C">
        <w:rPr>
          <w:iCs/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Конструирование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текста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использованием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фразеологизмов.</w:t>
      </w:r>
    </w:p>
    <w:p w14:paraId="7DDEEF3A" w14:textId="77777777" w:rsidR="00033F99" w:rsidRPr="002B396C" w:rsidRDefault="00033F99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bCs/>
          <w:iCs/>
          <w:color w:val="000000" w:themeColor="text1"/>
          <w:lang w:eastAsia="ru-RU"/>
        </w:rPr>
      </w:pPr>
    </w:p>
    <w:p w14:paraId="6C8C6F97" w14:textId="77777777" w:rsidR="00950E22" w:rsidRPr="002B396C" w:rsidRDefault="00950E22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b/>
          <w:color w:val="000000" w:themeColor="text1"/>
          <w:lang w:eastAsia="ru-RU"/>
        </w:rPr>
      </w:pPr>
      <w:r w:rsidRPr="002B396C">
        <w:rPr>
          <w:b/>
          <w:bCs/>
          <w:color w:val="000000" w:themeColor="text1"/>
          <w:lang w:eastAsia="ru-RU"/>
        </w:rPr>
        <w:t>Словообразование.</w:t>
      </w:r>
      <w:r w:rsidR="00033F99" w:rsidRPr="002B396C">
        <w:rPr>
          <w:b/>
          <w:bCs/>
          <w:color w:val="000000" w:themeColor="text1"/>
          <w:lang w:eastAsia="ru-RU"/>
        </w:rPr>
        <w:t xml:space="preserve"> </w:t>
      </w:r>
      <w:r w:rsidRPr="002B396C">
        <w:rPr>
          <w:b/>
          <w:bCs/>
          <w:color w:val="000000" w:themeColor="text1"/>
          <w:lang w:eastAsia="ru-RU"/>
        </w:rPr>
        <w:t>Орфография.</w:t>
      </w:r>
      <w:r w:rsidR="00033F99" w:rsidRPr="002B396C">
        <w:rPr>
          <w:b/>
          <w:bCs/>
          <w:color w:val="000000" w:themeColor="text1"/>
          <w:lang w:eastAsia="ru-RU"/>
        </w:rPr>
        <w:t xml:space="preserve"> </w:t>
      </w:r>
      <w:r w:rsidRPr="002B396C">
        <w:rPr>
          <w:b/>
          <w:bCs/>
          <w:color w:val="000000" w:themeColor="text1"/>
          <w:lang w:eastAsia="ru-RU"/>
        </w:rPr>
        <w:t>Культура</w:t>
      </w:r>
      <w:r w:rsidR="00033F99" w:rsidRPr="002B396C">
        <w:rPr>
          <w:b/>
          <w:bCs/>
          <w:color w:val="000000" w:themeColor="text1"/>
          <w:lang w:eastAsia="ru-RU"/>
        </w:rPr>
        <w:t xml:space="preserve"> </w:t>
      </w:r>
      <w:r w:rsidRPr="002B396C">
        <w:rPr>
          <w:b/>
          <w:bCs/>
          <w:color w:val="000000" w:themeColor="text1"/>
          <w:lang w:eastAsia="ru-RU"/>
        </w:rPr>
        <w:t>речи</w:t>
      </w:r>
      <w:r w:rsidR="00023F0E" w:rsidRPr="002B396C">
        <w:rPr>
          <w:b/>
          <w:bCs/>
          <w:color w:val="000000" w:themeColor="text1"/>
          <w:lang w:eastAsia="ru-RU"/>
        </w:rPr>
        <w:t>.</w:t>
      </w:r>
    </w:p>
    <w:p w14:paraId="62A1E6DE" w14:textId="77777777" w:rsidR="00950E22" w:rsidRPr="002B396C" w:rsidRDefault="00950E22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000000" w:themeColor="text1"/>
          <w:lang w:eastAsia="ru-RU"/>
        </w:rPr>
      </w:pPr>
      <w:proofErr w:type="spellStart"/>
      <w:r w:rsidRPr="002B396C">
        <w:rPr>
          <w:color w:val="000000" w:themeColor="text1"/>
          <w:lang w:eastAsia="ru-RU"/>
        </w:rPr>
        <w:t>Морфемика</w:t>
      </w:r>
      <w:proofErr w:type="spellEnd"/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словообразование.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Описание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помещения.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Основные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способы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образования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слов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в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русском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языке.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Этимология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слов.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Систематизация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материалов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к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сочинению.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Сложный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план.</w:t>
      </w:r>
    </w:p>
    <w:p w14:paraId="7822CBF4" w14:textId="77777777" w:rsidR="00950E22" w:rsidRPr="002B396C" w:rsidRDefault="00950E22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000000" w:themeColor="text1"/>
          <w:lang w:eastAsia="ru-RU"/>
        </w:rPr>
      </w:pPr>
      <w:r w:rsidRPr="002B396C">
        <w:rPr>
          <w:color w:val="000000" w:themeColor="text1"/>
          <w:lang w:eastAsia="ru-RU"/>
        </w:rPr>
        <w:t>Правописание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чередующихся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гласных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iCs/>
          <w:color w:val="000000" w:themeColor="text1"/>
          <w:lang w:eastAsia="ru-RU"/>
        </w:rPr>
        <w:t>а</w:t>
      </w:r>
      <w:r w:rsidR="00033F99" w:rsidRPr="002B396C">
        <w:rPr>
          <w:iCs/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iCs/>
          <w:color w:val="000000" w:themeColor="text1"/>
          <w:lang w:eastAsia="ru-RU"/>
        </w:rPr>
        <w:t>о</w:t>
      </w:r>
      <w:r w:rsidR="00033F99" w:rsidRPr="002B396C">
        <w:rPr>
          <w:iCs/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в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корнях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iCs/>
          <w:color w:val="000000" w:themeColor="text1"/>
          <w:lang w:eastAsia="ru-RU"/>
        </w:rPr>
        <w:t>-</w:t>
      </w:r>
      <w:proofErr w:type="spellStart"/>
      <w:r w:rsidRPr="002B396C">
        <w:rPr>
          <w:iCs/>
          <w:color w:val="000000" w:themeColor="text1"/>
          <w:lang w:eastAsia="ru-RU"/>
        </w:rPr>
        <w:t>кас</w:t>
      </w:r>
      <w:proofErr w:type="spellEnd"/>
      <w:r w:rsidRPr="002B396C">
        <w:rPr>
          <w:iCs/>
          <w:color w:val="000000" w:themeColor="text1"/>
          <w:lang w:eastAsia="ru-RU"/>
        </w:rPr>
        <w:t>-</w:t>
      </w:r>
      <w:r w:rsidR="00033F99" w:rsidRPr="002B396C">
        <w:rPr>
          <w:iCs/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–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iCs/>
          <w:color w:val="000000" w:themeColor="text1"/>
          <w:lang w:eastAsia="ru-RU"/>
        </w:rPr>
        <w:t>-кос-</w:t>
      </w:r>
      <w:r w:rsidRPr="002B396C">
        <w:rPr>
          <w:color w:val="000000" w:themeColor="text1"/>
          <w:lang w:eastAsia="ru-RU"/>
        </w:rPr>
        <w:t>,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iCs/>
          <w:color w:val="000000" w:themeColor="text1"/>
          <w:lang w:eastAsia="ru-RU"/>
        </w:rPr>
        <w:t>-</w:t>
      </w:r>
      <w:proofErr w:type="spellStart"/>
      <w:r w:rsidRPr="002B396C">
        <w:rPr>
          <w:iCs/>
          <w:color w:val="000000" w:themeColor="text1"/>
          <w:lang w:eastAsia="ru-RU"/>
        </w:rPr>
        <w:t>гар</w:t>
      </w:r>
      <w:proofErr w:type="spellEnd"/>
      <w:r w:rsidRPr="002B396C">
        <w:rPr>
          <w:iCs/>
          <w:color w:val="000000" w:themeColor="text1"/>
          <w:lang w:eastAsia="ru-RU"/>
        </w:rPr>
        <w:t>-</w:t>
      </w:r>
      <w:r w:rsidR="00033F99" w:rsidRPr="002B396C">
        <w:rPr>
          <w:iCs/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–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iCs/>
          <w:color w:val="000000" w:themeColor="text1"/>
          <w:lang w:eastAsia="ru-RU"/>
        </w:rPr>
        <w:t>-гор-</w:t>
      </w:r>
      <w:r w:rsidRPr="002B396C">
        <w:rPr>
          <w:color w:val="000000" w:themeColor="text1"/>
          <w:lang w:eastAsia="ru-RU"/>
        </w:rPr>
        <w:t>,</w:t>
      </w:r>
      <w:r w:rsidR="00033F99" w:rsidRPr="002B396C">
        <w:rPr>
          <w:iCs/>
          <w:color w:val="000000" w:themeColor="text1"/>
          <w:lang w:eastAsia="ru-RU"/>
        </w:rPr>
        <w:t xml:space="preserve"> </w:t>
      </w:r>
      <w:r w:rsidRPr="002B396C">
        <w:rPr>
          <w:iCs/>
          <w:color w:val="000000" w:themeColor="text1"/>
          <w:lang w:eastAsia="ru-RU"/>
        </w:rPr>
        <w:t>-</w:t>
      </w:r>
      <w:proofErr w:type="spellStart"/>
      <w:r w:rsidRPr="002B396C">
        <w:rPr>
          <w:iCs/>
          <w:color w:val="000000" w:themeColor="text1"/>
          <w:lang w:eastAsia="ru-RU"/>
        </w:rPr>
        <w:t>зар</w:t>
      </w:r>
      <w:proofErr w:type="spellEnd"/>
      <w:r w:rsidRPr="002B396C">
        <w:rPr>
          <w:iCs/>
          <w:color w:val="000000" w:themeColor="text1"/>
          <w:lang w:eastAsia="ru-RU"/>
        </w:rPr>
        <w:t>-</w:t>
      </w:r>
      <w:r w:rsidR="00033F99" w:rsidRPr="002B396C">
        <w:rPr>
          <w:iCs/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–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iCs/>
          <w:color w:val="000000" w:themeColor="text1"/>
          <w:lang w:eastAsia="ru-RU"/>
        </w:rPr>
        <w:t>-</w:t>
      </w:r>
      <w:proofErr w:type="spellStart"/>
      <w:r w:rsidRPr="002B396C">
        <w:rPr>
          <w:iCs/>
          <w:color w:val="000000" w:themeColor="text1"/>
          <w:lang w:eastAsia="ru-RU"/>
        </w:rPr>
        <w:t>зор</w:t>
      </w:r>
      <w:proofErr w:type="spellEnd"/>
      <w:r w:rsidRPr="002B396C">
        <w:rPr>
          <w:iCs/>
          <w:color w:val="000000" w:themeColor="text1"/>
          <w:lang w:eastAsia="ru-RU"/>
        </w:rPr>
        <w:t>-</w:t>
      </w:r>
      <w:r w:rsidRPr="002B396C">
        <w:rPr>
          <w:color w:val="000000" w:themeColor="text1"/>
          <w:lang w:eastAsia="ru-RU"/>
        </w:rPr>
        <w:t>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Правописание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букв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iCs/>
          <w:color w:val="000000" w:themeColor="text1"/>
          <w:lang w:eastAsia="ru-RU"/>
        </w:rPr>
        <w:t>ы</w:t>
      </w:r>
      <w:r w:rsidR="00033F99" w:rsidRPr="002B396C">
        <w:rPr>
          <w:iCs/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</w:t>
      </w:r>
      <w:r w:rsidR="00033F99" w:rsidRPr="002B396C">
        <w:rPr>
          <w:color w:val="000000" w:themeColor="text1"/>
          <w:lang w:eastAsia="ru-RU"/>
        </w:rPr>
        <w:t xml:space="preserve"> </w:t>
      </w:r>
      <w:proofErr w:type="spellStart"/>
      <w:r w:rsidRPr="002B396C">
        <w:rPr>
          <w:iCs/>
          <w:color w:val="000000" w:themeColor="text1"/>
          <w:lang w:eastAsia="ru-RU"/>
        </w:rPr>
        <w:t>и</w:t>
      </w:r>
      <w:proofErr w:type="spellEnd"/>
      <w:r w:rsidR="00033F99" w:rsidRPr="002B396C">
        <w:rPr>
          <w:iCs/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после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приставок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на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согласные.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Гласные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в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приставках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iCs/>
          <w:color w:val="000000" w:themeColor="text1"/>
          <w:lang w:eastAsia="ru-RU"/>
        </w:rPr>
        <w:t>пре-</w:t>
      </w:r>
      <w:r w:rsidR="00033F99" w:rsidRPr="002B396C">
        <w:rPr>
          <w:iCs/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iCs/>
          <w:color w:val="000000" w:themeColor="text1"/>
          <w:lang w:eastAsia="ru-RU"/>
        </w:rPr>
        <w:t>при-</w:t>
      </w:r>
      <w:r w:rsidRPr="002B396C">
        <w:rPr>
          <w:color w:val="000000" w:themeColor="text1"/>
          <w:lang w:eastAsia="ru-RU"/>
        </w:rPr>
        <w:t>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Соединительные</w:t>
      </w:r>
      <w:r w:rsidR="00033F99" w:rsidRPr="002B396C">
        <w:rPr>
          <w:iCs/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гласные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iCs/>
          <w:color w:val="000000" w:themeColor="text1"/>
          <w:lang w:eastAsia="ru-RU"/>
        </w:rPr>
        <w:t>о</w:t>
      </w:r>
      <w:r w:rsidR="00033F99" w:rsidRPr="002B396C">
        <w:rPr>
          <w:iCs/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iCs/>
          <w:color w:val="000000" w:themeColor="text1"/>
          <w:lang w:eastAsia="ru-RU"/>
        </w:rPr>
        <w:t>е</w:t>
      </w:r>
      <w:r w:rsidR="00033F99" w:rsidRPr="002B396C">
        <w:rPr>
          <w:iCs/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в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сложных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словах.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Сложносокращённые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слова.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Морфемный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словообразовательный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разбор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слова.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Повторение.</w:t>
      </w:r>
    </w:p>
    <w:p w14:paraId="69F752C3" w14:textId="77777777" w:rsidR="00FA7642" w:rsidRPr="002B396C" w:rsidRDefault="00950E22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000000" w:themeColor="text1"/>
          <w:lang w:eastAsia="ru-RU"/>
        </w:rPr>
      </w:pPr>
      <w:r w:rsidRPr="002B396C">
        <w:rPr>
          <w:b/>
          <w:bCs/>
          <w:iCs/>
          <w:color w:val="000000" w:themeColor="text1"/>
          <w:lang w:eastAsia="ru-RU"/>
        </w:rPr>
        <w:t>Р.Р.</w:t>
      </w:r>
      <w:r w:rsidR="00033F99" w:rsidRPr="002B396C">
        <w:rPr>
          <w:iCs/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Анализ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стихотворного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текста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точки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зрения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состава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способа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образования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слов.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Сложный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план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сочинения</w:t>
      </w:r>
      <w:r w:rsidRPr="002B396C">
        <w:rPr>
          <w:iCs/>
          <w:color w:val="000000" w:themeColor="text1"/>
          <w:lang w:eastAsia="ru-RU"/>
        </w:rPr>
        <w:t>.</w:t>
      </w:r>
      <w:r w:rsidR="00033F99" w:rsidRPr="002B396C">
        <w:rPr>
          <w:iCs/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Описание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помещения.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Составление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рассказа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по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рисункам.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lastRenderedPageBreak/>
        <w:t>Выборочное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изложение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по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произведению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художественной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литературы.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Сочинение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по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картине.</w:t>
      </w:r>
    </w:p>
    <w:p w14:paraId="502EFE3F" w14:textId="77777777" w:rsidR="00FA7642" w:rsidRPr="002B396C" w:rsidRDefault="00FA7642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000000" w:themeColor="text1"/>
          <w:lang w:eastAsia="ru-RU"/>
        </w:rPr>
      </w:pPr>
    </w:p>
    <w:p w14:paraId="35DC96F2" w14:textId="77777777" w:rsidR="00FA7642" w:rsidRPr="002B396C" w:rsidRDefault="00950E22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b/>
          <w:color w:val="000000" w:themeColor="text1"/>
          <w:lang w:eastAsia="ru-RU"/>
        </w:rPr>
      </w:pPr>
      <w:r w:rsidRPr="002B396C">
        <w:rPr>
          <w:b/>
          <w:bCs/>
          <w:color w:val="000000" w:themeColor="text1"/>
          <w:lang w:eastAsia="ru-RU"/>
        </w:rPr>
        <w:t>Морфология.</w:t>
      </w:r>
      <w:r w:rsidR="00033F99" w:rsidRPr="002B396C">
        <w:rPr>
          <w:b/>
          <w:bCs/>
          <w:color w:val="000000" w:themeColor="text1"/>
          <w:lang w:eastAsia="ru-RU"/>
        </w:rPr>
        <w:t xml:space="preserve"> </w:t>
      </w:r>
      <w:r w:rsidRPr="002B396C">
        <w:rPr>
          <w:b/>
          <w:bCs/>
          <w:color w:val="000000" w:themeColor="text1"/>
          <w:lang w:eastAsia="ru-RU"/>
        </w:rPr>
        <w:t>Орфография.</w:t>
      </w:r>
      <w:r w:rsidR="00033F99" w:rsidRPr="002B396C">
        <w:rPr>
          <w:b/>
          <w:bCs/>
          <w:color w:val="000000" w:themeColor="text1"/>
          <w:lang w:eastAsia="ru-RU"/>
        </w:rPr>
        <w:t xml:space="preserve"> </w:t>
      </w:r>
      <w:r w:rsidRPr="002B396C">
        <w:rPr>
          <w:b/>
          <w:bCs/>
          <w:color w:val="000000" w:themeColor="text1"/>
          <w:lang w:eastAsia="ru-RU"/>
        </w:rPr>
        <w:t>Культура</w:t>
      </w:r>
      <w:r w:rsidR="00033F99" w:rsidRPr="002B396C">
        <w:rPr>
          <w:b/>
          <w:bCs/>
          <w:color w:val="000000" w:themeColor="text1"/>
          <w:lang w:eastAsia="ru-RU"/>
        </w:rPr>
        <w:t xml:space="preserve"> </w:t>
      </w:r>
      <w:r w:rsidRPr="002B396C">
        <w:rPr>
          <w:b/>
          <w:bCs/>
          <w:color w:val="000000" w:themeColor="text1"/>
          <w:lang w:eastAsia="ru-RU"/>
        </w:rPr>
        <w:t>речи</w:t>
      </w:r>
      <w:r w:rsidR="00023F0E" w:rsidRPr="002B396C">
        <w:rPr>
          <w:b/>
          <w:bCs/>
          <w:color w:val="000000" w:themeColor="text1"/>
          <w:lang w:eastAsia="ru-RU"/>
        </w:rPr>
        <w:t>.</w:t>
      </w:r>
    </w:p>
    <w:p w14:paraId="6A979681" w14:textId="77777777" w:rsidR="00950E22" w:rsidRPr="002B396C" w:rsidRDefault="00950E22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b/>
          <w:color w:val="000000" w:themeColor="text1"/>
          <w:lang w:eastAsia="ru-RU"/>
        </w:rPr>
      </w:pPr>
      <w:r w:rsidRPr="002B396C">
        <w:rPr>
          <w:b/>
          <w:bCs/>
          <w:color w:val="000000" w:themeColor="text1"/>
          <w:lang w:eastAsia="ru-RU"/>
        </w:rPr>
        <w:t>Имя</w:t>
      </w:r>
      <w:r w:rsidR="00033F99" w:rsidRPr="002B396C">
        <w:rPr>
          <w:b/>
          <w:bCs/>
          <w:color w:val="000000" w:themeColor="text1"/>
          <w:lang w:eastAsia="ru-RU"/>
        </w:rPr>
        <w:t xml:space="preserve"> </w:t>
      </w:r>
      <w:r w:rsidRPr="002B396C">
        <w:rPr>
          <w:b/>
          <w:bCs/>
          <w:color w:val="000000" w:themeColor="text1"/>
          <w:lang w:eastAsia="ru-RU"/>
        </w:rPr>
        <w:t>существительное</w:t>
      </w:r>
      <w:r w:rsidR="00033F99" w:rsidRPr="002B396C">
        <w:rPr>
          <w:b/>
          <w:bCs/>
          <w:color w:val="000000" w:themeColor="text1"/>
          <w:lang w:eastAsia="ru-RU"/>
        </w:rPr>
        <w:t>.</w:t>
      </w:r>
    </w:p>
    <w:p w14:paraId="5475D5D6" w14:textId="77777777" w:rsidR="00FA7642" w:rsidRPr="002B396C" w:rsidRDefault="00950E22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000000" w:themeColor="text1"/>
          <w:lang w:eastAsia="ru-RU"/>
        </w:rPr>
      </w:pPr>
      <w:r w:rsidRPr="002B396C">
        <w:rPr>
          <w:color w:val="000000" w:themeColor="text1"/>
          <w:lang w:eastAsia="ru-RU"/>
        </w:rPr>
        <w:t>Имя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существительное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как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часть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речи.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Разносклоняемые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имена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существительные.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Буква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iCs/>
          <w:color w:val="000000" w:themeColor="text1"/>
          <w:lang w:eastAsia="ru-RU"/>
        </w:rPr>
        <w:t>е</w:t>
      </w:r>
      <w:r w:rsidR="00033F99" w:rsidRPr="002B396C">
        <w:rPr>
          <w:iCs/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в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суффиксе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iCs/>
          <w:color w:val="000000" w:themeColor="text1"/>
          <w:lang w:eastAsia="ru-RU"/>
        </w:rPr>
        <w:t>-ен-</w:t>
      </w:r>
      <w:r w:rsidR="00033F99" w:rsidRPr="002B396C">
        <w:rPr>
          <w:iCs/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существительных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на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bCs/>
          <w:color w:val="000000" w:themeColor="text1"/>
          <w:lang w:eastAsia="ru-RU"/>
        </w:rPr>
        <w:t>-</w:t>
      </w:r>
      <w:proofErr w:type="spellStart"/>
      <w:r w:rsidRPr="002B396C">
        <w:rPr>
          <w:iCs/>
          <w:color w:val="000000" w:themeColor="text1"/>
          <w:lang w:eastAsia="ru-RU"/>
        </w:rPr>
        <w:t>мя</w:t>
      </w:r>
      <w:proofErr w:type="spellEnd"/>
      <w:r w:rsidRPr="002B396C">
        <w:rPr>
          <w:color w:val="000000" w:themeColor="text1"/>
          <w:lang w:eastAsia="ru-RU"/>
        </w:rPr>
        <w:t>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Несклоняемые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имена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существительные.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Род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несклоняемых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имен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существительных.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Имена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существительные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общего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рода.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Морфологический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разбор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имени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существительного.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iCs/>
          <w:color w:val="000000" w:themeColor="text1"/>
          <w:lang w:eastAsia="ru-RU"/>
        </w:rPr>
        <w:t>Не</w:t>
      </w:r>
      <w:r w:rsidR="00033F99" w:rsidRPr="002B396C">
        <w:rPr>
          <w:iCs/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существительными.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Буквы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iCs/>
          <w:color w:val="000000" w:themeColor="text1"/>
          <w:lang w:eastAsia="ru-RU"/>
        </w:rPr>
        <w:t>ч</w:t>
      </w:r>
      <w:r w:rsidR="00033F99" w:rsidRPr="002B396C">
        <w:rPr>
          <w:iCs/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iCs/>
          <w:color w:val="000000" w:themeColor="text1"/>
          <w:lang w:eastAsia="ru-RU"/>
        </w:rPr>
        <w:t>щ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в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суффиксе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существительных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iCs/>
          <w:color w:val="000000" w:themeColor="text1"/>
          <w:lang w:eastAsia="ru-RU"/>
        </w:rPr>
        <w:t>-чик</w:t>
      </w:r>
      <w:r w:rsidR="00033F99" w:rsidRPr="002B396C">
        <w:rPr>
          <w:iCs/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(</w:t>
      </w:r>
      <w:r w:rsidRPr="002B396C">
        <w:rPr>
          <w:iCs/>
          <w:color w:val="000000" w:themeColor="text1"/>
          <w:lang w:eastAsia="ru-RU"/>
        </w:rPr>
        <w:t>-</w:t>
      </w:r>
      <w:proofErr w:type="spellStart"/>
      <w:r w:rsidRPr="002B396C">
        <w:rPr>
          <w:iCs/>
          <w:color w:val="000000" w:themeColor="text1"/>
          <w:lang w:eastAsia="ru-RU"/>
        </w:rPr>
        <w:t>щик</w:t>
      </w:r>
      <w:proofErr w:type="spellEnd"/>
      <w:r w:rsidRPr="002B396C">
        <w:rPr>
          <w:color w:val="000000" w:themeColor="text1"/>
          <w:lang w:eastAsia="ru-RU"/>
        </w:rPr>
        <w:t>).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Правописание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гласных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в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суффиксах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iCs/>
          <w:color w:val="000000" w:themeColor="text1"/>
          <w:lang w:eastAsia="ru-RU"/>
        </w:rPr>
        <w:t>-</w:t>
      </w:r>
      <w:proofErr w:type="spellStart"/>
      <w:r w:rsidRPr="002B396C">
        <w:rPr>
          <w:iCs/>
          <w:color w:val="000000" w:themeColor="text1"/>
          <w:lang w:eastAsia="ru-RU"/>
        </w:rPr>
        <w:t>ек</w:t>
      </w:r>
      <w:proofErr w:type="spellEnd"/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–</w:t>
      </w:r>
      <w:proofErr w:type="spellStart"/>
      <w:r w:rsidRPr="002B396C">
        <w:rPr>
          <w:iCs/>
          <w:color w:val="000000" w:themeColor="text1"/>
          <w:lang w:eastAsia="ru-RU"/>
        </w:rPr>
        <w:t>ик</w:t>
      </w:r>
      <w:proofErr w:type="spellEnd"/>
      <w:r w:rsidRPr="002B396C">
        <w:rPr>
          <w:color w:val="000000" w:themeColor="text1"/>
          <w:lang w:eastAsia="ru-RU"/>
        </w:rPr>
        <w:t>.</w:t>
      </w:r>
      <w:r w:rsidR="00033F99" w:rsidRPr="002B396C">
        <w:rPr>
          <w:bCs/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Гласные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iCs/>
          <w:color w:val="000000" w:themeColor="text1"/>
          <w:lang w:eastAsia="ru-RU"/>
        </w:rPr>
        <w:t>о</w:t>
      </w:r>
      <w:r w:rsidR="00033F99" w:rsidRPr="002B396C">
        <w:rPr>
          <w:iCs/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iCs/>
          <w:color w:val="000000" w:themeColor="text1"/>
          <w:lang w:eastAsia="ru-RU"/>
        </w:rPr>
        <w:t>е</w:t>
      </w:r>
      <w:r w:rsidR="00033F99" w:rsidRPr="002B396C">
        <w:rPr>
          <w:iCs/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после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шипящих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в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суффиксах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существител</w:t>
      </w:r>
      <w:r w:rsidR="00FA7642" w:rsidRPr="002B396C">
        <w:rPr>
          <w:color w:val="000000" w:themeColor="text1"/>
          <w:lang w:eastAsia="ru-RU"/>
        </w:rPr>
        <w:t>ьных.</w:t>
      </w:r>
      <w:r w:rsidR="00033F99" w:rsidRPr="002B396C">
        <w:rPr>
          <w:color w:val="000000" w:themeColor="text1"/>
          <w:lang w:eastAsia="ru-RU"/>
        </w:rPr>
        <w:t xml:space="preserve"> </w:t>
      </w:r>
    </w:p>
    <w:p w14:paraId="47996010" w14:textId="77777777" w:rsidR="00950E22" w:rsidRPr="002B396C" w:rsidRDefault="00950E22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000000" w:themeColor="text1"/>
          <w:lang w:eastAsia="ru-RU"/>
        </w:rPr>
      </w:pPr>
      <w:r w:rsidRPr="002B396C">
        <w:rPr>
          <w:b/>
          <w:bCs/>
          <w:iCs/>
          <w:color w:val="000000" w:themeColor="text1"/>
          <w:lang w:eastAsia="ru-RU"/>
        </w:rPr>
        <w:t>Р.Р.</w:t>
      </w:r>
      <w:r w:rsidR="00033F99" w:rsidRPr="002B396C">
        <w:rPr>
          <w:iCs/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Написание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письма.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Составление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текста-описания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по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личным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впечатлениям.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Анализ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стихотворного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текста: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определение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основной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мысли,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темы,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ключевых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слов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текста.</w:t>
      </w:r>
    </w:p>
    <w:p w14:paraId="6207202D" w14:textId="77777777" w:rsidR="00FA7642" w:rsidRPr="002B396C" w:rsidRDefault="00950E22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000000" w:themeColor="text1"/>
          <w:lang w:eastAsia="ru-RU"/>
        </w:rPr>
      </w:pPr>
      <w:r w:rsidRPr="002B396C">
        <w:rPr>
          <w:color w:val="000000" w:themeColor="text1"/>
          <w:lang w:eastAsia="ru-RU"/>
        </w:rPr>
        <w:t>Сочинение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по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картине.</w:t>
      </w:r>
    </w:p>
    <w:p w14:paraId="466A3A6F" w14:textId="77777777" w:rsidR="00033F99" w:rsidRPr="002B396C" w:rsidRDefault="00033F99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bCs/>
          <w:color w:val="000000" w:themeColor="text1"/>
          <w:lang w:eastAsia="ru-RU"/>
        </w:rPr>
      </w:pPr>
    </w:p>
    <w:p w14:paraId="7450973A" w14:textId="77777777" w:rsidR="00950E22" w:rsidRPr="002B396C" w:rsidRDefault="00950E22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b/>
          <w:color w:val="000000" w:themeColor="text1"/>
          <w:lang w:eastAsia="ru-RU"/>
        </w:rPr>
      </w:pPr>
      <w:r w:rsidRPr="002B396C">
        <w:rPr>
          <w:b/>
          <w:bCs/>
          <w:color w:val="000000" w:themeColor="text1"/>
          <w:lang w:eastAsia="ru-RU"/>
        </w:rPr>
        <w:t>Имя</w:t>
      </w:r>
      <w:r w:rsidR="00033F99" w:rsidRPr="002B396C">
        <w:rPr>
          <w:b/>
          <w:bCs/>
          <w:color w:val="000000" w:themeColor="text1"/>
          <w:lang w:eastAsia="ru-RU"/>
        </w:rPr>
        <w:t xml:space="preserve"> </w:t>
      </w:r>
      <w:r w:rsidRPr="002B396C">
        <w:rPr>
          <w:b/>
          <w:bCs/>
          <w:color w:val="000000" w:themeColor="text1"/>
          <w:lang w:eastAsia="ru-RU"/>
        </w:rPr>
        <w:t>прилагательное</w:t>
      </w:r>
      <w:r w:rsidR="00023F0E" w:rsidRPr="002B396C">
        <w:rPr>
          <w:b/>
          <w:bCs/>
          <w:color w:val="000000" w:themeColor="text1"/>
          <w:lang w:eastAsia="ru-RU"/>
        </w:rPr>
        <w:t>.</w:t>
      </w:r>
    </w:p>
    <w:p w14:paraId="52C68348" w14:textId="77777777" w:rsidR="00FA7642" w:rsidRPr="002B396C" w:rsidRDefault="00950E22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000000" w:themeColor="text1"/>
          <w:lang w:eastAsia="ru-RU"/>
        </w:rPr>
      </w:pPr>
      <w:r w:rsidRPr="002B396C">
        <w:rPr>
          <w:color w:val="000000" w:themeColor="text1"/>
          <w:lang w:eastAsia="ru-RU"/>
        </w:rPr>
        <w:t>Имя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прилагательное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как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часть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речи.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Описание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природы.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Степени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сравнения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имен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прилагательных.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Разряды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прилагательных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по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значению.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Качественные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прилагательные.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Относительные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прилагательные.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Притяжательные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прилагательные.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Морфологический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разбор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имени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прилагательного.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iCs/>
          <w:color w:val="000000" w:themeColor="text1"/>
          <w:lang w:eastAsia="ru-RU"/>
        </w:rPr>
        <w:t>Не</w:t>
      </w:r>
      <w:r w:rsidR="00033F99" w:rsidRPr="002B396C">
        <w:rPr>
          <w:iCs/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прилагательными.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Буквы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iCs/>
          <w:color w:val="000000" w:themeColor="text1"/>
          <w:lang w:eastAsia="ru-RU"/>
        </w:rPr>
        <w:t>о</w:t>
      </w:r>
      <w:r w:rsidR="00033F99" w:rsidRPr="002B396C">
        <w:rPr>
          <w:iCs/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iCs/>
          <w:color w:val="000000" w:themeColor="text1"/>
          <w:lang w:eastAsia="ru-RU"/>
        </w:rPr>
        <w:t>е</w:t>
      </w:r>
      <w:r w:rsidR="00033F99" w:rsidRPr="002B396C">
        <w:rPr>
          <w:iCs/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после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шипящих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iCs/>
          <w:color w:val="000000" w:themeColor="text1"/>
          <w:lang w:eastAsia="ru-RU"/>
        </w:rPr>
        <w:t>ц</w:t>
      </w:r>
      <w:r w:rsidR="00033F99" w:rsidRPr="002B396C">
        <w:rPr>
          <w:iCs/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в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суффиксах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прилагательных.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Одна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две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буквы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iCs/>
          <w:color w:val="000000" w:themeColor="text1"/>
          <w:lang w:eastAsia="ru-RU"/>
        </w:rPr>
        <w:t>н</w:t>
      </w:r>
      <w:r w:rsidR="00033F99" w:rsidRPr="002B396C">
        <w:rPr>
          <w:iCs/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в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суффиксах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прилагательных.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Различение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на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письме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суффиксов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прилагательных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iCs/>
          <w:color w:val="000000" w:themeColor="text1"/>
          <w:lang w:eastAsia="ru-RU"/>
        </w:rPr>
        <w:t>-к-</w:t>
      </w:r>
      <w:r w:rsidR="00033F99" w:rsidRPr="002B396C">
        <w:rPr>
          <w:iCs/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–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iCs/>
          <w:color w:val="000000" w:themeColor="text1"/>
          <w:lang w:eastAsia="ru-RU"/>
        </w:rPr>
        <w:t>-</w:t>
      </w:r>
      <w:proofErr w:type="spellStart"/>
      <w:r w:rsidRPr="002B396C">
        <w:rPr>
          <w:iCs/>
          <w:color w:val="000000" w:themeColor="text1"/>
          <w:lang w:eastAsia="ru-RU"/>
        </w:rPr>
        <w:t>ск</w:t>
      </w:r>
      <w:proofErr w:type="spellEnd"/>
      <w:r w:rsidRPr="002B396C">
        <w:rPr>
          <w:iCs/>
          <w:color w:val="000000" w:themeColor="text1"/>
          <w:lang w:eastAsia="ru-RU"/>
        </w:rPr>
        <w:t>-</w:t>
      </w:r>
      <w:r w:rsidRPr="002B396C">
        <w:rPr>
          <w:color w:val="000000" w:themeColor="text1"/>
          <w:lang w:eastAsia="ru-RU"/>
        </w:rPr>
        <w:t>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Дефисное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слитное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написание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сложных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прилагательных.</w:t>
      </w:r>
      <w:r w:rsidR="00033F99" w:rsidRPr="002B396C">
        <w:rPr>
          <w:color w:val="000000" w:themeColor="text1"/>
          <w:lang w:eastAsia="ru-RU"/>
        </w:rPr>
        <w:t xml:space="preserve"> </w:t>
      </w:r>
    </w:p>
    <w:p w14:paraId="24A73AB3" w14:textId="77777777" w:rsidR="00950E22" w:rsidRPr="002B396C" w:rsidRDefault="00950E22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000000" w:themeColor="text1"/>
          <w:lang w:eastAsia="ru-RU"/>
        </w:rPr>
      </w:pPr>
      <w:r w:rsidRPr="002B396C">
        <w:rPr>
          <w:b/>
          <w:bCs/>
          <w:iCs/>
          <w:color w:val="000000" w:themeColor="text1"/>
          <w:lang w:eastAsia="ru-RU"/>
        </w:rPr>
        <w:t>Р.Р.</w:t>
      </w:r>
      <w:r w:rsidR="00033F99" w:rsidRPr="002B396C">
        <w:rPr>
          <w:iCs/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Описание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природы: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основная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мысль,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структура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описания,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языковые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средства,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используемые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в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описании.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Составление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плана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описания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природы.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Выборочное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изложение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по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произведению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художественной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литературы.</w:t>
      </w:r>
    </w:p>
    <w:p w14:paraId="3E839AD4" w14:textId="77777777" w:rsidR="00FA7642" w:rsidRPr="002B396C" w:rsidRDefault="00950E22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000000" w:themeColor="text1"/>
          <w:lang w:eastAsia="ru-RU"/>
        </w:rPr>
      </w:pPr>
      <w:r w:rsidRPr="002B396C">
        <w:rPr>
          <w:color w:val="000000" w:themeColor="text1"/>
          <w:lang w:eastAsia="ru-RU"/>
        </w:rPr>
        <w:t>Сочинение-описание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природы.</w:t>
      </w:r>
    </w:p>
    <w:p w14:paraId="59D77A86" w14:textId="77777777" w:rsidR="00033F99" w:rsidRPr="002B396C" w:rsidRDefault="00033F99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bCs/>
          <w:color w:val="000000" w:themeColor="text1"/>
          <w:lang w:eastAsia="ru-RU"/>
        </w:rPr>
      </w:pPr>
    </w:p>
    <w:p w14:paraId="3A8459C5" w14:textId="77777777" w:rsidR="00950E22" w:rsidRPr="002B396C" w:rsidRDefault="00950E22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b/>
          <w:color w:val="000000" w:themeColor="text1"/>
          <w:lang w:eastAsia="ru-RU"/>
        </w:rPr>
      </w:pPr>
      <w:r w:rsidRPr="002B396C">
        <w:rPr>
          <w:b/>
          <w:bCs/>
          <w:color w:val="000000" w:themeColor="text1"/>
          <w:lang w:eastAsia="ru-RU"/>
        </w:rPr>
        <w:t>Имя</w:t>
      </w:r>
      <w:r w:rsidR="00033F99" w:rsidRPr="002B396C">
        <w:rPr>
          <w:b/>
          <w:bCs/>
          <w:color w:val="000000" w:themeColor="text1"/>
          <w:lang w:eastAsia="ru-RU"/>
        </w:rPr>
        <w:t xml:space="preserve"> </w:t>
      </w:r>
      <w:r w:rsidRPr="002B396C">
        <w:rPr>
          <w:b/>
          <w:bCs/>
          <w:color w:val="000000" w:themeColor="text1"/>
          <w:lang w:eastAsia="ru-RU"/>
        </w:rPr>
        <w:t>числительное</w:t>
      </w:r>
      <w:r w:rsidR="00023F0E" w:rsidRPr="002B396C">
        <w:rPr>
          <w:b/>
          <w:bCs/>
          <w:color w:val="000000" w:themeColor="text1"/>
          <w:lang w:eastAsia="ru-RU"/>
        </w:rPr>
        <w:t>.</w:t>
      </w:r>
    </w:p>
    <w:p w14:paraId="0274B469" w14:textId="77777777" w:rsidR="00FA7642" w:rsidRPr="002B396C" w:rsidRDefault="00950E22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000000" w:themeColor="text1"/>
          <w:lang w:eastAsia="ru-RU"/>
        </w:rPr>
      </w:pPr>
      <w:r w:rsidRPr="002B396C">
        <w:rPr>
          <w:color w:val="000000" w:themeColor="text1"/>
          <w:lang w:eastAsia="ru-RU"/>
        </w:rPr>
        <w:t>Имя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числительное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как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часть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речи.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Простые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составные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числительные.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Мягкий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знак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на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конце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в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середине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числительных.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Порядковые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числительные.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Разряды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количественных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числительных.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Числительные,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обозначающие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целые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числа.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Дробные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числительные.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Собирательные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числительные.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Морфологический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разбор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имени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числительного.</w:t>
      </w:r>
    </w:p>
    <w:p w14:paraId="5239CB74" w14:textId="77777777" w:rsidR="00FA7642" w:rsidRPr="002B396C" w:rsidRDefault="00950E22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000000" w:themeColor="text1"/>
          <w:lang w:eastAsia="ru-RU"/>
        </w:rPr>
      </w:pPr>
      <w:r w:rsidRPr="002B396C">
        <w:rPr>
          <w:b/>
          <w:bCs/>
          <w:iCs/>
          <w:color w:val="000000" w:themeColor="text1"/>
          <w:lang w:eastAsia="ru-RU"/>
        </w:rPr>
        <w:t>Р.Р.</w:t>
      </w:r>
      <w:r w:rsidR="00033F99" w:rsidRPr="002B396C">
        <w:rPr>
          <w:iCs/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Стиль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текста.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Выборочное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изложение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по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произведениям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художественной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литературы.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Составление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текста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объявления.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Устное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выступление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на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тему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«Берегите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природу»</w:t>
      </w:r>
    </w:p>
    <w:p w14:paraId="0E3EFA89" w14:textId="77777777" w:rsidR="00033F99" w:rsidRPr="002B396C" w:rsidRDefault="00033F99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bCs/>
          <w:color w:val="000000" w:themeColor="text1"/>
          <w:lang w:eastAsia="ru-RU"/>
        </w:rPr>
      </w:pPr>
    </w:p>
    <w:p w14:paraId="211E18A3" w14:textId="77777777" w:rsidR="00950E22" w:rsidRPr="002B396C" w:rsidRDefault="00950E22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b/>
          <w:color w:val="000000" w:themeColor="text1"/>
          <w:lang w:eastAsia="ru-RU"/>
        </w:rPr>
      </w:pPr>
      <w:r w:rsidRPr="002B396C">
        <w:rPr>
          <w:b/>
          <w:bCs/>
          <w:color w:val="000000" w:themeColor="text1"/>
          <w:lang w:eastAsia="ru-RU"/>
        </w:rPr>
        <w:t>Местоимение</w:t>
      </w:r>
      <w:r w:rsidR="00023F0E" w:rsidRPr="002B396C">
        <w:rPr>
          <w:b/>
          <w:bCs/>
          <w:color w:val="000000" w:themeColor="text1"/>
          <w:lang w:eastAsia="ru-RU"/>
        </w:rPr>
        <w:t>.</w:t>
      </w:r>
    </w:p>
    <w:p w14:paraId="1AA3E7E7" w14:textId="77777777" w:rsidR="00FA7642" w:rsidRPr="002B396C" w:rsidRDefault="00950E22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000000" w:themeColor="text1"/>
          <w:lang w:eastAsia="ru-RU"/>
        </w:rPr>
      </w:pPr>
      <w:r w:rsidRPr="002B396C">
        <w:rPr>
          <w:color w:val="000000" w:themeColor="text1"/>
          <w:lang w:eastAsia="ru-RU"/>
        </w:rPr>
        <w:t>Местоимение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как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часть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речи.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Личные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местоимения.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Возвратное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местоимение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iCs/>
          <w:color w:val="000000" w:themeColor="text1"/>
          <w:lang w:eastAsia="ru-RU"/>
        </w:rPr>
        <w:t>себя</w:t>
      </w:r>
      <w:r w:rsidRPr="002B396C">
        <w:rPr>
          <w:color w:val="000000" w:themeColor="text1"/>
          <w:lang w:eastAsia="ru-RU"/>
        </w:rPr>
        <w:t>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Вопросительные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относительные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местоимения.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Неопределенные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местоимения.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Отрицательные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местоимения.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Притяжательные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местоим</w:t>
      </w:r>
      <w:r w:rsidR="00023F0E" w:rsidRPr="002B396C">
        <w:rPr>
          <w:color w:val="000000" w:themeColor="text1"/>
          <w:lang w:eastAsia="ru-RU"/>
        </w:rPr>
        <w:t>ения.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Указательные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местоимения.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Определительные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местоимения.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Местоимения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другие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части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речи.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Морфологический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разбор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местоимения.</w:t>
      </w:r>
    </w:p>
    <w:p w14:paraId="1D0455B9" w14:textId="77777777" w:rsidR="00023F0E" w:rsidRPr="002B396C" w:rsidRDefault="00950E22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000000" w:themeColor="text1"/>
          <w:lang w:eastAsia="ru-RU"/>
        </w:rPr>
      </w:pPr>
      <w:r w:rsidRPr="002B396C">
        <w:rPr>
          <w:b/>
          <w:bCs/>
          <w:iCs/>
          <w:color w:val="000000" w:themeColor="text1"/>
          <w:lang w:eastAsia="ru-RU"/>
        </w:rPr>
        <w:t>Р.Р.</w:t>
      </w:r>
      <w:r w:rsidR="00033F99" w:rsidRPr="002B396C">
        <w:rPr>
          <w:iCs/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Составление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рассказа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от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первого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лица.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Анализ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текста.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Сочинение-рассуждение.</w:t>
      </w:r>
      <w:r w:rsidR="00033F99" w:rsidRPr="002B396C">
        <w:rPr>
          <w:color w:val="000000" w:themeColor="text1"/>
          <w:lang w:eastAsia="ru-RU"/>
        </w:rPr>
        <w:t xml:space="preserve"> </w:t>
      </w:r>
    </w:p>
    <w:p w14:paraId="4A5954A7" w14:textId="77777777" w:rsidR="00033F99" w:rsidRPr="002B396C" w:rsidRDefault="00033F99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b/>
          <w:bCs/>
          <w:color w:val="000000" w:themeColor="text1"/>
          <w:lang w:eastAsia="ru-RU"/>
        </w:rPr>
      </w:pPr>
    </w:p>
    <w:p w14:paraId="60115838" w14:textId="77777777" w:rsidR="00950E22" w:rsidRPr="002B396C" w:rsidRDefault="00950E22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b/>
          <w:color w:val="000000" w:themeColor="text1"/>
          <w:lang w:eastAsia="ru-RU"/>
        </w:rPr>
      </w:pPr>
      <w:r w:rsidRPr="002B396C">
        <w:rPr>
          <w:b/>
          <w:bCs/>
          <w:color w:val="000000" w:themeColor="text1"/>
          <w:lang w:eastAsia="ru-RU"/>
        </w:rPr>
        <w:t>Глагол</w:t>
      </w:r>
      <w:r w:rsidR="00023F0E" w:rsidRPr="002B396C">
        <w:rPr>
          <w:b/>
          <w:bCs/>
          <w:color w:val="000000" w:themeColor="text1"/>
          <w:lang w:eastAsia="ru-RU"/>
        </w:rPr>
        <w:t>.</w:t>
      </w:r>
    </w:p>
    <w:p w14:paraId="1472361C" w14:textId="77777777" w:rsidR="00033F99" w:rsidRPr="002B396C" w:rsidRDefault="00950E22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000000" w:themeColor="text1"/>
          <w:lang w:eastAsia="ru-RU"/>
        </w:rPr>
      </w:pPr>
      <w:r w:rsidRPr="002B396C">
        <w:rPr>
          <w:color w:val="000000" w:themeColor="text1"/>
          <w:lang w:eastAsia="ru-RU"/>
        </w:rPr>
        <w:t>Глагол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как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часть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речи.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Разноспрягаемые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глаголы.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Глаголы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переходные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непереходные.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Наклонение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глагола.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Изъявительное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наклонение.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Условное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наклонение.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Повелительное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наклонение.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Употребление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наклонений.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Безличные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глаголы.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Морфологический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разбор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глагола.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Правописание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гласных</w:t>
      </w:r>
      <w:r w:rsidR="00033F99" w:rsidRPr="002B396C">
        <w:rPr>
          <w:color w:val="000000" w:themeColor="text1"/>
          <w:lang w:eastAsia="ru-RU"/>
        </w:rPr>
        <w:t xml:space="preserve"> </w:t>
      </w:r>
      <w:r w:rsidR="00023F0E" w:rsidRPr="002B396C">
        <w:rPr>
          <w:color w:val="000000" w:themeColor="text1"/>
          <w:lang w:eastAsia="ru-RU"/>
        </w:rPr>
        <w:t>в</w:t>
      </w:r>
      <w:r w:rsidR="00033F99" w:rsidRPr="002B396C">
        <w:rPr>
          <w:color w:val="000000" w:themeColor="text1"/>
          <w:lang w:eastAsia="ru-RU"/>
        </w:rPr>
        <w:t xml:space="preserve"> </w:t>
      </w:r>
      <w:r w:rsidR="00023F0E" w:rsidRPr="002B396C">
        <w:rPr>
          <w:color w:val="000000" w:themeColor="text1"/>
          <w:lang w:eastAsia="ru-RU"/>
        </w:rPr>
        <w:t>суффиксах</w:t>
      </w:r>
      <w:r w:rsidR="00033F99" w:rsidRPr="002B396C">
        <w:rPr>
          <w:color w:val="000000" w:themeColor="text1"/>
          <w:lang w:eastAsia="ru-RU"/>
        </w:rPr>
        <w:t xml:space="preserve"> </w:t>
      </w:r>
      <w:r w:rsidR="00023F0E" w:rsidRPr="002B396C">
        <w:rPr>
          <w:color w:val="000000" w:themeColor="text1"/>
          <w:lang w:eastAsia="ru-RU"/>
        </w:rPr>
        <w:t>глагола.</w:t>
      </w:r>
      <w:r w:rsidR="00033F99" w:rsidRPr="002B396C">
        <w:rPr>
          <w:color w:val="000000" w:themeColor="text1"/>
          <w:lang w:eastAsia="ru-RU"/>
        </w:rPr>
        <w:t xml:space="preserve"> </w:t>
      </w:r>
    </w:p>
    <w:p w14:paraId="7C929ADF" w14:textId="77777777" w:rsidR="00950E22" w:rsidRPr="002B396C" w:rsidRDefault="00950E22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000000" w:themeColor="text1"/>
          <w:lang w:eastAsia="ru-RU"/>
        </w:rPr>
      </w:pPr>
      <w:r w:rsidRPr="002B396C">
        <w:rPr>
          <w:b/>
          <w:bCs/>
          <w:iCs/>
          <w:color w:val="000000" w:themeColor="text1"/>
          <w:lang w:eastAsia="ru-RU"/>
        </w:rPr>
        <w:t>Р.Р.</w:t>
      </w:r>
      <w:r w:rsidR="00033F99" w:rsidRPr="002B396C">
        <w:rPr>
          <w:iCs/>
          <w:color w:val="000000" w:themeColor="text1"/>
          <w:lang w:eastAsia="ru-RU"/>
        </w:rPr>
        <w:t xml:space="preserve"> </w:t>
      </w:r>
      <w:r w:rsidR="00023F0E" w:rsidRPr="002B396C">
        <w:rPr>
          <w:color w:val="000000" w:themeColor="text1"/>
          <w:lang w:eastAsia="ru-RU"/>
        </w:rPr>
        <w:t>Рассказ</w:t>
      </w:r>
      <w:r w:rsidR="00033F99" w:rsidRPr="002B396C">
        <w:rPr>
          <w:color w:val="000000" w:themeColor="text1"/>
          <w:lang w:eastAsia="ru-RU"/>
        </w:rPr>
        <w:t xml:space="preserve"> </w:t>
      </w:r>
      <w:r w:rsidR="00023F0E" w:rsidRPr="002B396C">
        <w:rPr>
          <w:color w:val="000000" w:themeColor="text1"/>
          <w:lang w:eastAsia="ru-RU"/>
        </w:rPr>
        <w:t>на</w:t>
      </w:r>
      <w:r w:rsidR="00033F99" w:rsidRPr="002B396C">
        <w:rPr>
          <w:color w:val="000000" w:themeColor="text1"/>
          <w:lang w:eastAsia="ru-RU"/>
        </w:rPr>
        <w:t xml:space="preserve"> </w:t>
      </w:r>
      <w:r w:rsidR="00023F0E" w:rsidRPr="002B396C">
        <w:rPr>
          <w:color w:val="000000" w:themeColor="text1"/>
          <w:lang w:eastAsia="ru-RU"/>
        </w:rPr>
        <w:t>основе</w:t>
      </w:r>
      <w:r w:rsidR="00033F99" w:rsidRPr="002B396C">
        <w:rPr>
          <w:color w:val="000000" w:themeColor="text1"/>
          <w:lang w:eastAsia="ru-RU"/>
        </w:rPr>
        <w:t xml:space="preserve"> </w:t>
      </w:r>
      <w:r w:rsidR="00023F0E" w:rsidRPr="002B396C">
        <w:rPr>
          <w:color w:val="000000" w:themeColor="text1"/>
          <w:lang w:eastAsia="ru-RU"/>
        </w:rPr>
        <w:t>услышанного.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Сочинение-рассказ.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Изложение.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Составление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текста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глаголами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условного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наклонения.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Рассказ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по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рисункам.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Составление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текста-рецепта.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bCs/>
          <w:color w:val="000000" w:themeColor="text1"/>
          <w:lang w:eastAsia="ru-RU"/>
        </w:rPr>
        <w:t>Повторение</w:t>
      </w:r>
      <w:r w:rsidR="00033F99" w:rsidRPr="002B396C">
        <w:rPr>
          <w:bCs/>
          <w:color w:val="000000" w:themeColor="text1"/>
          <w:lang w:eastAsia="ru-RU"/>
        </w:rPr>
        <w:t xml:space="preserve"> </w:t>
      </w:r>
      <w:r w:rsidRPr="002B396C">
        <w:rPr>
          <w:bCs/>
          <w:color w:val="000000" w:themeColor="text1"/>
          <w:lang w:eastAsia="ru-RU"/>
        </w:rPr>
        <w:t>и</w:t>
      </w:r>
      <w:r w:rsidR="00033F99" w:rsidRPr="002B396C">
        <w:rPr>
          <w:bCs/>
          <w:color w:val="000000" w:themeColor="text1"/>
          <w:lang w:eastAsia="ru-RU"/>
        </w:rPr>
        <w:t xml:space="preserve"> </w:t>
      </w:r>
      <w:r w:rsidRPr="002B396C">
        <w:rPr>
          <w:bCs/>
          <w:color w:val="000000" w:themeColor="text1"/>
          <w:lang w:eastAsia="ru-RU"/>
        </w:rPr>
        <w:t>систематизация</w:t>
      </w:r>
      <w:r w:rsidR="00033F99" w:rsidRPr="002B396C">
        <w:rPr>
          <w:bCs/>
          <w:color w:val="000000" w:themeColor="text1"/>
          <w:lang w:eastAsia="ru-RU"/>
        </w:rPr>
        <w:t xml:space="preserve"> </w:t>
      </w:r>
      <w:r w:rsidRPr="002B396C">
        <w:rPr>
          <w:bCs/>
          <w:color w:val="000000" w:themeColor="text1"/>
          <w:lang w:eastAsia="ru-RU"/>
        </w:rPr>
        <w:t>изученного</w:t>
      </w:r>
      <w:r w:rsidR="00033F99" w:rsidRPr="002B396C">
        <w:rPr>
          <w:bCs/>
          <w:color w:val="000000" w:themeColor="text1"/>
          <w:lang w:eastAsia="ru-RU"/>
        </w:rPr>
        <w:t xml:space="preserve"> </w:t>
      </w:r>
      <w:r w:rsidRPr="002B396C">
        <w:rPr>
          <w:bCs/>
          <w:color w:val="000000" w:themeColor="text1"/>
          <w:lang w:eastAsia="ru-RU"/>
        </w:rPr>
        <w:t>в</w:t>
      </w:r>
      <w:r w:rsidR="00033F99" w:rsidRPr="002B396C">
        <w:rPr>
          <w:bCs/>
          <w:color w:val="000000" w:themeColor="text1"/>
          <w:lang w:eastAsia="ru-RU"/>
        </w:rPr>
        <w:t xml:space="preserve"> </w:t>
      </w:r>
      <w:r w:rsidRPr="002B396C">
        <w:rPr>
          <w:bCs/>
          <w:color w:val="000000" w:themeColor="text1"/>
          <w:lang w:eastAsia="ru-RU"/>
        </w:rPr>
        <w:t>5</w:t>
      </w:r>
      <w:r w:rsidR="00033F99" w:rsidRPr="002B396C">
        <w:rPr>
          <w:bCs/>
          <w:color w:val="000000" w:themeColor="text1"/>
          <w:lang w:eastAsia="ru-RU"/>
        </w:rPr>
        <w:t xml:space="preserve"> </w:t>
      </w:r>
      <w:r w:rsidRPr="002B396C">
        <w:rPr>
          <w:bCs/>
          <w:color w:val="000000" w:themeColor="text1"/>
          <w:lang w:eastAsia="ru-RU"/>
        </w:rPr>
        <w:t>и</w:t>
      </w:r>
      <w:r w:rsidR="00033F99" w:rsidRPr="002B396C">
        <w:rPr>
          <w:bCs/>
          <w:color w:val="000000" w:themeColor="text1"/>
          <w:lang w:eastAsia="ru-RU"/>
        </w:rPr>
        <w:t xml:space="preserve"> </w:t>
      </w:r>
      <w:r w:rsidRPr="002B396C">
        <w:rPr>
          <w:bCs/>
          <w:color w:val="000000" w:themeColor="text1"/>
          <w:lang w:eastAsia="ru-RU"/>
        </w:rPr>
        <w:t>6</w:t>
      </w:r>
      <w:r w:rsidR="00033F99" w:rsidRPr="002B396C">
        <w:rPr>
          <w:bCs/>
          <w:color w:val="000000" w:themeColor="text1"/>
          <w:lang w:eastAsia="ru-RU"/>
        </w:rPr>
        <w:t xml:space="preserve"> </w:t>
      </w:r>
      <w:r w:rsidRPr="002B396C">
        <w:rPr>
          <w:bCs/>
          <w:color w:val="000000" w:themeColor="text1"/>
          <w:lang w:eastAsia="ru-RU"/>
        </w:rPr>
        <w:t>классах</w:t>
      </w:r>
    </w:p>
    <w:p w14:paraId="1F4C60E3" w14:textId="77777777" w:rsidR="00950E22" w:rsidRPr="002B396C" w:rsidRDefault="00950E22" w:rsidP="00E1653C">
      <w:pPr>
        <w:shd w:val="clear" w:color="auto" w:fill="FFFFFF"/>
        <w:tabs>
          <w:tab w:val="num" w:pos="0"/>
        </w:tabs>
        <w:suppressAutoHyphens w:val="0"/>
        <w:ind w:firstLine="567"/>
        <w:jc w:val="both"/>
        <w:rPr>
          <w:color w:val="000000" w:themeColor="text1"/>
          <w:lang w:eastAsia="ru-RU"/>
        </w:rPr>
      </w:pPr>
      <w:r w:rsidRPr="002B396C">
        <w:rPr>
          <w:color w:val="000000" w:themeColor="text1"/>
          <w:lang w:eastAsia="ru-RU"/>
        </w:rPr>
        <w:lastRenderedPageBreak/>
        <w:t>Разделы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науки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о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языке.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Орфография.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Пунктуация.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Лексика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и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фразеология.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Словообразование.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Морфология.</w:t>
      </w:r>
      <w:r w:rsidR="00033F99" w:rsidRPr="002B396C">
        <w:rPr>
          <w:color w:val="000000" w:themeColor="text1"/>
          <w:lang w:eastAsia="ru-RU"/>
        </w:rPr>
        <w:t xml:space="preserve"> </w:t>
      </w:r>
      <w:r w:rsidRPr="002B396C">
        <w:rPr>
          <w:color w:val="000000" w:themeColor="text1"/>
          <w:lang w:eastAsia="ru-RU"/>
        </w:rPr>
        <w:t>Синтаксис.</w:t>
      </w:r>
    </w:p>
    <w:p w14:paraId="502DB251" w14:textId="77777777" w:rsidR="00C6203D" w:rsidRPr="002B396C" w:rsidRDefault="00C6203D" w:rsidP="00E1653C">
      <w:pPr>
        <w:pStyle w:val="a0"/>
        <w:spacing w:after="0"/>
        <w:rPr>
          <w:color w:val="000000" w:themeColor="text1"/>
        </w:rPr>
      </w:pPr>
    </w:p>
    <w:p w14:paraId="39E40B28" w14:textId="77777777" w:rsidR="00FE0183" w:rsidRDefault="00E1653C" w:rsidP="00FE0183">
      <w:pPr>
        <w:pStyle w:val="110"/>
        <w:tabs>
          <w:tab w:val="left" w:pos="522"/>
        </w:tabs>
        <w:spacing w:before="226"/>
        <w:ind w:left="0"/>
        <w:rPr>
          <w:sz w:val="22"/>
        </w:rPr>
      </w:pPr>
      <w:bookmarkStart w:id="12" w:name="_Toc52480949"/>
      <w:bookmarkStart w:id="13" w:name="_GoBack"/>
      <w:bookmarkEnd w:id="13"/>
      <w:r w:rsidRPr="002B396C">
        <w:rPr>
          <w:color w:val="000000" w:themeColor="text1"/>
        </w:rPr>
        <w:t>6</w:t>
      </w:r>
      <w:r w:rsidR="00AB308F" w:rsidRPr="002B396C">
        <w:rPr>
          <w:color w:val="000000" w:themeColor="text1"/>
        </w:rPr>
        <w:t>.</w:t>
      </w:r>
      <w:r w:rsidR="00033F99" w:rsidRPr="002B396C">
        <w:rPr>
          <w:color w:val="000000" w:themeColor="text1"/>
        </w:rPr>
        <w:t xml:space="preserve"> </w:t>
      </w:r>
      <w:bookmarkStart w:id="14" w:name="_TOC_250001"/>
      <w:bookmarkEnd w:id="12"/>
      <w:r w:rsidR="00FE0183">
        <w:t>Тематическое</w:t>
      </w:r>
      <w:r w:rsidR="00FE0183">
        <w:rPr>
          <w:spacing w:val="-9"/>
        </w:rPr>
        <w:t xml:space="preserve"> </w:t>
      </w:r>
      <w:r w:rsidR="00FE0183">
        <w:t>планирование</w:t>
      </w:r>
      <w:bookmarkEnd w:id="14"/>
      <w:r w:rsidR="00FE0183">
        <w:rPr>
          <w:spacing w:val="-13"/>
        </w:rPr>
        <w:t>, в том числе с учетом рабочей программы воспитания с указанием количества часов, отводимых на освоение каждой темы.</w:t>
      </w:r>
    </w:p>
    <w:p w14:paraId="041E9CB4" w14:textId="7C8CC443" w:rsidR="00C6203D" w:rsidRPr="002B396C" w:rsidRDefault="00C6203D" w:rsidP="00E1653C">
      <w:pPr>
        <w:pStyle w:val="a0"/>
        <w:spacing w:after="0"/>
        <w:jc w:val="center"/>
        <w:outlineLvl w:val="0"/>
        <w:rPr>
          <w:b/>
          <w:color w:val="000000" w:themeColor="text1"/>
        </w:rPr>
      </w:pPr>
    </w:p>
    <w:p w14:paraId="256E5F9D" w14:textId="77777777" w:rsidR="00656077" w:rsidRPr="002B396C" w:rsidRDefault="00656077" w:rsidP="00E1653C">
      <w:pPr>
        <w:pStyle w:val="a0"/>
        <w:spacing w:after="0"/>
        <w:rPr>
          <w:color w:val="000000" w:themeColor="text1"/>
        </w:rPr>
      </w:pPr>
    </w:p>
    <w:tbl>
      <w:tblPr>
        <w:tblW w:w="4636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7"/>
        <w:gridCol w:w="1988"/>
        <w:gridCol w:w="992"/>
        <w:gridCol w:w="993"/>
        <w:gridCol w:w="992"/>
        <w:gridCol w:w="3544"/>
      </w:tblGrid>
      <w:tr w:rsidR="00320372" w:rsidRPr="002B396C" w14:paraId="546FA3D3" w14:textId="35A80C56" w:rsidTr="00320372">
        <w:trPr>
          <w:trHeight w:val="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6C2AF" w14:textId="77777777" w:rsidR="00320372" w:rsidRPr="002B396C" w:rsidRDefault="00320372" w:rsidP="00A3753C">
            <w:pPr>
              <w:rPr>
                <w:b/>
                <w:color w:val="000000" w:themeColor="text1"/>
              </w:rPr>
            </w:pPr>
            <w:r w:rsidRPr="002B396C">
              <w:rPr>
                <w:b/>
                <w:color w:val="000000" w:themeColor="text1"/>
              </w:rPr>
              <w:t>№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77357" w14:textId="77777777" w:rsidR="00320372" w:rsidRPr="002B396C" w:rsidRDefault="00320372" w:rsidP="00A3753C">
            <w:pPr>
              <w:rPr>
                <w:b/>
                <w:color w:val="000000" w:themeColor="text1"/>
              </w:rPr>
            </w:pPr>
            <w:r w:rsidRPr="002B396C">
              <w:rPr>
                <w:b/>
                <w:color w:val="000000" w:themeColor="text1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9A30" w14:textId="77777777" w:rsidR="00320372" w:rsidRPr="002B396C" w:rsidRDefault="00320372" w:rsidP="00A3753C">
            <w:pPr>
              <w:rPr>
                <w:b/>
                <w:color w:val="000000" w:themeColor="text1"/>
              </w:rPr>
            </w:pPr>
            <w:r w:rsidRPr="002B396C">
              <w:rPr>
                <w:b/>
                <w:color w:val="000000" w:themeColor="text1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E526" w14:textId="77777777" w:rsidR="00320372" w:rsidRPr="002B396C" w:rsidRDefault="00320372" w:rsidP="00A3753C">
            <w:pPr>
              <w:rPr>
                <w:b/>
                <w:color w:val="000000" w:themeColor="text1"/>
              </w:rPr>
            </w:pPr>
            <w:proofErr w:type="spellStart"/>
            <w:r w:rsidRPr="002B396C">
              <w:rPr>
                <w:b/>
                <w:color w:val="000000" w:themeColor="text1"/>
              </w:rPr>
              <w:t>Практ</w:t>
            </w:r>
            <w:proofErr w:type="spellEnd"/>
            <w:r w:rsidRPr="002B396C">
              <w:rPr>
                <w:b/>
                <w:color w:val="000000" w:themeColor="text1"/>
              </w:rPr>
              <w:t>.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C81C" w14:textId="77777777" w:rsidR="00320372" w:rsidRPr="002B396C" w:rsidRDefault="00320372" w:rsidP="00A3753C">
            <w:pPr>
              <w:rPr>
                <w:b/>
                <w:color w:val="000000" w:themeColor="text1"/>
              </w:rPr>
            </w:pPr>
            <w:r w:rsidRPr="002B396C">
              <w:rPr>
                <w:b/>
                <w:color w:val="000000" w:themeColor="text1"/>
              </w:rPr>
              <w:t>Контр.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0145" w14:textId="77777777" w:rsidR="00320372" w:rsidRPr="002456FF" w:rsidRDefault="00320372" w:rsidP="00A3753C">
            <w:pPr>
              <w:rPr>
                <w:lang w:eastAsia="ru-RU"/>
              </w:rPr>
            </w:pPr>
            <w:r w:rsidRPr="002456FF">
              <w:rPr>
                <w:bCs/>
                <w:color w:val="000000"/>
                <w:lang w:eastAsia="ru-RU"/>
              </w:rPr>
              <w:t>Воспитательный компонент при изучении темы (реализация модуля «Школьный урок»)</w:t>
            </w:r>
          </w:p>
          <w:p w14:paraId="0C097D25" w14:textId="77777777" w:rsidR="00320372" w:rsidRPr="002B396C" w:rsidRDefault="00320372" w:rsidP="00A3753C">
            <w:pPr>
              <w:rPr>
                <w:b/>
                <w:color w:val="000000" w:themeColor="text1"/>
              </w:rPr>
            </w:pPr>
          </w:p>
        </w:tc>
      </w:tr>
      <w:tr w:rsidR="00320372" w:rsidRPr="002B396C" w14:paraId="3D0DCB0C" w14:textId="688D6B98" w:rsidTr="00320372">
        <w:trPr>
          <w:trHeight w:val="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CC4B2" w14:textId="77777777" w:rsidR="00320372" w:rsidRPr="002B396C" w:rsidRDefault="00320372" w:rsidP="00A3753C">
            <w:pPr>
              <w:rPr>
                <w:b/>
                <w:color w:val="000000" w:themeColor="text1"/>
              </w:rPr>
            </w:pPr>
            <w:r w:rsidRPr="002B396C">
              <w:rPr>
                <w:b/>
                <w:color w:val="000000" w:themeColor="text1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2C1D8" w14:textId="77777777" w:rsidR="00320372" w:rsidRPr="002B396C" w:rsidRDefault="00320372" w:rsidP="00A3753C">
            <w:pPr>
              <w:rPr>
                <w:color w:val="000000" w:themeColor="text1"/>
              </w:rPr>
            </w:pPr>
            <w:r w:rsidRPr="002B396C">
              <w:rPr>
                <w:color w:val="000000" w:themeColor="text1"/>
              </w:rPr>
              <w:t>Язык. Речь. Общение.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6BDC" w14:textId="77777777" w:rsidR="00320372" w:rsidRPr="002B396C" w:rsidRDefault="00320372" w:rsidP="00A3753C">
            <w:pPr>
              <w:rPr>
                <w:color w:val="000000" w:themeColor="text1"/>
              </w:rPr>
            </w:pPr>
            <w:r w:rsidRPr="002B396C"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C272" w14:textId="77777777" w:rsidR="00320372" w:rsidRPr="002B396C" w:rsidRDefault="00320372" w:rsidP="00A3753C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5C12" w14:textId="77777777" w:rsidR="00320372" w:rsidRPr="002B396C" w:rsidRDefault="00320372" w:rsidP="00A3753C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5D2C" w14:textId="77777777" w:rsidR="00320372" w:rsidRPr="002B396C" w:rsidRDefault="00320372" w:rsidP="00A3753C">
            <w:pPr>
              <w:rPr>
                <w:color w:val="000000" w:themeColor="text1"/>
              </w:rPr>
            </w:pPr>
          </w:p>
        </w:tc>
      </w:tr>
      <w:tr w:rsidR="00320372" w:rsidRPr="002B396C" w14:paraId="7259FC45" w14:textId="1A974FF2" w:rsidTr="00320372">
        <w:trPr>
          <w:trHeight w:val="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36127" w14:textId="77777777" w:rsidR="00320372" w:rsidRPr="002B396C" w:rsidRDefault="00320372" w:rsidP="00A3753C">
            <w:pPr>
              <w:rPr>
                <w:b/>
                <w:color w:val="000000" w:themeColor="text1"/>
              </w:rPr>
            </w:pPr>
            <w:r w:rsidRPr="002B396C">
              <w:rPr>
                <w:b/>
                <w:color w:val="000000" w:themeColor="text1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2EE2F" w14:textId="77777777" w:rsidR="00320372" w:rsidRPr="002B396C" w:rsidRDefault="00320372" w:rsidP="00A3753C">
            <w:pPr>
              <w:rPr>
                <w:color w:val="000000" w:themeColor="text1"/>
              </w:rPr>
            </w:pPr>
            <w:r w:rsidRPr="002B396C">
              <w:rPr>
                <w:color w:val="000000" w:themeColor="text1"/>
              </w:rPr>
              <w:t>Повторение изученного в 5 классе.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52D2" w14:textId="77777777" w:rsidR="00320372" w:rsidRPr="002B396C" w:rsidRDefault="00320372" w:rsidP="00A3753C">
            <w:pPr>
              <w:rPr>
                <w:color w:val="000000" w:themeColor="text1"/>
              </w:rPr>
            </w:pPr>
            <w:r w:rsidRPr="002B396C">
              <w:rPr>
                <w:color w:val="000000" w:themeColor="text1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22A6" w14:textId="77777777" w:rsidR="00320372" w:rsidRPr="002B396C" w:rsidRDefault="00320372" w:rsidP="00A3753C">
            <w:pPr>
              <w:rPr>
                <w:color w:val="000000" w:themeColor="text1"/>
              </w:rPr>
            </w:pPr>
            <w:r w:rsidRPr="002B396C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0468" w14:textId="77777777" w:rsidR="00320372" w:rsidRPr="002B396C" w:rsidRDefault="00320372" w:rsidP="00A3753C">
            <w:pPr>
              <w:rPr>
                <w:color w:val="000000" w:themeColor="text1"/>
              </w:rPr>
            </w:pPr>
            <w:r w:rsidRPr="002B396C">
              <w:rPr>
                <w:color w:val="000000" w:themeColor="text1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A02F" w14:textId="77777777" w:rsidR="00320372" w:rsidRPr="002456FF" w:rsidRDefault="00320372" w:rsidP="00A3753C">
            <w:pPr>
              <w:rPr>
                <w:rFonts w:eastAsiaTheme="minorHAnsi"/>
                <w:lang w:eastAsia="ru-RU"/>
              </w:rPr>
            </w:pPr>
            <w:r w:rsidRPr="002456FF">
              <w:rPr>
                <w:rFonts w:ascii="Symbol" w:eastAsiaTheme="minorHAnsi" w:hAnsi="Symbol"/>
                <w:color w:val="000000"/>
                <w:lang w:eastAsia="ru-RU"/>
              </w:rPr>
              <w:t>−</w:t>
            </w:r>
            <w:r w:rsidRPr="002456FF">
              <w:rPr>
                <w:rFonts w:eastAsiaTheme="minorHAnsi"/>
                <w:color w:val="000000"/>
                <w:lang w:eastAsia="ru-RU"/>
              </w:rPr>
              <w:t xml:space="preserve"> формировани</w:t>
            </w:r>
            <w:r>
              <w:rPr>
                <w:rFonts w:eastAsiaTheme="minorHAnsi"/>
                <w:color w:val="000000"/>
                <w:lang w:eastAsia="ru-RU"/>
              </w:rPr>
              <w:t>е</w:t>
            </w:r>
            <w:r w:rsidRPr="002456FF">
              <w:rPr>
                <w:rFonts w:eastAsiaTheme="minorHAnsi"/>
                <w:color w:val="000000"/>
                <w:lang w:eastAsia="ru-RU"/>
              </w:rPr>
              <w:t xml:space="preserve">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 </w:t>
            </w:r>
          </w:p>
          <w:p w14:paraId="57CA2F79" w14:textId="77777777" w:rsidR="00320372" w:rsidRPr="002456FF" w:rsidRDefault="00320372" w:rsidP="00A3753C">
            <w:pPr>
              <w:pStyle w:val="af3"/>
              <w:spacing w:before="0" w:after="0"/>
            </w:pPr>
            <w:r w:rsidRPr="002456FF">
              <w:rPr>
                <w:rFonts w:ascii="Symbol" w:hAnsi="Symbol"/>
                <w:color w:val="000000"/>
              </w:rPr>
              <w:t>−</w:t>
            </w:r>
            <w:r w:rsidRPr="002456FF">
              <w:rPr>
                <w:color w:val="000000"/>
              </w:rPr>
              <w:t xml:space="preserve"> развити</w:t>
            </w:r>
            <w:r>
              <w:rPr>
                <w:color w:val="000000"/>
              </w:rPr>
              <w:t>е</w:t>
            </w:r>
            <w:r w:rsidRPr="002456FF">
              <w:rPr>
                <w:color w:val="000000"/>
              </w:rPr>
              <w:t xml:space="preserve">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  <w:r>
              <w:rPr>
                <w:color w:val="000000"/>
              </w:rPr>
              <w:br/>
            </w:r>
            <w:r w:rsidRPr="002456FF">
              <w:rPr>
                <w:rFonts w:ascii="Symbol" w:hAnsi="Symbol"/>
                <w:color w:val="000000"/>
              </w:rPr>
              <w:t>−</w:t>
            </w:r>
            <w:r w:rsidRPr="002456FF">
              <w:rPr>
                <w:color w:val="000000"/>
              </w:rPr>
              <w:t xml:space="preserve"> формирование российской гражданской идентичности;</w:t>
            </w:r>
          </w:p>
          <w:p w14:paraId="387A3CE5" w14:textId="4C3E43E6" w:rsidR="00320372" w:rsidRPr="002B396C" w:rsidRDefault="00320372" w:rsidP="00320372">
            <w:pPr>
              <w:rPr>
                <w:color w:val="000000" w:themeColor="text1"/>
              </w:rPr>
            </w:pPr>
            <w:r w:rsidRPr="002456FF">
              <w:rPr>
                <w:rFonts w:ascii="Symbol" w:eastAsiaTheme="minorHAnsi" w:hAnsi="Symbol"/>
                <w:color w:val="000000"/>
                <w:lang w:eastAsia="ru-RU"/>
              </w:rPr>
              <w:t>−</w:t>
            </w:r>
            <w:r w:rsidRPr="002456FF">
              <w:rPr>
                <w:rFonts w:eastAsiaTheme="minorHAnsi"/>
                <w:color w:val="000000"/>
                <w:lang w:eastAsia="ru-RU"/>
              </w:rPr>
              <w:t xml:space="preserve"> 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</w:t>
            </w:r>
            <w:proofErr w:type="spellStart"/>
            <w:r w:rsidRPr="002456FF">
              <w:rPr>
                <w:rFonts w:eastAsiaTheme="minorHAnsi"/>
                <w:color w:val="000000"/>
                <w:lang w:eastAsia="ru-RU"/>
              </w:rPr>
              <w:t>военнопатриотического</w:t>
            </w:r>
            <w:proofErr w:type="spellEnd"/>
            <w:r w:rsidRPr="002456FF">
              <w:rPr>
                <w:rFonts w:eastAsiaTheme="minorHAnsi"/>
                <w:color w:val="000000"/>
                <w:lang w:eastAsia="ru-RU"/>
              </w:rPr>
              <w:t xml:space="preserve"> воспитания;</w:t>
            </w:r>
          </w:p>
        </w:tc>
      </w:tr>
      <w:tr w:rsidR="00320372" w:rsidRPr="002B396C" w14:paraId="28AABB24" w14:textId="46CF5A16" w:rsidTr="00320372">
        <w:trPr>
          <w:trHeight w:val="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FD1E4" w14:textId="77777777" w:rsidR="00320372" w:rsidRPr="002B396C" w:rsidRDefault="00320372" w:rsidP="00A3753C">
            <w:pPr>
              <w:rPr>
                <w:b/>
                <w:color w:val="000000" w:themeColor="text1"/>
              </w:rPr>
            </w:pPr>
            <w:r w:rsidRPr="002B396C">
              <w:rPr>
                <w:b/>
                <w:color w:val="000000" w:themeColor="text1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3BDD2" w14:textId="77777777" w:rsidR="00320372" w:rsidRPr="002B396C" w:rsidRDefault="00320372" w:rsidP="00A3753C">
            <w:pPr>
              <w:rPr>
                <w:color w:val="000000" w:themeColor="text1"/>
              </w:rPr>
            </w:pPr>
            <w:r w:rsidRPr="002B396C">
              <w:rPr>
                <w:color w:val="000000" w:themeColor="text1"/>
              </w:rPr>
              <w:t>Текст.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D84A" w14:textId="77777777" w:rsidR="00320372" w:rsidRPr="002B396C" w:rsidRDefault="00320372" w:rsidP="00A3753C">
            <w:pPr>
              <w:rPr>
                <w:color w:val="000000" w:themeColor="text1"/>
              </w:rPr>
            </w:pPr>
            <w:r w:rsidRPr="002B396C">
              <w:rPr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5A4C" w14:textId="77777777" w:rsidR="00320372" w:rsidRPr="002B396C" w:rsidRDefault="00320372" w:rsidP="00A3753C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FBC6" w14:textId="77777777" w:rsidR="00320372" w:rsidRPr="002B396C" w:rsidRDefault="00320372" w:rsidP="00A3753C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B888" w14:textId="77777777" w:rsidR="00320372" w:rsidRPr="002456FF" w:rsidRDefault="00320372" w:rsidP="00A3753C">
            <w:pPr>
              <w:rPr>
                <w:lang w:eastAsia="ru-RU"/>
              </w:rPr>
            </w:pPr>
            <w:r w:rsidRPr="002456FF">
              <w:rPr>
                <w:rFonts w:ascii="Symbol" w:hAnsi="Symbol"/>
                <w:color w:val="000000"/>
                <w:lang w:eastAsia="ru-RU"/>
              </w:rPr>
              <w:t>−</w:t>
            </w:r>
            <w:r w:rsidRPr="002456FF">
              <w:rPr>
                <w:color w:val="000000"/>
                <w:lang w:eastAsia="ru-RU"/>
              </w:rPr>
              <w:t xml:space="preserve"> формирование ответственного отношения к своему здоровью и потребности в здоровом образе жизни;</w:t>
            </w:r>
          </w:p>
          <w:p w14:paraId="6D021C29" w14:textId="77777777" w:rsidR="00320372" w:rsidRPr="002456FF" w:rsidRDefault="00320372" w:rsidP="00A3753C">
            <w:pPr>
              <w:rPr>
                <w:rFonts w:eastAsiaTheme="minorHAnsi"/>
                <w:lang w:eastAsia="ru-RU"/>
              </w:rPr>
            </w:pPr>
            <w:r w:rsidRPr="002456FF">
              <w:rPr>
                <w:rFonts w:ascii="Symbol" w:eastAsiaTheme="minorHAnsi" w:hAnsi="Symbol"/>
                <w:color w:val="000000"/>
                <w:lang w:eastAsia="ru-RU"/>
              </w:rPr>
              <w:t>−</w:t>
            </w:r>
            <w:r w:rsidRPr="002456FF">
              <w:rPr>
                <w:rFonts w:eastAsiaTheme="minorHAnsi"/>
                <w:color w:val="000000"/>
                <w:lang w:eastAsia="ru-RU"/>
              </w:rPr>
              <w:t xml:space="preserve"> развитие экологической культуры, бережного отношения к родной земле, природным богатствам России и мира; </w:t>
            </w:r>
          </w:p>
          <w:p w14:paraId="04FF3A2C" w14:textId="77777777" w:rsidR="00320372" w:rsidRPr="002456FF" w:rsidRDefault="00320372" w:rsidP="00A3753C">
            <w:pPr>
              <w:rPr>
                <w:rFonts w:eastAsiaTheme="minorHAnsi"/>
                <w:lang w:eastAsia="ru-RU"/>
              </w:rPr>
            </w:pPr>
            <w:r w:rsidRPr="002456FF">
              <w:rPr>
                <w:rFonts w:ascii="Symbol" w:eastAsiaTheme="minorHAnsi" w:hAnsi="Symbol"/>
                <w:color w:val="000000"/>
                <w:lang w:eastAsia="ru-RU"/>
              </w:rPr>
              <w:lastRenderedPageBreak/>
              <w:t>−</w:t>
            </w:r>
            <w:r w:rsidRPr="002456FF">
              <w:rPr>
                <w:rFonts w:eastAsiaTheme="minorHAnsi"/>
                <w:color w:val="000000"/>
                <w:lang w:eastAsia="ru-RU"/>
              </w:rPr>
      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 </w:t>
            </w:r>
          </w:p>
          <w:p w14:paraId="52D5623D" w14:textId="5172AA76" w:rsidR="00320372" w:rsidRPr="002B396C" w:rsidRDefault="00320372" w:rsidP="00320372">
            <w:pPr>
              <w:rPr>
                <w:color w:val="000000" w:themeColor="text1"/>
              </w:rPr>
            </w:pPr>
            <w:r w:rsidRPr="002456FF">
              <w:rPr>
                <w:rFonts w:ascii="Symbol" w:hAnsi="Symbol"/>
                <w:color w:val="000000"/>
                <w:lang w:eastAsia="ru-RU"/>
              </w:rPr>
              <w:t>−</w:t>
            </w:r>
            <w:r w:rsidRPr="002456FF">
              <w:rPr>
                <w:color w:val="000000"/>
                <w:lang w:eastAsia="ru-RU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</w:tc>
      </w:tr>
      <w:tr w:rsidR="00320372" w:rsidRPr="002B396C" w14:paraId="1B9B8C9E" w14:textId="2BE43FBD" w:rsidTr="00320372">
        <w:trPr>
          <w:trHeight w:val="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A103F" w14:textId="77777777" w:rsidR="00320372" w:rsidRPr="002B396C" w:rsidRDefault="00320372" w:rsidP="00A3753C">
            <w:pPr>
              <w:rPr>
                <w:b/>
                <w:color w:val="000000" w:themeColor="text1"/>
              </w:rPr>
            </w:pPr>
            <w:r w:rsidRPr="002B396C">
              <w:rPr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E1542" w14:textId="77777777" w:rsidR="00320372" w:rsidRPr="002B396C" w:rsidRDefault="00320372" w:rsidP="00A3753C">
            <w:pPr>
              <w:rPr>
                <w:color w:val="000000" w:themeColor="text1"/>
              </w:rPr>
            </w:pPr>
            <w:r w:rsidRPr="002B396C">
              <w:rPr>
                <w:color w:val="000000" w:themeColor="text1"/>
              </w:rPr>
              <w:t>Лексика и фразеология. Культура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4CAF" w14:textId="77777777" w:rsidR="00320372" w:rsidRPr="002B396C" w:rsidRDefault="00320372" w:rsidP="00A3753C">
            <w:pPr>
              <w:rPr>
                <w:color w:val="000000" w:themeColor="text1"/>
              </w:rPr>
            </w:pPr>
            <w:r w:rsidRPr="002B396C">
              <w:rPr>
                <w:color w:val="000000" w:themeColor="text1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A8E5" w14:textId="77777777" w:rsidR="00320372" w:rsidRPr="002B396C" w:rsidRDefault="00320372" w:rsidP="00A3753C">
            <w:pPr>
              <w:rPr>
                <w:color w:val="000000" w:themeColor="text1"/>
              </w:rPr>
            </w:pPr>
            <w:r w:rsidRPr="002B396C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326E" w14:textId="77777777" w:rsidR="00320372" w:rsidRPr="002B396C" w:rsidRDefault="00320372" w:rsidP="00A3753C">
            <w:pPr>
              <w:rPr>
                <w:color w:val="000000" w:themeColor="text1"/>
              </w:rPr>
            </w:pPr>
            <w:r w:rsidRPr="002B396C">
              <w:rPr>
                <w:color w:val="000000" w:themeColor="text1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E4EE" w14:textId="77777777" w:rsidR="00320372" w:rsidRPr="002456FF" w:rsidRDefault="00320372" w:rsidP="00A3753C">
            <w:pPr>
              <w:rPr>
                <w:rFonts w:eastAsiaTheme="minorHAnsi"/>
                <w:lang w:eastAsia="ru-RU"/>
              </w:rPr>
            </w:pPr>
            <w:r w:rsidRPr="002456FF">
              <w:rPr>
                <w:rFonts w:ascii="Symbol" w:eastAsiaTheme="minorHAnsi" w:hAnsi="Symbol"/>
                <w:color w:val="000000"/>
                <w:lang w:eastAsia="ru-RU"/>
              </w:rPr>
              <w:t>−</w:t>
            </w:r>
            <w:r w:rsidRPr="002456FF">
              <w:rPr>
                <w:rFonts w:eastAsiaTheme="minorHAnsi"/>
                <w:color w:val="000000"/>
                <w:lang w:eastAsia="ru-RU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 </w:t>
            </w:r>
          </w:p>
          <w:p w14:paraId="0D11747A" w14:textId="77777777" w:rsidR="00320372" w:rsidRPr="002456FF" w:rsidRDefault="00320372" w:rsidP="00A3753C">
            <w:pPr>
              <w:spacing w:after="160"/>
              <w:rPr>
                <w:rFonts w:eastAsiaTheme="minorHAnsi"/>
                <w:lang w:eastAsia="ru-RU"/>
              </w:rPr>
            </w:pPr>
            <w:r w:rsidRPr="002456FF">
              <w:rPr>
                <w:rFonts w:ascii="Symbol" w:eastAsiaTheme="minorHAnsi" w:hAnsi="Symbol"/>
                <w:color w:val="000000"/>
                <w:lang w:eastAsia="ru-RU"/>
              </w:rPr>
              <w:t>−</w:t>
            </w:r>
            <w:r w:rsidRPr="002456FF">
              <w:rPr>
                <w:rFonts w:eastAsiaTheme="minorHAnsi"/>
                <w:color w:val="000000"/>
                <w:lang w:eastAsia="ru-RU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  <w:p w14:paraId="71AE2304" w14:textId="77777777" w:rsidR="00320372" w:rsidRPr="002456FF" w:rsidRDefault="00320372" w:rsidP="00A3753C">
            <w:pPr>
              <w:rPr>
                <w:rFonts w:eastAsiaTheme="minorHAnsi"/>
                <w:lang w:eastAsia="ru-RU"/>
              </w:rPr>
            </w:pPr>
            <w:r w:rsidRPr="002456FF">
              <w:rPr>
                <w:rFonts w:ascii="Symbol" w:eastAsiaTheme="minorHAnsi" w:hAnsi="Symbol"/>
                <w:color w:val="000000"/>
                <w:lang w:eastAsia="ru-RU"/>
              </w:rPr>
              <w:t>−</w:t>
            </w:r>
            <w:r w:rsidRPr="002456FF">
              <w:rPr>
                <w:rFonts w:eastAsiaTheme="minorHAnsi"/>
                <w:color w:val="000000"/>
                <w:lang w:eastAsia="ru-RU"/>
              </w:rPr>
              <w:t xml:space="preserve"> формирование системы мотивации к активному и здоровому образу жизни, занятиям физической культурой и спортом, развитие культуры здорового питания; </w:t>
            </w:r>
          </w:p>
          <w:p w14:paraId="40824138" w14:textId="77777777" w:rsidR="00320372" w:rsidRPr="002456FF" w:rsidRDefault="00320372" w:rsidP="00A3753C">
            <w:pPr>
              <w:rPr>
                <w:lang w:eastAsia="ru-RU"/>
              </w:rPr>
            </w:pPr>
            <w:r w:rsidRPr="002456FF">
              <w:rPr>
                <w:rFonts w:ascii="Symbol" w:hAnsi="Symbol"/>
                <w:color w:val="000000"/>
                <w:lang w:eastAsia="ru-RU"/>
              </w:rPr>
              <w:t>−</w:t>
            </w:r>
            <w:r w:rsidRPr="002456FF">
              <w:rPr>
                <w:color w:val="000000"/>
                <w:lang w:eastAsia="ru-RU"/>
              </w:rPr>
              <w:t xml:space="preserve"> 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      </w:r>
          </w:p>
          <w:p w14:paraId="655A586A" w14:textId="3931B8EF" w:rsidR="00320372" w:rsidRPr="002B396C" w:rsidRDefault="00320372" w:rsidP="00320372">
            <w:pPr>
              <w:spacing w:after="160"/>
              <w:rPr>
                <w:color w:val="000000" w:themeColor="text1"/>
              </w:rPr>
            </w:pPr>
            <w:r w:rsidRPr="002456FF">
              <w:rPr>
                <w:rFonts w:ascii="Symbol" w:eastAsiaTheme="minorHAnsi" w:hAnsi="Symbol"/>
                <w:color w:val="000000"/>
                <w:lang w:eastAsia="ru-RU"/>
              </w:rPr>
              <w:t>−</w:t>
            </w:r>
            <w:r w:rsidRPr="002456FF">
              <w:rPr>
                <w:rFonts w:eastAsiaTheme="minorHAnsi"/>
                <w:color w:val="000000"/>
                <w:lang w:eastAsia="ru-RU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320372" w:rsidRPr="002B396C" w14:paraId="2E3684AF" w14:textId="0E24C0E2" w:rsidTr="00320372">
        <w:trPr>
          <w:trHeight w:val="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E3708" w14:textId="77777777" w:rsidR="00320372" w:rsidRPr="002B396C" w:rsidRDefault="00320372" w:rsidP="00A3753C">
            <w:pPr>
              <w:rPr>
                <w:b/>
                <w:color w:val="000000" w:themeColor="text1"/>
              </w:rPr>
            </w:pPr>
            <w:r w:rsidRPr="002B396C">
              <w:rPr>
                <w:b/>
                <w:color w:val="000000" w:themeColor="text1"/>
              </w:rPr>
              <w:lastRenderedPageBreak/>
              <w:t>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1F922" w14:textId="77777777" w:rsidR="00320372" w:rsidRPr="002B396C" w:rsidRDefault="00320372" w:rsidP="00A3753C">
            <w:pPr>
              <w:rPr>
                <w:color w:val="000000" w:themeColor="text1"/>
              </w:rPr>
            </w:pPr>
            <w:r w:rsidRPr="002B396C">
              <w:rPr>
                <w:color w:val="000000" w:themeColor="text1"/>
              </w:rPr>
              <w:t>Фразеология. Культура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7548" w14:textId="77777777" w:rsidR="00320372" w:rsidRPr="002B396C" w:rsidRDefault="00320372" w:rsidP="00A3753C">
            <w:pPr>
              <w:rPr>
                <w:color w:val="000000" w:themeColor="text1"/>
              </w:rPr>
            </w:pPr>
            <w:r w:rsidRPr="002B396C"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FC29" w14:textId="77777777" w:rsidR="00320372" w:rsidRPr="002B396C" w:rsidRDefault="00320372" w:rsidP="00A3753C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82CB" w14:textId="77777777" w:rsidR="00320372" w:rsidRPr="002B396C" w:rsidRDefault="00320372" w:rsidP="00A3753C">
            <w:pPr>
              <w:rPr>
                <w:color w:val="000000" w:themeColor="text1"/>
              </w:rPr>
            </w:pPr>
            <w:r w:rsidRPr="002B396C">
              <w:rPr>
                <w:color w:val="000000" w:themeColor="text1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C20C" w14:textId="77777777" w:rsidR="00320372" w:rsidRPr="002456FF" w:rsidRDefault="00320372" w:rsidP="00A3753C">
            <w:pPr>
              <w:rPr>
                <w:rFonts w:eastAsiaTheme="minorHAnsi"/>
                <w:lang w:eastAsia="ru-RU"/>
              </w:rPr>
            </w:pPr>
            <w:r w:rsidRPr="002456FF">
              <w:rPr>
                <w:rFonts w:ascii="Symbol" w:eastAsiaTheme="minorHAnsi" w:hAnsi="Symbol"/>
                <w:color w:val="000000"/>
                <w:lang w:eastAsia="ru-RU"/>
              </w:rPr>
              <w:t>−</w:t>
            </w:r>
            <w:r w:rsidRPr="002456FF">
              <w:rPr>
                <w:rFonts w:eastAsiaTheme="minorHAnsi"/>
                <w:color w:val="000000"/>
                <w:lang w:eastAsia="ru-RU"/>
              </w:rPr>
              <w:t xml:space="preserve"> формировани</w:t>
            </w:r>
            <w:r>
              <w:rPr>
                <w:rFonts w:eastAsiaTheme="minorHAnsi"/>
                <w:color w:val="000000"/>
                <w:lang w:eastAsia="ru-RU"/>
              </w:rPr>
              <w:t>е</w:t>
            </w:r>
            <w:r w:rsidRPr="002456FF">
              <w:rPr>
                <w:rFonts w:eastAsiaTheme="minorHAnsi"/>
                <w:color w:val="000000"/>
                <w:lang w:eastAsia="ru-RU"/>
              </w:rPr>
              <w:t xml:space="preserve">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 </w:t>
            </w:r>
          </w:p>
          <w:p w14:paraId="07C3012F" w14:textId="77777777" w:rsidR="00320372" w:rsidRPr="002456FF" w:rsidRDefault="00320372" w:rsidP="00A3753C">
            <w:pPr>
              <w:rPr>
                <w:lang w:eastAsia="ru-RU"/>
              </w:rPr>
            </w:pPr>
            <w:r w:rsidRPr="002456FF">
              <w:rPr>
                <w:rFonts w:ascii="Symbol" w:hAnsi="Symbol"/>
                <w:color w:val="000000"/>
                <w:lang w:eastAsia="ru-RU"/>
              </w:rPr>
              <w:t>−</w:t>
            </w:r>
            <w:r w:rsidRPr="002456FF">
              <w:rPr>
                <w:color w:val="000000"/>
                <w:lang w:eastAsia="ru-RU"/>
              </w:rPr>
              <w:t xml:space="preserve"> развити</w:t>
            </w:r>
            <w:r>
              <w:rPr>
                <w:color w:val="000000"/>
                <w:lang w:eastAsia="ru-RU"/>
              </w:rPr>
              <w:t>е</w:t>
            </w:r>
            <w:r w:rsidRPr="002456FF">
              <w:rPr>
                <w:color w:val="000000"/>
                <w:lang w:eastAsia="ru-RU"/>
              </w:rPr>
              <w:t xml:space="preserve">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14:paraId="5F110BBD" w14:textId="77777777" w:rsidR="00320372" w:rsidRPr="002456FF" w:rsidRDefault="00320372" w:rsidP="00A3753C">
            <w:pPr>
              <w:rPr>
                <w:rFonts w:eastAsiaTheme="minorHAnsi"/>
                <w:lang w:eastAsia="ru-RU"/>
              </w:rPr>
            </w:pPr>
            <w:r w:rsidRPr="002456FF">
              <w:rPr>
                <w:rFonts w:eastAsiaTheme="minorHAnsi"/>
                <w:color w:val="000000"/>
                <w:lang w:eastAsia="ru-RU"/>
              </w:rPr>
              <w:t> </w:t>
            </w:r>
            <w:r w:rsidRPr="002456FF">
              <w:rPr>
                <w:rFonts w:ascii="Symbol" w:eastAsiaTheme="minorHAnsi" w:hAnsi="Symbol"/>
                <w:color w:val="000000"/>
                <w:lang w:eastAsia="ru-RU"/>
              </w:rPr>
              <w:t>−</w:t>
            </w:r>
            <w:r w:rsidRPr="002456FF">
              <w:rPr>
                <w:rFonts w:eastAsiaTheme="minorHAnsi"/>
                <w:color w:val="000000"/>
                <w:lang w:eastAsia="ru-RU"/>
              </w:rPr>
              <w:t xml:space="preserve">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 </w:t>
            </w:r>
          </w:p>
          <w:p w14:paraId="28B27C7D" w14:textId="439089DB" w:rsidR="00320372" w:rsidRPr="002B396C" w:rsidRDefault="00320372" w:rsidP="00320372">
            <w:pPr>
              <w:rPr>
                <w:color w:val="000000" w:themeColor="text1"/>
              </w:rPr>
            </w:pPr>
            <w:r w:rsidRPr="002456FF">
              <w:rPr>
                <w:rFonts w:ascii="Symbol" w:hAnsi="Symbol"/>
                <w:color w:val="000000"/>
                <w:lang w:eastAsia="ru-RU"/>
              </w:rPr>
              <w:t>−</w:t>
            </w:r>
            <w:r w:rsidRPr="002456FF">
              <w:rPr>
                <w:color w:val="000000"/>
                <w:lang w:eastAsia="ru-RU"/>
              </w:rPr>
              <w:t xml:space="preserve"> развитие культуры межнационального общения;</w:t>
            </w:r>
          </w:p>
        </w:tc>
      </w:tr>
      <w:tr w:rsidR="00320372" w:rsidRPr="002B396C" w14:paraId="7C8CB899" w14:textId="6356539B" w:rsidTr="00320372">
        <w:trPr>
          <w:trHeight w:val="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CE65E" w14:textId="77777777" w:rsidR="00320372" w:rsidRPr="002B396C" w:rsidRDefault="00320372" w:rsidP="00A3753C">
            <w:pPr>
              <w:rPr>
                <w:b/>
                <w:color w:val="000000" w:themeColor="text1"/>
              </w:rPr>
            </w:pPr>
            <w:r w:rsidRPr="002B396C">
              <w:rPr>
                <w:b/>
                <w:color w:val="000000" w:themeColor="text1"/>
              </w:rPr>
              <w:t>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E9836" w14:textId="77777777" w:rsidR="00320372" w:rsidRPr="002B396C" w:rsidRDefault="00320372" w:rsidP="00A3753C">
            <w:pPr>
              <w:rPr>
                <w:color w:val="000000" w:themeColor="text1"/>
              </w:rPr>
            </w:pPr>
            <w:r w:rsidRPr="002B396C">
              <w:rPr>
                <w:color w:val="000000" w:themeColor="text1"/>
              </w:rPr>
              <w:t>Словообразование. Орфография. Культура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3764" w14:textId="77777777" w:rsidR="00320372" w:rsidRPr="002B396C" w:rsidRDefault="00320372" w:rsidP="00A3753C">
            <w:pPr>
              <w:rPr>
                <w:color w:val="000000" w:themeColor="text1"/>
              </w:rPr>
            </w:pPr>
            <w:r w:rsidRPr="002B396C">
              <w:rPr>
                <w:color w:val="000000" w:themeColor="text1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E71F" w14:textId="77777777" w:rsidR="00320372" w:rsidRPr="002B396C" w:rsidRDefault="00320372" w:rsidP="00A3753C">
            <w:pPr>
              <w:rPr>
                <w:color w:val="000000" w:themeColor="text1"/>
              </w:rPr>
            </w:pPr>
            <w:r w:rsidRPr="002B396C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6A67" w14:textId="77777777" w:rsidR="00320372" w:rsidRPr="002B396C" w:rsidRDefault="00320372" w:rsidP="00A3753C">
            <w:pPr>
              <w:rPr>
                <w:color w:val="000000" w:themeColor="text1"/>
              </w:rPr>
            </w:pPr>
            <w:r w:rsidRPr="002B396C">
              <w:rPr>
                <w:color w:val="000000" w:themeColor="text1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00A8" w14:textId="77777777" w:rsidR="00320372" w:rsidRPr="002456FF" w:rsidRDefault="00320372" w:rsidP="00A3753C">
            <w:pPr>
              <w:pStyle w:val="af3"/>
              <w:spacing w:before="0" w:after="0"/>
            </w:pPr>
            <w:r w:rsidRPr="002456FF">
              <w:rPr>
                <w:rFonts w:ascii="Symbol" w:hAnsi="Symbol"/>
                <w:color w:val="000000"/>
              </w:rPr>
              <w:t>−</w:t>
            </w:r>
            <w:r w:rsidRPr="002456FF">
              <w:rPr>
                <w:color w:val="000000"/>
              </w:rPr>
              <w:t xml:space="preserve"> развитие экологической культуры, бережного отношения к родной земле, природным богатствам России и мира; </w:t>
            </w:r>
            <w:r>
              <w:rPr>
                <w:color w:val="000000"/>
              </w:rPr>
              <w:br/>
            </w:r>
            <w:r w:rsidRPr="002456FF">
              <w:rPr>
                <w:rFonts w:ascii="Symbol" w:hAnsi="Symbol"/>
                <w:color w:val="000000"/>
              </w:rPr>
              <w:t>−</w:t>
            </w:r>
            <w:r w:rsidRPr="002456FF">
              <w:rPr>
                <w:color w:val="000000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 </w:t>
            </w:r>
          </w:p>
          <w:p w14:paraId="2859D292" w14:textId="77777777" w:rsidR="00320372" w:rsidRPr="002456FF" w:rsidRDefault="00320372" w:rsidP="00A3753C">
            <w:pPr>
              <w:spacing w:after="160"/>
              <w:rPr>
                <w:rFonts w:eastAsiaTheme="minorHAnsi"/>
                <w:lang w:eastAsia="ru-RU"/>
              </w:rPr>
            </w:pPr>
            <w:r w:rsidRPr="002456FF">
              <w:rPr>
                <w:rFonts w:ascii="Symbol" w:eastAsiaTheme="minorHAnsi" w:hAnsi="Symbol"/>
                <w:color w:val="000000"/>
                <w:lang w:eastAsia="ru-RU"/>
              </w:rPr>
              <w:t>−</w:t>
            </w:r>
            <w:r w:rsidRPr="002456FF">
              <w:rPr>
                <w:rFonts w:eastAsiaTheme="minorHAnsi"/>
                <w:color w:val="000000"/>
                <w:lang w:eastAsia="ru-RU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  <w:p w14:paraId="18F004F5" w14:textId="77777777" w:rsidR="00320372" w:rsidRPr="002456FF" w:rsidRDefault="00320372" w:rsidP="00A3753C">
            <w:pPr>
              <w:rPr>
                <w:rFonts w:eastAsiaTheme="minorHAnsi"/>
                <w:lang w:eastAsia="ru-RU"/>
              </w:rPr>
            </w:pPr>
            <w:r w:rsidRPr="002456FF">
              <w:rPr>
                <w:rFonts w:ascii="Symbol" w:eastAsiaTheme="minorHAnsi" w:hAnsi="Symbol"/>
                <w:color w:val="000000"/>
                <w:lang w:eastAsia="ru-RU"/>
              </w:rPr>
              <w:t>−</w:t>
            </w:r>
            <w:r w:rsidRPr="002456FF">
              <w:rPr>
                <w:rFonts w:eastAsiaTheme="minorHAnsi"/>
                <w:color w:val="000000"/>
                <w:lang w:eastAsia="ru-RU"/>
              </w:rPr>
              <w:t xml:space="preserve">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</w:t>
            </w:r>
            <w:r w:rsidRPr="002456FF">
              <w:rPr>
                <w:rFonts w:eastAsiaTheme="minorHAnsi"/>
                <w:color w:val="000000"/>
                <w:lang w:eastAsia="ru-RU"/>
              </w:rPr>
              <w:lastRenderedPageBreak/>
              <w:t>самоуправления, общественно значимой деятельности;</w:t>
            </w:r>
          </w:p>
          <w:p w14:paraId="5E2CE1AB" w14:textId="047224EA" w:rsidR="00320372" w:rsidRPr="002B396C" w:rsidRDefault="00320372" w:rsidP="00320372">
            <w:pPr>
              <w:rPr>
                <w:color w:val="000000" w:themeColor="text1"/>
              </w:rPr>
            </w:pPr>
            <w:r w:rsidRPr="002456FF">
              <w:rPr>
                <w:color w:val="000000"/>
                <w:lang w:eastAsia="ru-RU"/>
              </w:rPr>
              <w:t> </w:t>
            </w:r>
            <w:r w:rsidRPr="002456FF">
              <w:rPr>
                <w:rFonts w:ascii="Symbol" w:hAnsi="Symbol"/>
                <w:color w:val="000000"/>
                <w:lang w:eastAsia="ru-RU"/>
              </w:rPr>
              <w:t>−</w:t>
            </w:r>
            <w:r w:rsidRPr="002456FF">
              <w:rPr>
                <w:color w:val="000000"/>
                <w:lang w:eastAsia="ru-RU"/>
              </w:rPr>
              <w:t xml:space="preserve"> развитие в детской среде ответственности, принципов коллективизма и социальной солидарности; </w:t>
            </w:r>
          </w:p>
        </w:tc>
      </w:tr>
      <w:tr w:rsidR="00320372" w:rsidRPr="002B396C" w14:paraId="3B74729A" w14:textId="7B4A9A6B" w:rsidTr="00320372">
        <w:trPr>
          <w:trHeight w:val="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2B4DA" w14:textId="77777777" w:rsidR="00320372" w:rsidRPr="002B396C" w:rsidRDefault="00320372" w:rsidP="00A3753C">
            <w:pPr>
              <w:rPr>
                <w:b/>
                <w:color w:val="000000" w:themeColor="text1"/>
              </w:rPr>
            </w:pPr>
            <w:r w:rsidRPr="002B396C">
              <w:rPr>
                <w:b/>
                <w:color w:val="000000" w:themeColor="text1"/>
              </w:rPr>
              <w:lastRenderedPageBreak/>
              <w:t>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0DEFF" w14:textId="77777777" w:rsidR="00320372" w:rsidRPr="002B396C" w:rsidRDefault="00320372" w:rsidP="00A3753C">
            <w:pPr>
              <w:rPr>
                <w:color w:val="000000" w:themeColor="text1"/>
              </w:rPr>
            </w:pPr>
            <w:r w:rsidRPr="002B396C">
              <w:rPr>
                <w:color w:val="000000" w:themeColor="text1"/>
              </w:rPr>
              <w:t>Морфология. Орфография. Культура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A146" w14:textId="77777777" w:rsidR="00320372" w:rsidRPr="002B396C" w:rsidRDefault="00320372" w:rsidP="00A3753C">
            <w:pPr>
              <w:rPr>
                <w:color w:val="000000" w:themeColor="text1"/>
                <w:lang w:val="en-US"/>
              </w:rPr>
            </w:pPr>
            <w:r w:rsidRPr="002B396C">
              <w:rPr>
                <w:color w:val="000000" w:themeColor="text1"/>
              </w:rPr>
              <w:t>122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BC98" w14:textId="77777777" w:rsidR="00320372" w:rsidRPr="002B396C" w:rsidRDefault="00320372" w:rsidP="00A3753C">
            <w:pPr>
              <w:rPr>
                <w:color w:val="000000" w:themeColor="text1"/>
              </w:rPr>
            </w:pPr>
            <w:r w:rsidRPr="002B396C">
              <w:rPr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D59C" w14:textId="77777777" w:rsidR="00320372" w:rsidRPr="002B396C" w:rsidRDefault="00320372" w:rsidP="00A3753C">
            <w:pPr>
              <w:rPr>
                <w:color w:val="000000" w:themeColor="text1"/>
              </w:rPr>
            </w:pPr>
            <w:r w:rsidRPr="002B396C">
              <w:rPr>
                <w:color w:val="000000" w:themeColor="text1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9DDD" w14:textId="77777777" w:rsidR="00320372" w:rsidRPr="002456FF" w:rsidRDefault="00320372" w:rsidP="00320372">
            <w:pPr>
              <w:pStyle w:val="af3"/>
              <w:spacing w:before="0" w:after="0"/>
            </w:pPr>
            <w:r w:rsidRPr="002456FF">
              <w:rPr>
                <w:color w:val="000000"/>
              </w:rPr>
              <w:t>содействие повышению привлекательности науки для подрастающего поколения, поддержку научно-технического творчества детей; </w:t>
            </w:r>
          </w:p>
          <w:p w14:paraId="2407A42D" w14:textId="691E96B1" w:rsidR="00320372" w:rsidRPr="002B396C" w:rsidRDefault="00320372" w:rsidP="00320372">
            <w:pPr>
              <w:spacing w:after="160"/>
              <w:rPr>
                <w:color w:val="000000" w:themeColor="text1"/>
              </w:rPr>
            </w:pPr>
            <w:r w:rsidRPr="002456FF">
              <w:rPr>
                <w:rFonts w:ascii="Symbol" w:eastAsiaTheme="minorHAnsi" w:hAnsi="Symbol"/>
                <w:color w:val="000000"/>
                <w:lang w:eastAsia="ru-RU"/>
              </w:rPr>
              <w:t>−</w:t>
            </w:r>
            <w:r w:rsidRPr="002456FF">
              <w:rPr>
                <w:rFonts w:eastAsiaTheme="minorHAnsi"/>
                <w:color w:val="000000"/>
                <w:lang w:eastAsia="ru-RU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320372" w:rsidRPr="002B396C" w14:paraId="56F08DF2" w14:textId="0B427010" w:rsidTr="00320372">
        <w:trPr>
          <w:trHeight w:val="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D48DF" w14:textId="77777777" w:rsidR="00320372" w:rsidRPr="002B396C" w:rsidRDefault="00320372" w:rsidP="00A3753C">
            <w:pPr>
              <w:rPr>
                <w:b/>
                <w:color w:val="000000" w:themeColor="text1"/>
              </w:rPr>
            </w:pPr>
            <w:r w:rsidRPr="002B396C">
              <w:rPr>
                <w:b/>
                <w:color w:val="000000" w:themeColor="text1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1856C" w14:textId="77777777" w:rsidR="00320372" w:rsidRPr="002B396C" w:rsidRDefault="00320372" w:rsidP="00A3753C">
            <w:pPr>
              <w:rPr>
                <w:color w:val="000000" w:themeColor="text1"/>
              </w:rPr>
            </w:pPr>
            <w:r w:rsidRPr="002B396C">
              <w:rPr>
                <w:color w:val="000000" w:themeColor="text1"/>
              </w:rPr>
              <w:t>Повторение и систематизация изученного в 6 классе.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8E86" w14:textId="77777777" w:rsidR="00320372" w:rsidRPr="002B396C" w:rsidRDefault="00320372" w:rsidP="00A3753C">
            <w:pPr>
              <w:rPr>
                <w:color w:val="000000" w:themeColor="text1"/>
                <w:lang w:val="en-US"/>
              </w:rPr>
            </w:pPr>
            <w:r w:rsidRPr="002B396C">
              <w:rPr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821E" w14:textId="77777777" w:rsidR="00320372" w:rsidRPr="002B396C" w:rsidRDefault="00320372" w:rsidP="00A3753C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B821" w14:textId="77777777" w:rsidR="00320372" w:rsidRPr="002B396C" w:rsidRDefault="00320372" w:rsidP="00A3753C">
            <w:pPr>
              <w:rPr>
                <w:color w:val="000000" w:themeColor="text1"/>
              </w:rPr>
            </w:pPr>
            <w:r w:rsidRPr="002B396C">
              <w:rPr>
                <w:color w:val="000000" w:themeColor="text1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3E39" w14:textId="77777777" w:rsidR="00320372" w:rsidRPr="002B396C" w:rsidRDefault="00320372" w:rsidP="00A3753C">
            <w:pPr>
              <w:rPr>
                <w:color w:val="000000" w:themeColor="text1"/>
              </w:rPr>
            </w:pPr>
          </w:p>
        </w:tc>
      </w:tr>
      <w:tr w:rsidR="00320372" w:rsidRPr="002B396C" w14:paraId="57E81AD9" w14:textId="23011817" w:rsidTr="00320372">
        <w:trPr>
          <w:trHeight w:val="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27373" w14:textId="77777777" w:rsidR="00320372" w:rsidRPr="002B396C" w:rsidRDefault="00320372" w:rsidP="00A3753C">
            <w:pPr>
              <w:rPr>
                <w:b/>
                <w:color w:val="000000" w:themeColor="text1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3EA41" w14:textId="77777777" w:rsidR="00320372" w:rsidRPr="002B396C" w:rsidRDefault="00320372" w:rsidP="00A3753C">
            <w:pPr>
              <w:jc w:val="right"/>
              <w:rPr>
                <w:b/>
                <w:color w:val="000000" w:themeColor="text1"/>
              </w:rPr>
            </w:pPr>
            <w:r w:rsidRPr="002B396C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9389" w14:textId="77777777" w:rsidR="00320372" w:rsidRPr="006763C7" w:rsidRDefault="00320372" w:rsidP="00A3753C">
            <w:pPr>
              <w:rPr>
                <w:b/>
                <w:color w:val="000000" w:themeColor="text1"/>
              </w:rPr>
            </w:pPr>
            <w:r w:rsidRPr="006763C7">
              <w:rPr>
                <w:b/>
                <w:color w:val="000000" w:themeColor="text1"/>
              </w:rPr>
              <w:t>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B308" w14:textId="77777777" w:rsidR="00320372" w:rsidRPr="006763C7" w:rsidRDefault="00320372" w:rsidP="00A3753C">
            <w:pPr>
              <w:rPr>
                <w:b/>
                <w:color w:val="000000" w:themeColor="text1"/>
              </w:rPr>
            </w:pPr>
            <w:r w:rsidRPr="006763C7">
              <w:rPr>
                <w:b/>
                <w:color w:val="000000" w:themeColor="text1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FF97" w14:textId="77777777" w:rsidR="00320372" w:rsidRPr="006763C7" w:rsidRDefault="00320372" w:rsidP="00A3753C">
            <w:pPr>
              <w:rPr>
                <w:b/>
                <w:color w:val="000000" w:themeColor="text1"/>
              </w:rPr>
            </w:pPr>
            <w:r w:rsidRPr="006763C7">
              <w:rPr>
                <w:b/>
                <w:color w:val="000000" w:themeColor="text1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B597" w14:textId="77777777" w:rsidR="00320372" w:rsidRPr="006763C7" w:rsidRDefault="00320372" w:rsidP="00A3753C">
            <w:pPr>
              <w:rPr>
                <w:b/>
                <w:color w:val="000000" w:themeColor="text1"/>
              </w:rPr>
            </w:pPr>
          </w:p>
        </w:tc>
      </w:tr>
    </w:tbl>
    <w:p w14:paraId="7E5ACC3F" w14:textId="77777777" w:rsidR="005F793B" w:rsidRPr="002B396C" w:rsidRDefault="005F793B" w:rsidP="00E1653C">
      <w:pPr>
        <w:jc w:val="both"/>
        <w:rPr>
          <w:rFonts w:eastAsia="Calibri"/>
          <w:color w:val="000000" w:themeColor="text1"/>
          <w:lang w:eastAsia="ru-RU"/>
        </w:rPr>
      </w:pPr>
    </w:p>
    <w:p w14:paraId="7C5A8FC8" w14:textId="77777777" w:rsidR="001A1205" w:rsidRPr="002B396C" w:rsidRDefault="00AB308F" w:rsidP="002B396C">
      <w:pPr>
        <w:pStyle w:val="1"/>
        <w:tabs>
          <w:tab w:val="clear" w:pos="432"/>
          <w:tab w:val="num" w:pos="0"/>
        </w:tabs>
        <w:spacing w:before="0" w:after="0"/>
        <w:ind w:left="0" w:firstLine="0"/>
        <w:jc w:val="center"/>
        <w:rPr>
          <w:color w:val="000000" w:themeColor="text1"/>
        </w:rPr>
      </w:pPr>
      <w:bookmarkStart w:id="15" w:name="_Toc52480950"/>
      <w:r w:rsidRPr="002B396C">
        <w:rPr>
          <w:color w:val="000000" w:themeColor="text1"/>
        </w:rPr>
        <w:t>7.</w:t>
      </w:r>
      <w:r w:rsidR="00E1653C" w:rsidRPr="002B396C">
        <w:rPr>
          <w:color w:val="000000" w:themeColor="text1"/>
        </w:rPr>
        <w:t xml:space="preserve"> </w:t>
      </w:r>
      <w:r w:rsidR="001A1205" w:rsidRPr="002B396C">
        <w:rPr>
          <w:color w:val="000000" w:themeColor="text1"/>
        </w:rPr>
        <w:t>Календарно-тематическое</w:t>
      </w:r>
      <w:r w:rsidR="00033F99" w:rsidRPr="002B396C">
        <w:rPr>
          <w:color w:val="000000" w:themeColor="text1"/>
        </w:rPr>
        <w:t xml:space="preserve"> </w:t>
      </w:r>
      <w:r w:rsidR="001A1205" w:rsidRPr="002B396C">
        <w:rPr>
          <w:color w:val="000000" w:themeColor="text1"/>
        </w:rPr>
        <w:t>планирование</w:t>
      </w:r>
      <w:bookmarkEnd w:id="15"/>
    </w:p>
    <w:p w14:paraId="394AF872" w14:textId="77777777" w:rsidR="001A1205" w:rsidRPr="002B396C" w:rsidRDefault="001A1205" w:rsidP="00E1653C">
      <w:pPr>
        <w:jc w:val="both"/>
        <w:rPr>
          <w:color w:val="000000" w:themeColor="text1"/>
        </w:rPr>
      </w:pPr>
    </w:p>
    <w:tbl>
      <w:tblPr>
        <w:tblStyle w:val="af7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850"/>
        <w:gridCol w:w="709"/>
        <w:gridCol w:w="2686"/>
      </w:tblGrid>
      <w:tr w:rsidR="002B396C" w:rsidRPr="002B396C" w14:paraId="0B172DAA" w14:textId="77777777" w:rsidTr="002B396C">
        <w:trPr>
          <w:trHeight w:val="20"/>
        </w:trPr>
        <w:tc>
          <w:tcPr>
            <w:tcW w:w="562" w:type="dxa"/>
          </w:tcPr>
          <w:p w14:paraId="0C2A12F2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№</w:t>
            </w:r>
          </w:p>
        </w:tc>
        <w:tc>
          <w:tcPr>
            <w:tcW w:w="4820" w:type="dxa"/>
          </w:tcPr>
          <w:p w14:paraId="4525861C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Название</w:t>
            </w:r>
            <w:r w:rsidR="00033F99" w:rsidRPr="002B396C">
              <w:rPr>
                <w:b/>
                <w:color w:val="000000" w:themeColor="text1"/>
                <w:sz w:val="22"/>
              </w:rPr>
              <w:t xml:space="preserve"> </w:t>
            </w:r>
            <w:r w:rsidRPr="002B396C">
              <w:rPr>
                <w:b/>
                <w:color w:val="000000" w:themeColor="text1"/>
                <w:sz w:val="22"/>
              </w:rPr>
              <w:t>раздела</w:t>
            </w:r>
            <w:r w:rsidR="00E1653C" w:rsidRPr="002B396C">
              <w:rPr>
                <w:b/>
                <w:color w:val="000000" w:themeColor="text1"/>
                <w:sz w:val="22"/>
              </w:rPr>
              <w:t xml:space="preserve"> </w:t>
            </w:r>
            <w:r w:rsidRPr="002B396C">
              <w:rPr>
                <w:b/>
                <w:color w:val="000000" w:themeColor="text1"/>
                <w:sz w:val="22"/>
              </w:rPr>
              <w:t>/</w:t>
            </w:r>
            <w:r w:rsidR="00E1653C" w:rsidRPr="002B396C">
              <w:rPr>
                <w:b/>
                <w:color w:val="000000" w:themeColor="text1"/>
                <w:sz w:val="22"/>
              </w:rPr>
              <w:t xml:space="preserve"> </w:t>
            </w:r>
            <w:r w:rsidRPr="002B396C">
              <w:rPr>
                <w:b/>
                <w:color w:val="000000" w:themeColor="text1"/>
                <w:sz w:val="22"/>
              </w:rPr>
              <w:t>Тема</w:t>
            </w:r>
            <w:r w:rsidR="00033F99" w:rsidRPr="002B396C">
              <w:rPr>
                <w:b/>
                <w:color w:val="000000" w:themeColor="text1"/>
                <w:sz w:val="22"/>
              </w:rPr>
              <w:t xml:space="preserve"> </w:t>
            </w:r>
            <w:r w:rsidRPr="002B396C">
              <w:rPr>
                <w:b/>
                <w:color w:val="000000" w:themeColor="text1"/>
                <w:sz w:val="22"/>
              </w:rPr>
              <w:t>урока</w:t>
            </w:r>
          </w:p>
        </w:tc>
        <w:tc>
          <w:tcPr>
            <w:tcW w:w="850" w:type="dxa"/>
          </w:tcPr>
          <w:p w14:paraId="4B96C2DA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Кол</w:t>
            </w:r>
            <w:r w:rsidR="00656077" w:rsidRPr="002B396C">
              <w:rPr>
                <w:b/>
                <w:color w:val="000000" w:themeColor="text1"/>
                <w:sz w:val="22"/>
              </w:rPr>
              <w:t>-</w:t>
            </w:r>
            <w:r w:rsidRPr="002B396C">
              <w:rPr>
                <w:b/>
                <w:color w:val="000000" w:themeColor="text1"/>
                <w:sz w:val="22"/>
              </w:rPr>
              <w:t>во</w:t>
            </w:r>
            <w:r w:rsidR="00033F99" w:rsidRPr="002B396C">
              <w:rPr>
                <w:b/>
                <w:color w:val="000000" w:themeColor="text1"/>
                <w:sz w:val="22"/>
              </w:rPr>
              <w:t xml:space="preserve"> </w:t>
            </w:r>
            <w:r w:rsidRPr="002B396C">
              <w:rPr>
                <w:b/>
                <w:color w:val="000000" w:themeColor="text1"/>
                <w:sz w:val="22"/>
              </w:rPr>
              <w:t>часов</w:t>
            </w:r>
          </w:p>
        </w:tc>
        <w:tc>
          <w:tcPr>
            <w:tcW w:w="709" w:type="dxa"/>
          </w:tcPr>
          <w:p w14:paraId="71BE0780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Дата</w:t>
            </w:r>
          </w:p>
        </w:tc>
        <w:tc>
          <w:tcPr>
            <w:tcW w:w="2686" w:type="dxa"/>
          </w:tcPr>
          <w:p w14:paraId="22329F54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Примечание</w:t>
            </w:r>
          </w:p>
        </w:tc>
      </w:tr>
      <w:tr w:rsidR="002B396C" w:rsidRPr="002B396C" w14:paraId="06F39EA3" w14:textId="77777777" w:rsidTr="002B396C">
        <w:trPr>
          <w:trHeight w:val="20"/>
        </w:trPr>
        <w:tc>
          <w:tcPr>
            <w:tcW w:w="9627" w:type="dxa"/>
            <w:gridSpan w:val="5"/>
          </w:tcPr>
          <w:p w14:paraId="133F8590" w14:textId="77777777" w:rsidR="001A1205" w:rsidRPr="002B396C" w:rsidRDefault="00E1653C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Язык.</w:t>
            </w:r>
            <w:r w:rsidR="00033F99" w:rsidRPr="002B396C">
              <w:rPr>
                <w:b/>
                <w:color w:val="000000" w:themeColor="text1"/>
                <w:sz w:val="22"/>
              </w:rPr>
              <w:t xml:space="preserve"> </w:t>
            </w:r>
            <w:r w:rsidRPr="002B396C">
              <w:rPr>
                <w:b/>
                <w:color w:val="000000" w:themeColor="text1"/>
                <w:sz w:val="22"/>
              </w:rPr>
              <w:t>Речь.</w:t>
            </w:r>
            <w:r w:rsidR="00033F99" w:rsidRPr="002B396C">
              <w:rPr>
                <w:b/>
                <w:color w:val="000000" w:themeColor="text1"/>
                <w:sz w:val="22"/>
              </w:rPr>
              <w:t xml:space="preserve"> </w:t>
            </w:r>
            <w:r w:rsidRPr="002B396C">
              <w:rPr>
                <w:b/>
                <w:color w:val="000000" w:themeColor="text1"/>
                <w:sz w:val="22"/>
              </w:rPr>
              <w:t>Общение</w:t>
            </w:r>
            <w:r w:rsidR="00033F99" w:rsidRPr="002B396C">
              <w:rPr>
                <w:b/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b/>
                <w:color w:val="000000" w:themeColor="text1"/>
                <w:sz w:val="22"/>
              </w:rPr>
              <w:t>(2</w:t>
            </w:r>
            <w:r w:rsidR="00033F99" w:rsidRPr="002B396C">
              <w:rPr>
                <w:b/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b/>
                <w:color w:val="000000" w:themeColor="text1"/>
                <w:sz w:val="22"/>
              </w:rPr>
              <w:t>ч.)</w:t>
            </w:r>
          </w:p>
        </w:tc>
      </w:tr>
      <w:tr w:rsidR="002B396C" w:rsidRPr="002B396C" w14:paraId="1F05A006" w14:textId="77777777" w:rsidTr="002B396C">
        <w:trPr>
          <w:trHeight w:val="20"/>
        </w:trPr>
        <w:tc>
          <w:tcPr>
            <w:tcW w:w="562" w:type="dxa"/>
          </w:tcPr>
          <w:p w14:paraId="4B1984F8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</w:t>
            </w:r>
          </w:p>
        </w:tc>
        <w:tc>
          <w:tcPr>
            <w:tcW w:w="4820" w:type="dxa"/>
          </w:tcPr>
          <w:p w14:paraId="2D0EE8F3" w14:textId="77777777" w:rsidR="001A1205" w:rsidRPr="002B396C" w:rsidRDefault="00300D4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rStyle w:val="ac"/>
                <w:b w:val="0"/>
                <w:color w:val="000000" w:themeColor="text1"/>
                <w:sz w:val="22"/>
              </w:rPr>
              <w:t xml:space="preserve">Р.Р. </w:t>
            </w:r>
            <w:r w:rsidR="001A1205" w:rsidRPr="002B396C">
              <w:rPr>
                <w:color w:val="000000" w:themeColor="text1"/>
                <w:sz w:val="22"/>
              </w:rPr>
              <w:t>Русский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язык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–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один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из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развитых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языков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2B396C" w:rsidRPr="002B396C">
              <w:rPr>
                <w:color w:val="000000" w:themeColor="text1"/>
                <w:sz w:val="22"/>
              </w:rPr>
              <w:t>мира.</w:t>
            </w:r>
          </w:p>
        </w:tc>
        <w:tc>
          <w:tcPr>
            <w:tcW w:w="850" w:type="dxa"/>
          </w:tcPr>
          <w:p w14:paraId="300B775D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42EEF065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638922B7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7BE94FA2" w14:textId="77777777" w:rsidTr="002B396C">
        <w:trPr>
          <w:trHeight w:val="20"/>
        </w:trPr>
        <w:tc>
          <w:tcPr>
            <w:tcW w:w="562" w:type="dxa"/>
          </w:tcPr>
          <w:p w14:paraId="35D8BBFB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2</w:t>
            </w:r>
          </w:p>
        </w:tc>
        <w:tc>
          <w:tcPr>
            <w:tcW w:w="4820" w:type="dxa"/>
          </w:tcPr>
          <w:p w14:paraId="56B04FB1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Р.Р.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Язык,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речь,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общение.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Ситуация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2B396C" w:rsidRPr="002B396C">
              <w:rPr>
                <w:color w:val="000000" w:themeColor="text1"/>
                <w:sz w:val="22"/>
              </w:rPr>
              <w:t>общения.</w:t>
            </w:r>
          </w:p>
        </w:tc>
        <w:tc>
          <w:tcPr>
            <w:tcW w:w="850" w:type="dxa"/>
          </w:tcPr>
          <w:p w14:paraId="44EE2C64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0029D22C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5F708D4B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7B1017F8" w14:textId="77777777" w:rsidTr="002B396C">
        <w:trPr>
          <w:trHeight w:val="20"/>
        </w:trPr>
        <w:tc>
          <w:tcPr>
            <w:tcW w:w="9627" w:type="dxa"/>
            <w:gridSpan w:val="5"/>
          </w:tcPr>
          <w:p w14:paraId="40A0FCD4" w14:textId="77777777" w:rsidR="001A1205" w:rsidRPr="002B396C" w:rsidRDefault="00E1653C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Повторение изученного в 5 классе (13 ч.)</w:t>
            </w:r>
          </w:p>
        </w:tc>
      </w:tr>
      <w:tr w:rsidR="002B396C" w:rsidRPr="002B396C" w14:paraId="7FD4AF72" w14:textId="77777777" w:rsidTr="002B396C">
        <w:trPr>
          <w:trHeight w:val="20"/>
        </w:trPr>
        <w:tc>
          <w:tcPr>
            <w:tcW w:w="562" w:type="dxa"/>
          </w:tcPr>
          <w:p w14:paraId="337485D2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3</w:t>
            </w:r>
          </w:p>
        </w:tc>
        <w:tc>
          <w:tcPr>
            <w:tcW w:w="4820" w:type="dxa"/>
          </w:tcPr>
          <w:p w14:paraId="183EA587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Фонетика.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Орфоэпия.</w:t>
            </w:r>
          </w:p>
        </w:tc>
        <w:tc>
          <w:tcPr>
            <w:tcW w:w="850" w:type="dxa"/>
          </w:tcPr>
          <w:p w14:paraId="3660F686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40DE3B49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289539BC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2971554F" w14:textId="77777777" w:rsidTr="002B396C">
        <w:trPr>
          <w:trHeight w:val="20"/>
        </w:trPr>
        <w:tc>
          <w:tcPr>
            <w:tcW w:w="562" w:type="dxa"/>
          </w:tcPr>
          <w:p w14:paraId="1D5B9390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4</w:t>
            </w:r>
          </w:p>
        </w:tc>
        <w:tc>
          <w:tcPr>
            <w:tcW w:w="4820" w:type="dxa"/>
          </w:tcPr>
          <w:p w14:paraId="5D38CB8F" w14:textId="77777777" w:rsidR="001A1205" w:rsidRPr="002B396C" w:rsidRDefault="001A1205" w:rsidP="00300D4E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Морфемы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слове.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Орфограммы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приставках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корнях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слов.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Контрольный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словарный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диктант.</w:t>
            </w:r>
          </w:p>
        </w:tc>
        <w:tc>
          <w:tcPr>
            <w:tcW w:w="850" w:type="dxa"/>
          </w:tcPr>
          <w:p w14:paraId="66E61B64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24B5C17E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6BCCC368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30C11F5C" w14:textId="77777777" w:rsidTr="002B396C">
        <w:trPr>
          <w:trHeight w:val="20"/>
        </w:trPr>
        <w:tc>
          <w:tcPr>
            <w:tcW w:w="562" w:type="dxa"/>
          </w:tcPr>
          <w:p w14:paraId="7BE27A28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5</w:t>
            </w:r>
          </w:p>
        </w:tc>
        <w:tc>
          <w:tcPr>
            <w:tcW w:w="4820" w:type="dxa"/>
          </w:tcPr>
          <w:p w14:paraId="3A755528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Проверочная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темам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«Фонетика»,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</w:t>
            </w:r>
            <w:proofErr w:type="spellStart"/>
            <w:r w:rsidRPr="002B396C">
              <w:rPr>
                <w:color w:val="000000" w:themeColor="text1"/>
                <w:sz w:val="22"/>
              </w:rPr>
              <w:t>Морфемика</w:t>
            </w:r>
            <w:proofErr w:type="spellEnd"/>
            <w:r w:rsidRPr="002B396C">
              <w:rPr>
                <w:color w:val="000000" w:themeColor="text1"/>
                <w:sz w:val="22"/>
              </w:rPr>
              <w:t>»</w:t>
            </w:r>
            <w:r w:rsidR="002B396C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4250A67D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2B0FE3C6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1BA1FF05" w14:textId="77777777" w:rsidR="001A1205" w:rsidRPr="002B396C" w:rsidRDefault="007B5F82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Практическая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№</w:t>
            </w:r>
            <w:r w:rsidR="002B396C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1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темам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«Фонетика»,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</w:t>
            </w:r>
            <w:proofErr w:type="spellStart"/>
            <w:r w:rsidRPr="002B396C">
              <w:rPr>
                <w:color w:val="000000" w:themeColor="text1"/>
                <w:sz w:val="22"/>
              </w:rPr>
              <w:t>Морфемика</w:t>
            </w:r>
            <w:proofErr w:type="spellEnd"/>
            <w:r w:rsidRPr="002B396C">
              <w:rPr>
                <w:color w:val="000000" w:themeColor="text1"/>
                <w:sz w:val="22"/>
              </w:rPr>
              <w:t>»</w:t>
            </w:r>
            <w:r w:rsidR="002B396C" w:rsidRPr="002B396C">
              <w:rPr>
                <w:color w:val="000000" w:themeColor="text1"/>
                <w:sz w:val="22"/>
              </w:rPr>
              <w:t>.</w:t>
            </w:r>
          </w:p>
        </w:tc>
      </w:tr>
      <w:tr w:rsidR="002B396C" w:rsidRPr="002B396C" w14:paraId="5D2998AA" w14:textId="77777777" w:rsidTr="002B396C">
        <w:trPr>
          <w:trHeight w:val="20"/>
        </w:trPr>
        <w:tc>
          <w:tcPr>
            <w:tcW w:w="562" w:type="dxa"/>
          </w:tcPr>
          <w:p w14:paraId="7BDCDD44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6</w:t>
            </w:r>
          </w:p>
        </w:tc>
        <w:tc>
          <w:tcPr>
            <w:tcW w:w="4820" w:type="dxa"/>
          </w:tcPr>
          <w:p w14:paraId="63217987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Части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речи.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Орфограммы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окончаниях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слов.</w:t>
            </w:r>
          </w:p>
        </w:tc>
        <w:tc>
          <w:tcPr>
            <w:tcW w:w="850" w:type="dxa"/>
          </w:tcPr>
          <w:p w14:paraId="16402BC1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36DB3A52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13591FE7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77D5A8AC" w14:textId="77777777" w:rsidTr="002B396C">
        <w:trPr>
          <w:trHeight w:val="20"/>
        </w:trPr>
        <w:tc>
          <w:tcPr>
            <w:tcW w:w="562" w:type="dxa"/>
          </w:tcPr>
          <w:p w14:paraId="1FD290FE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7</w:t>
            </w:r>
          </w:p>
        </w:tc>
        <w:tc>
          <w:tcPr>
            <w:tcW w:w="4820" w:type="dxa"/>
          </w:tcPr>
          <w:p w14:paraId="6C1134F1" w14:textId="77777777" w:rsidR="001A1205" w:rsidRPr="002B396C" w:rsidRDefault="00300D4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 xml:space="preserve">Р.Р. </w:t>
            </w:r>
            <w:r w:rsidR="001A1205" w:rsidRPr="002B396C">
              <w:rPr>
                <w:color w:val="000000" w:themeColor="text1"/>
                <w:sz w:val="22"/>
              </w:rPr>
              <w:t>Орфограммы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окончаниях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слов</w:t>
            </w:r>
            <w:r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6B28E521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1AEB0C44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4642481F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1F4C1466" w14:textId="77777777" w:rsidTr="002B396C">
        <w:trPr>
          <w:trHeight w:val="20"/>
        </w:trPr>
        <w:tc>
          <w:tcPr>
            <w:tcW w:w="562" w:type="dxa"/>
          </w:tcPr>
          <w:p w14:paraId="5AB4BF66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8</w:t>
            </w:r>
          </w:p>
        </w:tc>
        <w:tc>
          <w:tcPr>
            <w:tcW w:w="4820" w:type="dxa"/>
          </w:tcPr>
          <w:p w14:paraId="631FA211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Проверочная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«Части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речи»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4F99433C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45B54590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563A8D50" w14:textId="77777777" w:rsidR="001A1205" w:rsidRPr="002B396C" w:rsidRDefault="007B5F82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Практическая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№</w:t>
            </w:r>
            <w:r w:rsidR="002B396C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2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«Части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речи»</w:t>
            </w:r>
            <w:r w:rsidR="002B396C" w:rsidRPr="002B396C">
              <w:rPr>
                <w:color w:val="000000" w:themeColor="text1"/>
                <w:sz w:val="22"/>
              </w:rPr>
              <w:t>.</w:t>
            </w:r>
          </w:p>
        </w:tc>
      </w:tr>
      <w:tr w:rsidR="002B396C" w:rsidRPr="002B396C" w14:paraId="370C4F39" w14:textId="77777777" w:rsidTr="002B396C">
        <w:trPr>
          <w:trHeight w:val="20"/>
        </w:trPr>
        <w:tc>
          <w:tcPr>
            <w:tcW w:w="562" w:type="dxa"/>
          </w:tcPr>
          <w:p w14:paraId="44B75AD5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9</w:t>
            </w:r>
          </w:p>
        </w:tc>
        <w:tc>
          <w:tcPr>
            <w:tcW w:w="4820" w:type="dxa"/>
          </w:tcPr>
          <w:p w14:paraId="492465AF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Словосочетание.</w:t>
            </w:r>
          </w:p>
        </w:tc>
        <w:tc>
          <w:tcPr>
            <w:tcW w:w="850" w:type="dxa"/>
          </w:tcPr>
          <w:p w14:paraId="145DCF48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6DE5B56D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206E0040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6F88CDE1" w14:textId="77777777" w:rsidTr="002B396C">
        <w:trPr>
          <w:trHeight w:val="20"/>
        </w:trPr>
        <w:tc>
          <w:tcPr>
            <w:tcW w:w="562" w:type="dxa"/>
          </w:tcPr>
          <w:p w14:paraId="6E480B7B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lastRenderedPageBreak/>
              <w:t>10</w:t>
            </w:r>
          </w:p>
        </w:tc>
        <w:tc>
          <w:tcPr>
            <w:tcW w:w="4820" w:type="dxa"/>
          </w:tcPr>
          <w:p w14:paraId="5CED5C5A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Простое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предложение.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Знаки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препинания.</w:t>
            </w:r>
          </w:p>
        </w:tc>
        <w:tc>
          <w:tcPr>
            <w:tcW w:w="850" w:type="dxa"/>
          </w:tcPr>
          <w:p w14:paraId="18FCCD7A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35638090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4547D37A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35F56E8E" w14:textId="77777777" w:rsidTr="002B396C">
        <w:trPr>
          <w:trHeight w:val="20"/>
        </w:trPr>
        <w:tc>
          <w:tcPr>
            <w:tcW w:w="562" w:type="dxa"/>
          </w:tcPr>
          <w:p w14:paraId="6E4F136B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11</w:t>
            </w:r>
          </w:p>
        </w:tc>
        <w:tc>
          <w:tcPr>
            <w:tcW w:w="4820" w:type="dxa"/>
          </w:tcPr>
          <w:p w14:paraId="6AA8D240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Сложное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предложение.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Запятые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сложном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предложении.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Синтаксический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разбор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предложений.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0" w:type="dxa"/>
          </w:tcPr>
          <w:p w14:paraId="6996CE1E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596E522D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78537D28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5AEBBD79" w14:textId="77777777" w:rsidTr="002B396C">
        <w:trPr>
          <w:trHeight w:val="20"/>
        </w:trPr>
        <w:tc>
          <w:tcPr>
            <w:tcW w:w="562" w:type="dxa"/>
          </w:tcPr>
          <w:p w14:paraId="239EFD5A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12</w:t>
            </w:r>
          </w:p>
        </w:tc>
        <w:tc>
          <w:tcPr>
            <w:tcW w:w="4820" w:type="dxa"/>
          </w:tcPr>
          <w:p w14:paraId="256A2F47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Прямая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речь.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Диалог.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0" w:type="dxa"/>
          </w:tcPr>
          <w:p w14:paraId="75A47881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41AFD22B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111E8547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7F7FD9DC" w14:textId="77777777" w:rsidTr="002B396C">
        <w:trPr>
          <w:trHeight w:val="20"/>
        </w:trPr>
        <w:tc>
          <w:tcPr>
            <w:tcW w:w="562" w:type="dxa"/>
          </w:tcPr>
          <w:p w14:paraId="20D0AC24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13</w:t>
            </w:r>
          </w:p>
        </w:tc>
        <w:tc>
          <w:tcPr>
            <w:tcW w:w="4820" w:type="dxa"/>
          </w:tcPr>
          <w:p w14:paraId="0068AB1D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Проверочная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темам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«Словосочетание»,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«Предложение»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4A791655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225A8776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060B6DCC" w14:textId="77777777" w:rsidR="001A1205" w:rsidRPr="002B396C" w:rsidRDefault="007B5F82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Практическая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№</w:t>
            </w:r>
            <w:r w:rsidR="002B396C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3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темам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«Словосочетание»,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«Предложение»</w:t>
            </w:r>
            <w:r w:rsidR="002B396C" w:rsidRPr="002B396C">
              <w:rPr>
                <w:color w:val="000000" w:themeColor="text1"/>
                <w:sz w:val="22"/>
              </w:rPr>
              <w:t>.</w:t>
            </w:r>
          </w:p>
        </w:tc>
      </w:tr>
      <w:tr w:rsidR="002B396C" w:rsidRPr="002B396C" w14:paraId="6C9D3288" w14:textId="77777777" w:rsidTr="00FB7324">
        <w:trPr>
          <w:trHeight w:val="20"/>
        </w:trPr>
        <w:tc>
          <w:tcPr>
            <w:tcW w:w="562" w:type="dxa"/>
            <w:shd w:val="clear" w:color="auto" w:fill="auto"/>
          </w:tcPr>
          <w:p w14:paraId="66D5DA4F" w14:textId="77777777" w:rsidR="001A1205" w:rsidRPr="002B396C" w:rsidRDefault="00300D4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14:paraId="3524FF9D" w14:textId="77777777" w:rsidR="001A1205" w:rsidRPr="002B396C" w:rsidRDefault="00FB7324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Контрольная работа</w:t>
            </w:r>
            <w:r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676EE7A0" w14:textId="77777777" w:rsidR="001A1205" w:rsidRPr="002B396C" w:rsidRDefault="00B7041C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4B8CACE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  <w:shd w:val="clear" w:color="auto" w:fill="auto"/>
          </w:tcPr>
          <w:p w14:paraId="604906F8" w14:textId="77777777" w:rsidR="001A1205" w:rsidRPr="002B396C" w:rsidRDefault="007B5F82" w:rsidP="002B396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Контрольная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№</w:t>
            </w:r>
            <w:r w:rsidR="002B396C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1</w:t>
            </w:r>
            <w:r w:rsidR="002B396C" w:rsidRPr="002B396C">
              <w:rPr>
                <w:color w:val="000000" w:themeColor="text1"/>
                <w:sz w:val="22"/>
              </w:rPr>
              <w:t xml:space="preserve">. </w:t>
            </w:r>
            <w:r w:rsidRPr="002B396C">
              <w:rPr>
                <w:color w:val="000000" w:themeColor="text1"/>
                <w:sz w:val="22"/>
              </w:rPr>
              <w:t>Входной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контроль</w:t>
            </w:r>
            <w:r w:rsidR="002B396C" w:rsidRPr="002B396C">
              <w:rPr>
                <w:color w:val="000000" w:themeColor="text1"/>
                <w:sz w:val="22"/>
              </w:rPr>
              <w:t>.</w:t>
            </w:r>
          </w:p>
        </w:tc>
      </w:tr>
      <w:tr w:rsidR="002B396C" w:rsidRPr="002B396C" w14:paraId="4AD1C88F" w14:textId="77777777" w:rsidTr="002B396C">
        <w:trPr>
          <w:trHeight w:val="20"/>
        </w:trPr>
        <w:tc>
          <w:tcPr>
            <w:tcW w:w="562" w:type="dxa"/>
          </w:tcPr>
          <w:p w14:paraId="65A86E76" w14:textId="77777777" w:rsidR="00B7041C" w:rsidRPr="002B396C" w:rsidRDefault="00B7041C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15</w:t>
            </w:r>
          </w:p>
        </w:tc>
        <w:tc>
          <w:tcPr>
            <w:tcW w:w="4820" w:type="dxa"/>
          </w:tcPr>
          <w:p w14:paraId="09A283CE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над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ошибками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3AA72EA2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3AB4CA8E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44CB6AEC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6530826C" w14:textId="77777777" w:rsidTr="002B396C">
        <w:trPr>
          <w:trHeight w:val="20"/>
        </w:trPr>
        <w:tc>
          <w:tcPr>
            <w:tcW w:w="9627" w:type="dxa"/>
            <w:gridSpan w:val="5"/>
          </w:tcPr>
          <w:p w14:paraId="6D07F435" w14:textId="77777777" w:rsidR="001A1205" w:rsidRPr="002B396C" w:rsidRDefault="00300D4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Текст (7ч.)</w:t>
            </w:r>
          </w:p>
        </w:tc>
      </w:tr>
      <w:tr w:rsidR="002B396C" w:rsidRPr="002B396C" w14:paraId="12994C59" w14:textId="77777777" w:rsidTr="002B396C">
        <w:trPr>
          <w:trHeight w:val="20"/>
        </w:trPr>
        <w:tc>
          <w:tcPr>
            <w:tcW w:w="562" w:type="dxa"/>
          </w:tcPr>
          <w:p w14:paraId="11085C1A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16</w:t>
            </w:r>
          </w:p>
        </w:tc>
        <w:tc>
          <w:tcPr>
            <w:tcW w:w="4820" w:type="dxa"/>
          </w:tcPr>
          <w:p w14:paraId="08C21662" w14:textId="77777777" w:rsidR="001A1205" w:rsidRPr="002B396C" w:rsidRDefault="00300D4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 xml:space="preserve">Р.Р. </w:t>
            </w:r>
            <w:r w:rsidR="001A1205" w:rsidRPr="002B396C">
              <w:rPr>
                <w:color w:val="000000" w:themeColor="text1"/>
                <w:sz w:val="22"/>
              </w:rPr>
              <w:t>Текст,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его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особенности.</w:t>
            </w:r>
          </w:p>
        </w:tc>
        <w:tc>
          <w:tcPr>
            <w:tcW w:w="850" w:type="dxa"/>
          </w:tcPr>
          <w:p w14:paraId="18E16547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19F706B3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34C8B375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6CBF5610" w14:textId="77777777" w:rsidTr="002B396C">
        <w:trPr>
          <w:trHeight w:val="20"/>
        </w:trPr>
        <w:tc>
          <w:tcPr>
            <w:tcW w:w="562" w:type="dxa"/>
          </w:tcPr>
          <w:p w14:paraId="1E12B8B1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17</w:t>
            </w:r>
          </w:p>
        </w:tc>
        <w:tc>
          <w:tcPr>
            <w:tcW w:w="4820" w:type="dxa"/>
          </w:tcPr>
          <w:p w14:paraId="4F442748" w14:textId="77777777" w:rsidR="001A1205" w:rsidRPr="002B396C" w:rsidRDefault="00300D4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 xml:space="preserve">Р.Р. </w:t>
            </w:r>
            <w:r w:rsidR="001A1205" w:rsidRPr="002B396C">
              <w:rPr>
                <w:color w:val="000000" w:themeColor="text1"/>
                <w:sz w:val="22"/>
              </w:rPr>
              <w:t>Тема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основная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мысль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текста.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Заглавие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текста.</w:t>
            </w:r>
          </w:p>
        </w:tc>
        <w:tc>
          <w:tcPr>
            <w:tcW w:w="850" w:type="dxa"/>
          </w:tcPr>
          <w:p w14:paraId="04A3CBDA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1AD023BE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3DF7F6AE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44C81A97" w14:textId="77777777" w:rsidTr="002B396C">
        <w:trPr>
          <w:trHeight w:val="20"/>
        </w:trPr>
        <w:tc>
          <w:tcPr>
            <w:tcW w:w="562" w:type="dxa"/>
          </w:tcPr>
          <w:p w14:paraId="03559063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18</w:t>
            </w:r>
          </w:p>
        </w:tc>
        <w:tc>
          <w:tcPr>
            <w:tcW w:w="4820" w:type="dxa"/>
          </w:tcPr>
          <w:p w14:paraId="0490E116" w14:textId="77777777" w:rsidR="001A1205" w:rsidRPr="002B396C" w:rsidRDefault="00300D4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 xml:space="preserve">Р.Р. </w:t>
            </w:r>
            <w:r w:rsidR="001A1205" w:rsidRPr="002B396C">
              <w:rPr>
                <w:color w:val="000000" w:themeColor="text1"/>
                <w:sz w:val="22"/>
              </w:rPr>
              <w:t>Начальные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конечные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предложения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текста.</w:t>
            </w:r>
          </w:p>
        </w:tc>
        <w:tc>
          <w:tcPr>
            <w:tcW w:w="850" w:type="dxa"/>
          </w:tcPr>
          <w:p w14:paraId="4517C888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3C74E472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6B6CB77D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036676B9" w14:textId="77777777" w:rsidTr="002B396C">
        <w:trPr>
          <w:trHeight w:val="20"/>
        </w:trPr>
        <w:tc>
          <w:tcPr>
            <w:tcW w:w="562" w:type="dxa"/>
          </w:tcPr>
          <w:p w14:paraId="4BB0E726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19</w:t>
            </w:r>
          </w:p>
        </w:tc>
        <w:tc>
          <w:tcPr>
            <w:tcW w:w="4820" w:type="dxa"/>
          </w:tcPr>
          <w:p w14:paraId="5CA083E8" w14:textId="77777777" w:rsidR="001A1205" w:rsidRPr="002B396C" w:rsidRDefault="00300D4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 xml:space="preserve">Р.Р. </w:t>
            </w:r>
            <w:r w:rsidR="001A1205" w:rsidRPr="002B396C">
              <w:rPr>
                <w:color w:val="000000" w:themeColor="text1"/>
                <w:sz w:val="22"/>
              </w:rPr>
              <w:t>Ключевые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слова.</w:t>
            </w:r>
          </w:p>
        </w:tc>
        <w:tc>
          <w:tcPr>
            <w:tcW w:w="850" w:type="dxa"/>
          </w:tcPr>
          <w:p w14:paraId="14F132BA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0433BC13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4FC2E8B6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2A8B1D9A" w14:textId="77777777" w:rsidTr="002B396C">
        <w:trPr>
          <w:trHeight w:val="20"/>
        </w:trPr>
        <w:tc>
          <w:tcPr>
            <w:tcW w:w="562" w:type="dxa"/>
          </w:tcPr>
          <w:p w14:paraId="0CE53A34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20</w:t>
            </w:r>
          </w:p>
        </w:tc>
        <w:tc>
          <w:tcPr>
            <w:tcW w:w="4820" w:type="dxa"/>
          </w:tcPr>
          <w:p w14:paraId="50F689B2" w14:textId="77777777" w:rsidR="001A1205" w:rsidRPr="002B396C" w:rsidRDefault="00300D4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 xml:space="preserve">Р.Р. </w:t>
            </w:r>
            <w:r w:rsidR="001A1205" w:rsidRPr="002B396C">
              <w:rPr>
                <w:color w:val="000000" w:themeColor="text1"/>
                <w:sz w:val="22"/>
              </w:rPr>
              <w:t>Основные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признаки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текста.</w:t>
            </w:r>
          </w:p>
        </w:tc>
        <w:tc>
          <w:tcPr>
            <w:tcW w:w="850" w:type="dxa"/>
          </w:tcPr>
          <w:p w14:paraId="1D0D6355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25A87C69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4BB99B64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65C3C9EB" w14:textId="77777777" w:rsidTr="002B396C">
        <w:trPr>
          <w:trHeight w:val="20"/>
        </w:trPr>
        <w:tc>
          <w:tcPr>
            <w:tcW w:w="562" w:type="dxa"/>
          </w:tcPr>
          <w:p w14:paraId="35FB615B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21</w:t>
            </w:r>
          </w:p>
        </w:tc>
        <w:tc>
          <w:tcPr>
            <w:tcW w:w="4820" w:type="dxa"/>
          </w:tcPr>
          <w:p w14:paraId="07D2B3AF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Текст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стили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речи.</w:t>
            </w:r>
          </w:p>
        </w:tc>
        <w:tc>
          <w:tcPr>
            <w:tcW w:w="850" w:type="dxa"/>
          </w:tcPr>
          <w:p w14:paraId="3943E8F6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7D4CFB88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0D5A8C44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2888A0B1" w14:textId="77777777" w:rsidTr="002B396C">
        <w:trPr>
          <w:trHeight w:val="20"/>
        </w:trPr>
        <w:tc>
          <w:tcPr>
            <w:tcW w:w="562" w:type="dxa"/>
          </w:tcPr>
          <w:p w14:paraId="23262593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22</w:t>
            </w:r>
          </w:p>
        </w:tc>
        <w:tc>
          <w:tcPr>
            <w:tcW w:w="4820" w:type="dxa"/>
          </w:tcPr>
          <w:p w14:paraId="097C2CC8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Официально-деловой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стиль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речи.</w:t>
            </w:r>
          </w:p>
        </w:tc>
        <w:tc>
          <w:tcPr>
            <w:tcW w:w="850" w:type="dxa"/>
          </w:tcPr>
          <w:p w14:paraId="7BCEA6DB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41E41439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65E8A180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5CC47346" w14:textId="77777777" w:rsidTr="002B396C">
        <w:trPr>
          <w:trHeight w:val="20"/>
        </w:trPr>
        <w:tc>
          <w:tcPr>
            <w:tcW w:w="9627" w:type="dxa"/>
            <w:gridSpan w:val="5"/>
          </w:tcPr>
          <w:p w14:paraId="1C895D13" w14:textId="77777777" w:rsidR="001A1205" w:rsidRPr="002B396C" w:rsidRDefault="00300D4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Лексика.</w:t>
            </w:r>
            <w:r w:rsidR="00033F99" w:rsidRPr="002B396C">
              <w:rPr>
                <w:b/>
                <w:color w:val="000000" w:themeColor="text1"/>
                <w:sz w:val="22"/>
              </w:rPr>
              <w:t xml:space="preserve"> </w:t>
            </w:r>
            <w:r w:rsidRPr="002B396C">
              <w:rPr>
                <w:b/>
                <w:color w:val="000000" w:themeColor="text1"/>
                <w:sz w:val="22"/>
              </w:rPr>
              <w:t>Культура</w:t>
            </w:r>
            <w:r w:rsidR="00033F99" w:rsidRPr="002B396C">
              <w:rPr>
                <w:b/>
                <w:color w:val="000000" w:themeColor="text1"/>
                <w:sz w:val="22"/>
              </w:rPr>
              <w:t xml:space="preserve"> </w:t>
            </w:r>
            <w:r w:rsidRPr="002B396C">
              <w:rPr>
                <w:b/>
                <w:color w:val="000000" w:themeColor="text1"/>
                <w:sz w:val="22"/>
              </w:rPr>
              <w:t>речи</w:t>
            </w:r>
            <w:r w:rsidR="00033F99" w:rsidRPr="002B396C">
              <w:rPr>
                <w:b/>
                <w:color w:val="000000" w:themeColor="text1"/>
                <w:sz w:val="22"/>
              </w:rPr>
              <w:t xml:space="preserve"> </w:t>
            </w:r>
            <w:r w:rsidR="00435566" w:rsidRPr="002B396C">
              <w:rPr>
                <w:b/>
                <w:color w:val="000000" w:themeColor="text1"/>
                <w:sz w:val="22"/>
              </w:rPr>
              <w:t>(19</w:t>
            </w:r>
            <w:r w:rsidR="00033F99" w:rsidRPr="002B396C">
              <w:rPr>
                <w:b/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b/>
                <w:color w:val="000000" w:themeColor="text1"/>
                <w:sz w:val="22"/>
              </w:rPr>
              <w:t>ч.)</w:t>
            </w:r>
          </w:p>
        </w:tc>
      </w:tr>
      <w:tr w:rsidR="002B396C" w:rsidRPr="002B396C" w14:paraId="3D1AAC59" w14:textId="77777777" w:rsidTr="002B396C">
        <w:trPr>
          <w:trHeight w:val="20"/>
        </w:trPr>
        <w:tc>
          <w:tcPr>
            <w:tcW w:w="562" w:type="dxa"/>
          </w:tcPr>
          <w:p w14:paraId="7787284E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23</w:t>
            </w:r>
          </w:p>
        </w:tc>
        <w:tc>
          <w:tcPr>
            <w:tcW w:w="4820" w:type="dxa"/>
          </w:tcPr>
          <w:p w14:paraId="17223D69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Слово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его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лексическое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значение.</w:t>
            </w:r>
          </w:p>
        </w:tc>
        <w:tc>
          <w:tcPr>
            <w:tcW w:w="850" w:type="dxa"/>
          </w:tcPr>
          <w:p w14:paraId="179AAF67" w14:textId="77777777" w:rsidR="001A1205" w:rsidRPr="002B396C" w:rsidRDefault="00B7041C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2447B61F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6E228379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015112D7" w14:textId="77777777" w:rsidTr="002B396C">
        <w:trPr>
          <w:trHeight w:val="20"/>
        </w:trPr>
        <w:tc>
          <w:tcPr>
            <w:tcW w:w="562" w:type="dxa"/>
          </w:tcPr>
          <w:p w14:paraId="4352A1AE" w14:textId="77777777" w:rsidR="00B7041C" w:rsidRPr="002B396C" w:rsidRDefault="00B7041C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24</w:t>
            </w:r>
          </w:p>
        </w:tc>
        <w:tc>
          <w:tcPr>
            <w:tcW w:w="4820" w:type="dxa"/>
          </w:tcPr>
          <w:p w14:paraId="541177C3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Слово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его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лексическое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значение.</w:t>
            </w:r>
          </w:p>
        </w:tc>
        <w:tc>
          <w:tcPr>
            <w:tcW w:w="850" w:type="dxa"/>
          </w:tcPr>
          <w:p w14:paraId="3D2C4EBA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67D51C12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75A2CAF5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1856FD12" w14:textId="77777777" w:rsidTr="002B396C">
        <w:trPr>
          <w:trHeight w:val="20"/>
        </w:trPr>
        <w:tc>
          <w:tcPr>
            <w:tcW w:w="562" w:type="dxa"/>
          </w:tcPr>
          <w:p w14:paraId="1E4C8312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25</w:t>
            </w:r>
          </w:p>
        </w:tc>
        <w:tc>
          <w:tcPr>
            <w:tcW w:w="4820" w:type="dxa"/>
          </w:tcPr>
          <w:p w14:paraId="784D0F85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Проверочная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«Слово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его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лексическое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значение»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3F595FAF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62B89044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5D837CC8" w14:textId="77777777" w:rsidR="001A1205" w:rsidRPr="002B396C" w:rsidRDefault="007B5F82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Практическая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№</w:t>
            </w:r>
            <w:r w:rsidR="002B396C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4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«Слово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его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лексическое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значение»</w:t>
            </w:r>
            <w:r w:rsidR="002B396C" w:rsidRPr="002B396C">
              <w:rPr>
                <w:color w:val="000000" w:themeColor="text1"/>
                <w:sz w:val="22"/>
              </w:rPr>
              <w:t>.</w:t>
            </w:r>
          </w:p>
        </w:tc>
      </w:tr>
      <w:tr w:rsidR="002B396C" w:rsidRPr="002B396C" w14:paraId="162331D2" w14:textId="77777777" w:rsidTr="002B396C">
        <w:trPr>
          <w:trHeight w:val="20"/>
        </w:trPr>
        <w:tc>
          <w:tcPr>
            <w:tcW w:w="562" w:type="dxa"/>
          </w:tcPr>
          <w:p w14:paraId="5C374B0B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  <w:lang w:val="en-US"/>
              </w:rPr>
              <w:t>26</w:t>
            </w:r>
          </w:p>
        </w:tc>
        <w:tc>
          <w:tcPr>
            <w:tcW w:w="4820" w:type="dxa"/>
          </w:tcPr>
          <w:p w14:paraId="5046C4FB" w14:textId="77777777" w:rsidR="001A1205" w:rsidRPr="002B396C" w:rsidRDefault="00300D4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 xml:space="preserve">Р.Р. </w:t>
            </w:r>
            <w:r w:rsidR="001A1205" w:rsidRPr="002B396C">
              <w:rPr>
                <w:color w:val="000000" w:themeColor="text1"/>
                <w:sz w:val="22"/>
              </w:rPr>
              <w:t>Собирание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материалов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к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сочинению.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Устное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сочинение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–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описание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картины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(А.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П.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Герасимов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«После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дождя»)</w:t>
            </w:r>
            <w:r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45FF9ECF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7A7C4BEE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0D79D669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3E78B56C" w14:textId="77777777" w:rsidTr="002B396C">
        <w:trPr>
          <w:trHeight w:val="20"/>
        </w:trPr>
        <w:tc>
          <w:tcPr>
            <w:tcW w:w="562" w:type="dxa"/>
          </w:tcPr>
          <w:p w14:paraId="5F3AF731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27</w:t>
            </w:r>
          </w:p>
        </w:tc>
        <w:tc>
          <w:tcPr>
            <w:tcW w:w="4820" w:type="dxa"/>
          </w:tcPr>
          <w:p w14:paraId="7429EB97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Общеупотребительные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слова.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0" w:type="dxa"/>
          </w:tcPr>
          <w:p w14:paraId="073FE310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38F6A32C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68DE97F6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4292FBCC" w14:textId="77777777" w:rsidTr="002B396C">
        <w:trPr>
          <w:trHeight w:val="20"/>
        </w:trPr>
        <w:tc>
          <w:tcPr>
            <w:tcW w:w="562" w:type="dxa"/>
          </w:tcPr>
          <w:p w14:paraId="37D4D025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28</w:t>
            </w:r>
          </w:p>
        </w:tc>
        <w:tc>
          <w:tcPr>
            <w:tcW w:w="4820" w:type="dxa"/>
          </w:tcPr>
          <w:p w14:paraId="7A41E218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Профессионализмы.</w:t>
            </w:r>
          </w:p>
        </w:tc>
        <w:tc>
          <w:tcPr>
            <w:tcW w:w="850" w:type="dxa"/>
          </w:tcPr>
          <w:p w14:paraId="4C8BBDEF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2802668C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7F24D1D6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6C51B430" w14:textId="77777777" w:rsidTr="002B396C">
        <w:trPr>
          <w:trHeight w:val="20"/>
        </w:trPr>
        <w:tc>
          <w:tcPr>
            <w:tcW w:w="562" w:type="dxa"/>
          </w:tcPr>
          <w:p w14:paraId="1BD2A118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29</w:t>
            </w:r>
          </w:p>
        </w:tc>
        <w:tc>
          <w:tcPr>
            <w:tcW w:w="4820" w:type="dxa"/>
          </w:tcPr>
          <w:p w14:paraId="7A7AE357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Диалектизмы.</w:t>
            </w:r>
          </w:p>
        </w:tc>
        <w:tc>
          <w:tcPr>
            <w:tcW w:w="850" w:type="dxa"/>
          </w:tcPr>
          <w:p w14:paraId="577087B3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1312CB0D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53047036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63079A49" w14:textId="77777777" w:rsidTr="002B396C">
        <w:trPr>
          <w:trHeight w:val="20"/>
        </w:trPr>
        <w:tc>
          <w:tcPr>
            <w:tcW w:w="562" w:type="dxa"/>
          </w:tcPr>
          <w:p w14:paraId="157A76D9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30</w:t>
            </w:r>
          </w:p>
        </w:tc>
        <w:tc>
          <w:tcPr>
            <w:tcW w:w="4820" w:type="dxa"/>
          </w:tcPr>
          <w:p w14:paraId="162E1B68" w14:textId="77777777" w:rsidR="001A1205" w:rsidRPr="002B396C" w:rsidRDefault="00300D4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 xml:space="preserve">Р.Р. </w:t>
            </w:r>
            <w:r w:rsidR="001A1205" w:rsidRPr="002B396C">
              <w:rPr>
                <w:color w:val="000000" w:themeColor="text1"/>
                <w:sz w:val="22"/>
              </w:rPr>
              <w:t>Сжатое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изложение</w:t>
            </w:r>
            <w:r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01DE1D95" w14:textId="77777777" w:rsidR="001A1205" w:rsidRPr="002B396C" w:rsidRDefault="00B7041C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41218477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3DE3B0EF" w14:textId="77777777" w:rsidR="001A1205" w:rsidRPr="002B396C" w:rsidRDefault="007B5F82" w:rsidP="002B396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Практическая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№</w:t>
            </w:r>
            <w:r w:rsidR="002B396C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5</w:t>
            </w:r>
            <w:r w:rsidR="002B396C" w:rsidRPr="002B396C">
              <w:rPr>
                <w:color w:val="000000" w:themeColor="text1"/>
                <w:sz w:val="22"/>
              </w:rPr>
              <w:t>. С</w:t>
            </w:r>
            <w:r w:rsidRPr="002B396C">
              <w:rPr>
                <w:color w:val="000000" w:themeColor="text1"/>
                <w:sz w:val="22"/>
              </w:rPr>
              <w:t>жатое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изложение</w:t>
            </w:r>
            <w:r w:rsidR="002B396C" w:rsidRPr="002B396C">
              <w:rPr>
                <w:color w:val="000000" w:themeColor="text1"/>
                <w:sz w:val="22"/>
              </w:rPr>
              <w:t>.</w:t>
            </w:r>
          </w:p>
        </w:tc>
      </w:tr>
      <w:tr w:rsidR="002B396C" w:rsidRPr="002B396C" w14:paraId="70258213" w14:textId="77777777" w:rsidTr="002B396C">
        <w:trPr>
          <w:trHeight w:val="20"/>
        </w:trPr>
        <w:tc>
          <w:tcPr>
            <w:tcW w:w="562" w:type="dxa"/>
          </w:tcPr>
          <w:p w14:paraId="35B6DE14" w14:textId="77777777" w:rsidR="00B7041C" w:rsidRPr="002B396C" w:rsidRDefault="00B7041C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31</w:t>
            </w:r>
          </w:p>
        </w:tc>
        <w:tc>
          <w:tcPr>
            <w:tcW w:w="4820" w:type="dxa"/>
          </w:tcPr>
          <w:p w14:paraId="43726CE6" w14:textId="77777777" w:rsidR="00B7041C" w:rsidRPr="002B396C" w:rsidRDefault="00300D4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 xml:space="preserve">Р.Р. </w:t>
            </w:r>
            <w:r w:rsidR="00B7041C" w:rsidRPr="002B396C">
              <w:rPr>
                <w:color w:val="000000" w:themeColor="text1"/>
                <w:sz w:val="22"/>
              </w:rPr>
              <w:t>Сжатое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B7041C" w:rsidRPr="002B396C">
              <w:rPr>
                <w:color w:val="000000" w:themeColor="text1"/>
                <w:sz w:val="22"/>
              </w:rPr>
              <w:t>изложение</w:t>
            </w:r>
          </w:p>
        </w:tc>
        <w:tc>
          <w:tcPr>
            <w:tcW w:w="850" w:type="dxa"/>
          </w:tcPr>
          <w:p w14:paraId="17C87FE9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01DFC4A5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0087ADDC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41E8610C" w14:textId="77777777" w:rsidTr="002B396C">
        <w:trPr>
          <w:trHeight w:val="20"/>
        </w:trPr>
        <w:tc>
          <w:tcPr>
            <w:tcW w:w="562" w:type="dxa"/>
          </w:tcPr>
          <w:p w14:paraId="69FC09BB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32</w:t>
            </w:r>
          </w:p>
        </w:tc>
        <w:tc>
          <w:tcPr>
            <w:tcW w:w="4820" w:type="dxa"/>
          </w:tcPr>
          <w:p w14:paraId="050E3B41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Исконно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русские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заимствованные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слова.</w:t>
            </w:r>
          </w:p>
        </w:tc>
        <w:tc>
          <w:tcPr>
            <w:tcW w:w="850" w:type="dxa"/>
          </w:tcPr>
          <w:p w14:paraId="0E03EACF" w14:textId="77777777" w:rsidR="001A1205" w:rsidRPr="002B396C" w:rsidRDefault="00B7041C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4753B189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70CEA04B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747AE2CB" w14:textId="77777777" w:rsidTr="002B396C">
        <w:trPr>
          <w:trHeight w:val="20"/>
        </w:trPr>
        <w:tc>
          <w:tcPr>
            <w:tcW w:w="562" w:type="dxa"/>
          </w:tcPr>
          <w:p w14:paraId="0ADFD052" w14:textId="77777777" w:rsidR="00B7041C" w:rsidRPr="002B396C" w:rsidRDefault="00B7041C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33</w:t>
            </w:r>
          </w:p>
        </w:tc>
        <w:tc>
          <w:tcPr>
            <w:tcW w:w="4820" w:type="dxa"/>
          </w:tcPr>
          <w:p w14:paraId="47478DCA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Исконно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русские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заимствованные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слова.</w:t>
            </w:r>
          </w:p>
        </w:tc>
        <w:tc>
          <w:tcPr>
            <w:tcW w:w="850" w:type="dxa"/>
          </w:tcPr>
          <w:p w14:paraId="1F175A79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5DF6907F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57124F59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197C0E24" w14:textId="77777777" w:rsidTr="002B396C">
        <w:trPr>
          <w:trHeight w:val="20"/>
        </w:trPr>
        <w:tc>
          <w:tcPr>
            <w:tcW w:w="562" w:type="dxa"/>
          </w:tcPr>
          <w:p w14:paraId="295B814E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34</w:t>
            </w:r>
          </w:p>
        </w:tc>
        <w:tc>
          <w:tcPr>
            <w:tcW w:w="4820" w:type="dxa"/>
          </w:tcPr>
          <w:p w14:paraId="367C550B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Новые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слова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(неологизмы)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5AD75A51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12B0AEAB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1F299669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2AC72FCF" w14:textId="77777777" w:rsidTr="002B396C">
        <w:trPr>
          <w:trHeight w:val="20"/>
        </w:trPr>
        <w:tc>
          <w:tcPr>
            <w:tcW w:w="562" w:type="dxa"/>
          </w:tcPr>
          <w:p w14:paraId="4737464E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35</w:t>
            </w:r>
          </w:p>
        </w:tc>
        <w:tc>
          <w:tcPr>
            <w:tcW w:w="4820" w:type="dxa"/>
          </w:tcPr>
          <w:p w14:paraId="2E910643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Устаревшие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слова.</w:t>
            </w:r>
          </w:p>
        </w:tc>
        <w:tc>
          <w:tcPr>
            <w:tcW w:w="850" w:type="dxa"/>
          </w:tcPr>
          <w:p w14:paraId="0CAA0FB6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732964A6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1607229A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61192972" w14:textId="77777777" w:rsidTr="002B396C">
        <w:trPr>
          <w:trHeight w:val="20"/>
        </w:trPr>
        <w:tc>
          <w:tcPr>
            <w:tcW w:w="562" w:type="dxa"/>
          </w:tcPr>
          <w:p w14:paraId="3681E514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36</w:t>
            </w:r>
          </w:p>
        </w:tc>
        <w:tc>
          <w:tcPr>
            <w:tcW w:w="4820" w:type="dxa"/>
          </w:tcPr>
          <w:p w14:paraId="303DF1AE" w14:textId="77777777" w:rsidR="001A1205" w:rsidRPr="002B396C" w:rsidRDefault="00300D4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 xml:space="preserve">Р.Р. </w:t>
            </w:r>
            <w:r w:rsidR="001A1205" w:rsidRPr="002B396C">
              <w:rPr>
                <w:color w:val="000000" w:themeColor="text1"/>
                <w:sz w:val="22"/>
              </w:rPr>
              <w:t>Словари.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0" w:type="dxa"/>
          </w:tcPr>
          <w:p w14:paraId="536D69A4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277A92B8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245B6407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6B51B8E8" w14:textId="77777777" w:rsidTr="002B396C">
        <w:trPr>
          <w:trHeight w:val="20"/>
        </w:trPr>
        <w:tc>
          <w:tcPr>
            <w:tcW w:w="562" w:type="dxa"/>
          </w:tcPr>
          <w:p w14:paraId="1D57F081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37</w:t>
            </w:r>
          </w:p>
        </w:tc>
        <w:tc>
          <w:tcPr>
            <w:tcW w:w="4820" w:type="dxa"/>
          </w:tcPr>
          <w:p w14:paraId="51B24287" w14:textId="77777777" w:rsidR="001A1205" w:rsidRPr="002B396C" w:rsidRDefault="00300D4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 xml:space="preserve">Р.Р. </w:t>
            </w:r>
            <w:r w:rsidR="001A1205" w:rsidRPr="002B396C">
              <w:rPr>
                <w:color w:val="000000" w:themeColor="text1"/>
                <w:sz w:val="22"/>
              </w:rPr>
              <w:t>Семинар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«Как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это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по-русски?»</w:t>
            </w:r>
            <w:r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3EAF21B0" w14:textId="77777777" w:rsidR="001A1205" w:rsidRPr="002B396C" w:rsidRDefault="00B7041C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5FAC4550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6EEBE8E0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2DBD1249" w14:textId="77777777" w:rsidTr="002B396C">
        <w:trPr>
          <w:trHeight w:val="20"/>
        </w:trPr>
        <w:tc>
          <w:tcPr>
            <w:tcW w:w="562" w:type="dxa"/>
          </w:tcPr>
          <w:p w14:paraId="392F8CE6" w14:textId="77777777" w:rsidR="00B7041C" w:rsidRPr="002B396C" w:rsidRDefault="00B7041C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lastRenderedPageBreak/>
              <w:t>38</w:t>
            </w:r>
          </w:p>
        </w:tc>
        <w:tc>
          <w:tcPr>
            <w:tcW w:w="4820" w:type="dxa"/>
          </w:tcPr>
          <w:p w14:paraId="703D2DB1" w14:textId="77777777" w:rsidR="00B7041C" w:rsidRPr="002B396C" w:rsidRDefault="00300D4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 xml:space="preserve">Р.Р. </w:t>
            </w:r>
            <w:r w:rsidR="00B7041C" w:rsidRPr="002B396C">
              <w:rPr>
                <w:color w:val="000000" w:themeColor="text1"/>
                <w:sz w:val="22"/>
              </w:rPr>
              <w:t>Семинар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B7041C" w:rsidRPr="002B396C">
              <w:rPr>
                <w:color w:val="000000" w:themeColor="text1"/>
                <w:sz w:val="22"/>
              </w:rPr>
              <w:t>«Как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B7041C" w:rsidRPr="002B396C">
              <w:rPr>
                <w:color w:val="000000" w:themeColor="text1"/>
                <w:sz w:val="22"/>
              </w:rPr>
              <w:t>это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B7041C" w:rsidRPr="002B396C">
              <w:rPr>
                <w:color w:val="000000" w:themeColor="text1"/>
                <w:sz w:val="22"/>
              </w:rPr>
              <w:t>по-русски?»</w:t>
            </w:r>
            <w:r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760ECCD8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30D569E3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064C0734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3760A4CE" w14:textId="77777777" w:rsidTr="002B396C">
        <w:trPr>
          <w:trHeight w:val="20"/>
        </w:trPr>
        <w:tc>
          <w:tcPr>
            <w:tcW w:w="562" w:type="dxa"/>
          </w:tcPr>
          <w:p w14:paraId="49733D6E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39</w:t>
            </w:r>
          </w:p>
        </w:tc>
        <w:tc>
          <w:tcPr>
            <w:tcW w:w="4820" w:type="dxa"/>
          </w:tcPr>
          <w:p w14:paraId="650886AA" w14:textId="77777777" w:rsidR="001A1205" w:rsidRPr="002B396C" w:rsidRDefault="00B7041C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Обобщающий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урок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«Лексика»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13232291" w14:textId="77777777" w:rsidR="001A1205" w:rsidRPr="002B396C" w:rsidRDefault="00B7041C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45F1E35A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6BABC2E4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46436590" w14:textId="77777777" w:rsidTr="002B396C">
        <w:trPr>
          <w:trHeight w:val="20"/>
        </w:trPr>
        <w:tc>
          <w:tcPr>
            <w:tcW w:w="562" w:type="dxa"/>
          </w:tcPr>
          <w:p w14:paraId="119F55F8" w14:textId="77777777" w:rsidR="00B7041C" w:rsidRPr="002B396C" w:rsidRDefault="00B7041C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40</w:t>
            </w:r>
          </w:p>
        </w:tc>
        <w:tc>
          <w:tcPr>
            <w:tcW w:w="4820" w:type="dxa"/>
          </w:tcPr>
          <w:p w14:paraId="28B1CA7C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Обобщающий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урок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«Лексика»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47B1C426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09BEBC20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7543D4B0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33CFD883" w14:textId="77777777" w:rsidTr="002B396C">
        <w:trPr>
          <w:trHeight w:val="20"/>
        </w:trPr>
        <w:tc>
          <w:tcPr>
            <w:tcW w:w="562" w:type="dxa"/>
          </w:tcPr>
          <w:p w14:paraId="229C2872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41</w:t>
            </w:r>
          </w:p>
        </w:tc>
        <w:tc>
          <w:tcPr>
            <w:tcW w:w="4820" w:type="dxa"/>
          </w:tcPr>
          <w:p w14:paraId="5BC85CCD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Контрольная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«Лексика»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309D17F0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15AC2882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089AC04C" w14:textId="77777777" w:rsidR="001A1205" w:rsidRPr="002B396C" w:rsidRDefault="007B5F82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Контрольная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№</w:t>
            </w:r>
            <w:r w:rsidR="002B396C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2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«Лексика»</w:t>
            </w:r>
            <w:r w:rsidR="002B396C" w:rsidRPr="002B396C">
              <w:rPr>
                <w:color w:val="000000" w:themeColor="text1"/>
                <w:sz w:val="22"/>
              </w:rPr>
              <w:t>.</w:t>
            </w:r>
          </w:p>
        </w:tc>
      </w:tr>
      <w:tr w:rsidR="002B396C" w:rsidRPr="002B396C" w14:paraId="0C738713" w14:textId="77777777" w:rsidTr="002B396C">
        <w:trPr>
          <w:trHeight w:val="20"/>
        </w:trPr>
        <w:tc>
          <w:tcPr>
            <w:tcW w:w="9627" w:type="dxa"/>
            <w:gridSpan w:val="5"/>
          </w:tcPr>
          <w:p w14:paraId="47B1D635" w14:textId="77777777" w:rsidR="001A1205" w:rsidRPr="002B396C" w:rsidRDefault="00300D4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Фразеология.</w:t>
            </w:r>
            <w:r w:rsidR="00033F99" w:rsidRPr="002B396C">
              <w:rPr>
                <w:b/>
                <w:color w:val="000000" w:themeColor="text1"/>
                <w:sz w:val="22"/>
              </w:rPr>
              <w:t xml:space="preserve"> </w:t>
            </w:r>
            <w:r w:rsidRPr="002B396C">
              <w:rPr>
                <w:b/>
                <w:color w:val="000000" w:themeColor="text1"/>
                <w:sz w:val="22"/>
              </w:rPr>
              <w:t>Культура</w:t>
            </w:r>
            <w:r w:rsidR="00033F99" w:rsidRPr="002B396C">
              <w:rPr>
                <w:b/>
                <w:color w:val="000000" w:themeColor="text1"/>
                <w:sz w:val="22"/>
              </w:rPr>
              <w:t xml:space="preserve"> </w:t>
            </w:r>
            <w:r w:rsidRPr="002B396C">
              <w:rPr>
                <w:b/>
                <w:color w:val="000000" w:themeColor="text1"/>
                <w:sz w:val="22"/>
              </w:rPr>
              <w:t>речи</w:t>
            </w:r>
            <w:r w:rsidR="00033F99" w:rsidRPr="002B396C">
              <w:rPr>
                <w:b/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b/>
                <w:color w:val="000000" w:themeColor="text1"/>
                <w:sz w:val="22"/>
              </w:rPr>
              <w:t>(5</w:t>
            </w:r>
            <w:r w:rsidR="00033F99" w:rsidRPr="002B396C">
              <w:rPr>
                <w:b/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b/>
                <w:color w:val="000000" w:themeColor="text1"/>
                <w:sz w:val="22"/>
              </w:rPr>
              <w:t>ч.)</w:t>
            </w:r>
          </w:p>
        </w:tc>
      </w:tr>
      <w:tr w:rsidR="002B396C" w:rsidRPr="002B396C" w14:paraId="20C6A76C" w14:textId="77777777" w:rsidTr="002B396C">
        <w:trPr>
          <w:trHeight w:val="20"/>
        </w:trPr>
        <w:tc>
          <w:tcPr>
            <w:tcW w:w="562" w:type="dxa"/>
          </w:tcPr>
          <w:p w14:paraId="471192E2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42</w:t>
            </w:r>
          </w:p>
        </w:tc>
        <w:tc>
          <w:tcPr>
            <w:tcW w:w="4820" w:type="dxa"/>
          </w:tcPr>
          <w:p w14:paraId="083CBDAC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Фразеологизмы.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0" w:type="dxa"/>
          </w:tcPr>
          <w:p w14:paraId="1D453399" w14:textId="77777777" w:rsidR="001A1205" w:rsidRPr="002B396C" w:rsidRDefault="00B7041C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02D92C55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608671BF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56014CB6" w14:textId="77777777" w:rsidTr="002B396C">
        <w:trPr>
          <w:trHeight w:val="20"/>
        </w:trPr>
        <w:tc>
          <w:tcPr>
            <w:tcW w:w="562" w:type="dxa"/>
          </w:tcPr>
          <w:p w14:paraId="0011AE75" w14:textId="77777777" w:rsidR="00B7041C" w:rsidRPr="002B396C" w:rsidRDefault="00B7041C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43</w:t>
            </w:r>
          </w:p>
        </w:tc>
        <w:tc>
          <w:tcPr>
            <w:tcW w:w="4820" w:type="dxa"/>
          </w:tcPr>
          <w:p w14:paraId="415E7846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Фразеологизмы.</w:t>
            </w:r>
          </w:p>
        </w:tc>
        <w:tc>
          <w:tcPr>
            <w:tcW w:w="850" w:type="dxa"/>
          </w:tcPr>
          <w:p w14:paraId="6038F0FE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03822668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33080700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1B7DDF82" w14:textId="77777777" w:rsidTr="002B396C">
        <w:trPr>
          <w:trHeight w:val="20"/>
        </w:trPr>
        <w:tc>
          <w:tcPr>
            <w:tcW w:w="562" w:type="dxa"/>
          </w:tcPr>
          <w:p w14:paraId="0AE8C76C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44</w:t>
            </w:r>
          </w:p>
        </w:tc>
        <w:tc>
          <w:tcPr>
            <w:tcW w:w="4820" w:type="dxa"/>
          </w:tcPr>
          <w:p w14:paraId="1F3743E4" w14:textId="77777777" w:rsidR="001A1205" w:rsidRPr="002B396C" w:rsidRDefault="00300D4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 xml:space="preserve">Р.Р. </w:t>
            </w:r>
            <w:r w:rsidR="001A1205" w:rsidRPr="002B396C">
              <w:rPr>
                <w:color w:val="000000" w:themeColor="text1"/>
                <w:sz w:val="22"/>
              </w:rPr>
              <w:t>Источники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фразеологизмов.</w:t>
            </w:r>
          </w:p>
        </w:tc>
        <w:tc>
          <w:tcPr>
            <w:tcW w:w="850" w:type="dxa"/>
          </w:tcPr>
          <w:p w14:paraId="26344A83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3F1B3E69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13360C2D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1C17B64E" w14:textId="77777777" w:rsidTr="002B396C">
        <w:trPr>
          <w:trHeight w:val="20"/>
        </w:trPr>
        <w:tc>
          <w:tcPr>
            <w:tcW w:w="562" w:type="dxa"/>
          </w:tcPr>
          <w:p w14:paraId="46F44ACE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45</w:t>
            </w:r>
          </w:p>
        </w:tc>
        <w:tc>
          <w:tcPr>
            <w:tcW w:w="4820" w:type="dxa"/>
          </w:tcPr>
          <w:p w14:paraId="24E68CBE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Обобщающий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урок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«Фразеология.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Культура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речи».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0" w:type="dxa"/>
          </w:tcPr>
          <w:p w14:paraId="3BB20893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37FFC80B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6AAA2343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47011B6F" w14:textId="77777777" w:rsidTr="002B396C">
        <w:trPr>
          <w:trHeight w:val="20"/>
        </w:trPr>
        <w:tc>
          <w:tcPr>
            <w:tcW w:w="562" w:type="dxa"/>
          </w:tcPr>
          <w:p w14:paraId="54B99691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46</w:t>
            </w:r>
          </w:p>
        </w:tc>
        <w:tc>
          <w:tcPr>
            <w:tcW w:w="4820" w:type="dxa"/>
          </w:tcPr>
          <w:p w14:paraId="6ED21669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Контрольная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«Фразеология.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Культура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речи»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0CB29CE7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3B3A0CFB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3D10C277" w14:textId="77777777" w:rsidR="001A1205" w:rsidRPr="002B396C" w:rsidRDefault="007B5F82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Контрольная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№</w:t>
            </w:r>
            <w:r w:rsidR="002B396C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3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«Фразеология.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Культура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речи»</w:t>
            </w:r>
            <w:r w:rsidR="002B396C" w:rsidRPr="002B396C">
              <w:rPr>
                <w:color w:val="000000" w:themeColor="text1"/>
                <w:sz w:val="22"/>
              </w:rPr>
              <w:t>.</w:t>
            </w:r>
          </w:p>
        </w:tc>
      </w:tr>
      <w:tr w:rsidR="002B396C" w:rsidRPr="002B396C" w14:paraId="096ECDE9" w14:textId="77777777" w:rsidTr="002B396C">
        <w:trPr>
          <w:trHeight w:val="20"/>
        </w:trPr>
        <w:tc>
          <w:tcPr>
            <w:tcW w:w="9627" w:type="dxa"/>
            <w:gridSpan w:val="5"/>
          </w:tcPr>
          <w:p w14:paraId="108640C0" w14:textId="77777777" w:rsidR="001A1205" w:rsidRPr="002B396C" w:rsidRDefault="00300D4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Словообразование.</w:t>
            </w:r>
            <w:r w:rsidR="00033F99" w:rsidRPr="002B396C">
              <w:rPr>
                <w:b/>
                <w:color w:val="000000" w:themeColor="text1"/>
                <w:sz w:val="22"/>
              </w:rPr>
              <w:t xml:space="preserve"> </w:t>
            </w:r>
            <w:r w:rsidRPr="002B396C">
              <w:rPr>
                <w:b/>
                <w:color w:val="000000" w:themeColor="text1"/>
                <w:sz w:val="22"/>
              </w:rPr>
              <w:t>Орфография.</w:t>
            </w:r>
            <w:r w:rsidR="00033F99" w:rsidRPr="002B396C">
              <w:rPr>
                <w:b/>
                <w:color w:val="000000" w:themeColor="text1"/>
                <w:sz w:val="22"/>
              </w:rPr>
              <w:t xml:space="preserve"> </w:t>
            </w:r>
            <w:r w:rsidRPr="002B396C">
              <w:rPr>
                <w:b/>
                <w:color w:val="000000" w:themeColor="text1"/>
                <w:sz w:val="22"/>
              </w:rPr>
              <w:t>Культура</w:t>
            </w:r>
            <w:r w:rsidR="00033F99" w:rsidRPr="002B396C">
              <w:rPr>
                <w:b/>
                <w:color w:val="000000" w:themeColor="text1"/>
                <w:sz w:val="22"/>
              </w:rPr>
              <w:t xml:space="preserve"> </w:t>
            </w:r>
            <w:r w:rsidRPr="002B396C">
              <w:rPr>
                <w:b/>
                <w:color w:val="000000" w:themeColor="text1"/>
                <w:sz w:val="22"/>
              </w:rPr>
              <w:t>речи</w:t>
            </w:r>
            <w:r w:rsidR="00033F99" w:rsidRPr="002B396C">
              <w:rPr>
                <w:b/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b/>
                <w:color w:val="000000" w:themeColor="text1"/>
                <w:sz w:val="22"/>
              </w:rPr>
              <w:t>(28ч.)</w:t>
            </w:r>
          </w:p>
        </w:tc>
      </w:tr>
      <w:tr w:rsidR="002B396C" w:rsidRPr="002B396C" w14:paraId="36EFB9BE" w14:textId="77777777" w:rsidTr="002B396C">
        <w:trPr>
          <w:trHeight w:val="20"/>
        </w:trPr>
        <w:tc>
          <w:tcPr>
            <w:tcW w:w="562" w:type="dxa"/>
          </w:tcPr>
          <w:p w14:paraId="7ADE140C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47</w:t>
            </w:r>
          </w:p>
        </w:tc>
        <w:tc>
          <w:tcPr>
            <w:tcW w:w="4820" w:type="dxa"/>
          </w:tcPr>
          <w:p w14:paraId="34B3F73D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proofErr w:type="spellStart"/>
            <w:r w:rsidRPr="002B396C">
              <w:rPr>
                <w:color w:val="000000" w:themeColor="text1"/>
                <w:sz w:val="22"/>
              </w:rPr>
              <w:t>Морфемика</w:t>
            </w:r>
            <w:proofErr w:type="spellEnd"/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словообразование.</w:t>
            </w:r>
          </w:p>
        </w:tc>
        <w:tc>
          <w:tcPr>
            <w:tcW w:w="850" w:type="dxa"/>
          </w:tcPr>
          <w:p w14:paraId="7720A1C5" w14:textId="77777777" w:rsidR="001A1205" w:rsidRPr="002B396C" w:rsidRDefault="00B7041C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39EAEEC3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04D693C6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0DCCCE0B" w14:textId="77777777" w:rsidTr="002B396C">
        <w:trPr>
          <w:trHeight w:val="20"/>
        </w:trPr>
        <w:tc>
          <w:tcPr>
            <w:tcW w:w="562" w:type="dxa"/>
          </w:tcPr>
          <w:p w14:paraId="25B58B50" w14:textId="77777777" w:rsidR="00B7041C" w:rsidRPr="002B396C" w:rsidRDefault="00B7041C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48</w:t>
            </w:r>
          </w:p>
        </w:tc>
        <w:tc>
          <w:tcPr>
            <w:tcW w:w="4820" w:type="dxa"/>
          </w:tcPr>
          <w:p w14:paraId="40AE3502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  <w:proofErr w:type="spellStart"/>
            <w:r w:rsidRPr="002B396C">
              <w:rPr>
                <w:color w:val="000000" w:themeColor="text1"/>
                <w:sz w:val="22"/>
              </w:rPr>
              <w:t>Морфемика</w:t>
            </w:r>
            <w:proofErr w:type="spellEnd"/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словообразование.</w:t>
            </w:r>
          </w:p>
        </w:tc>
        <w:tc>
          <w:tcPr>
            <w:tcW w:w="850" w:type="dxa"/>
          </w:tcPr>
          <w:p w14:paraId="7634695C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53BAF43E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4638D83F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5EE883BB" w14:textId="77777777" w:rsidTr="002B396C">
        <w:trPr>
          <w:trHeight w:val="20"/>
        </w:trPr>
        <w:tc>
          <w:tcPr>
            <w:tcW w:w="562" w:type="dxa"/>
          </w:tcPr>
          <w:p w14:paraId="050937B8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49</w:t>
            </w:r>
          </w:p>
        </w:tc>
        <w:tc>
          <w:tcPr>
            <w:tcW w:w="4820" w:type="dxa"/>
          </w:tcPr>
          <w:p w14:paraId="4DAB3867" w14:textId="77777777" w:rsidR="001A1205" w:rsidRPr="002B396C" w:rsidRDefault="00300D4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 xml:space="preserve">Р.Р. </w:t>
            </w:r>
            <w:r w:rsidR="001A1205" w:rsidRPr="002B396C">
              <w:rPr>
                <w:color w:val="000000" w:themeColor="text1"/>
                <w:sz w:val="22"/>
              </w:rPr>
              <w:t>Описание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помещения.</w:t>
            </w:r>
          </w:p>
        </w:tc>
        <w:tc>
          <w:tcPr>
            <w:tcW w:w="850" w:type="dxa"/>
          </w:tcPr>
          <w:p w14:paraId="3C9FA7DA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53F72744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4BAA4A12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62FCD57F" w14:textId="77777777" w:rsidTr="002B396C">
        <w:trPr>
          <w:trHeight w:val="20"/>
        </w:trPr>
        <w:tc>
          <w:tcPr>
            <w:tcW w:w="562" w:type="dxa"/>
          </w:tcPr>
          <w:p w14:paraId="19128C0E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50</w:t>
            </w:r>
          </w:p>
        </w:tc>
        <w:tc>
          <w:tcPr>
            <w:tcW w:w="4820" w:type="dxa"/>
          </w:tcPr>
          <w:p w14:paraId="7793B6DF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Основные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способы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образования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слов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русском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языке.</w:t>
            </w:r>
          </w:p>
        </w:tc>
        <w:tc>
          <w:tcPr>
            <w:tcW w:w="850" w:type="dxa"/>
          </w:tcPr>
          <w:p w14:paraId="78DB7548" w14:textId="77777777" w:rsidR="001A1205" w:rsidRPr="002B396C" w:rsidRDefault="00B7041C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162F3721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2C62BD17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397018CB" w14:textId="77777777" w:rsidTr="002B396C">
        <w:trPr>
          <w:trHeight w:val="20"/>
        </w:trPr>
        <w:tc>
          <w:tcPr>
            <w:tcW w:w="562" w:type="dxa"/>
          </w:tcPr>
          <w:p w14:paraId="1897678B" w14:textId="77777777" w:rsidR="00B7041C" w:rsidRPr="002B396C" w:rsidRDefault="00B7041C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51</w:t>
            </w:r>
          </w:p>
        </w:tc>
        <w:tc>
          <w:tcPr>
            <w:tcW w:w="4820" w:type="dxa"/>
          </w:tcPr>
          <w:p w14:paraId="036C0363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Основные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способы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образования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слов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русском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языке.</w:t>
            </w:r>
          </w:p>
        </w:tc>
        <w:tc>
          <w:tcPr>
            <w:tcW w:w="850" w:type="dxa"/>
          </w:tcPr>
          <w:p w14:paraId="61CA8FCE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32FBBD6F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7E9F1EDE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181DF820" w14:textId="77777777" w:rsidTr="002B396C">
        <w:trPr>
          <w:trHeight w:val="20"/>
        </w:trPr>
        <w:tc>
          <w:tcPr>
            <w:tcW w:w="562" w:type="dxa"/>
          </w:tcPr>
          <w:p w14:paraId="1C73FE30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52</w:t>
            </w:r>
          </w:p>
        </w:tc>
        <w:tc>
          <w:tcPr>
            <w:tcW w:w="4820" w:type="dxa"/>
          </w:tcPr>
          <w:p w14:paraId="28EB3422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Практикум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словообразованию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623BB4C5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2792E127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48D46B1C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756FC691" w14:textId="77777777" w:rsidTr="002B396C">
        <w:trPr>
          <w:trHeight w:val="20"/>
        </w:trPr>
        <w:tc>
          <w:tcPr>
            <w:tcW w:w="562" w:type="dxa"/>
          </w:tcPr>
          <w:p w14:paraId="50C4AD21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53</w:t>
            </w:r>
          </w:p>
        </w:tc>
        <w:tc>
          <w:tcPr>
            <w:tcW w:w="4820" w:type="dxa"/>
          </w:tcPr>
          <w:p w14:paraId="2432AC19" w14:textId="77777777" w:rsidR="001A1205" w:rsidRPr="002B396C" w:rsidRDefault="00300D4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 xml:space="preserve">Р.Р. </w:t>
            </w:r>
            <w:r w:rsidR="001A1205" w:rsidRPr="002B396C">
              <w:rPr>
                <w:color w:val="000000" w:themeColor="text1"/>
                <w:sz w:val="22"/>
              </w:rPr>
              <w:t>Этимология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слов.</w:t>
            </w:r>
          </w:p>
        </w:tc>
        <w:tc>
          <w:tcPr>
            <w:tcW w:w="850" w:type="dxa"/>
          </w:tcPr>
          <w:p w14:paraId="4700FE25" w14:textId="77777777" w:rsidR="001A1205" w:rsidRPr="002B396C" w:rsidRDefault="00B7041C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0C229ABA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26967769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12D3B2C2" w14:textId="77777777" w:rsidTr="002B396C">
        <w:trPr>
          <w:trHeight w:val="20"/>
        </w:trPr>
        <w:tc>
          <w:tcPr>
            <w:tcW w:w="562" w:type="dxa"/>
          </w:tcPr>
          <w:p w14:paraId="5C219732" w14:textId="77777777" w:rsidR="00B7041C" w:rsidRPr="002B396C" w:rsidRDefault="00B7041C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54</w:t>
            </w:r>
          </w:p>
        </w:tc>
        <w:tc>
          <w:tcPr>
            <w:tcW w:w="4820" w:type="dxa"/>
          </w:tcPr>
          <w:p w14:paraId="0FB23002" w14:textId="77777777" w:rsidR="00B7041C" w:rsidRPr="002B396C" w:rsidRDefault="00300D4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 xml:space="preserve">Р.Р. </w:t>
            </w:r>
            <w:r w:rsidR="00B7041C" w:rsidRPr="002B396C">
              <w:rPr>
                <w:color w:val="000000" w:themeColor="text1"/>
                <w:sz w:val="22"/>
              </w:rPr>
              <w:t>Этимология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B7041C" w:rsidRPr="002B396C">
              <w:rPr>
                <w:color w:val="000000" w:themeColor="text1"/>
                <w:sz w:val="22"/>
              </w:rPr>
              <w:t>слов.</w:t>
            </w:r>
          </w:p>
        </w:tc>
        <w:tc>
          <w:tcPr>
            <w:tcW w:w="850" w:type="dxa"/>
          </w:tcPr>
          <w:p w14:paraId="41E88435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1024CA09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6E677A82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1B1C83E9" w14:textId="77777777" w:rsidTr="002B396C">
        <w:trPr>
          <w:trHeight w:val="20"/>
        </w:trPr>
        <w:tc>
          <w:tcPr>
            <w:tcW w:w="562" w:type="dxa"/>
          </w:tcPr>
          <w:p w14:paraId="5E7D74BF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55</w:t>
            </w:r>
          </w:p>
        </w:tc>
        <w:tc>
          <w:tcPr>
            <w:tcW w:w="4820" w:type="dxa"/>
          </w:tcPr>
          <w:p w14:paraId="0DF4AD0A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Контрольный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тест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</w:t>
            </w:r>
            <w:proofErr w:type="spellStart"/>
            <w:r w:rsidRPr="002B396C">
              <w:rPr>
                <w:color w:val="000000" w:themeColor="text1"/>
                <w:sz w:val="22"/>
              </w:rPr>
              <w:t>Морфемика</w:t>
            </w:r>
            <w:proofErr w:type="spellEnd"/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словообразование»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7E9F1073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37471858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3D7DB884" w14:textId="77777777" w:rsidR="001A1205" w:rsidRPr="002B396C" w:rsidRDefault="007B5F82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Контрольная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2B396C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№</w:t>
            </w:r>
            <w:r w:rsidR="002B396C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4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</w:t>
            </w:r>
            <w:proofErr w:type="spellStart"/>
            <w:r w:rsidRPr="002B396C">
              <w:rPr>
                <w:color w:val="000000" w:themeColor="text1"/>
                <w:sz w:val="22"/>
              </w:rPr>
              <w:t>Морфемика</w:t>
            </w:r>
            <w:proofErr w:type="spellEnd"/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словообразование»</w:t>
            </w:r>
            <w:r w:rsidR="002B396C" w:rsidRPr="002B396C">
              <w:rPr>
                <w:color w:val="000000" w:themeColor="text1"/>
                <w:sz w:val="22"/>
              </w:rPr>
              <w:t>.</w:t>
            </w:r>
          </w:p>
        </w:tc>
      </w:tr>
      <w:tr w:rsidR="002B396C" w:rsidRPr="002B396C" w14:paraId="66F831EB" w14:textId="77777777" w:rsidTr="002B396C">
        <w:trPr>
          <w:trHeight w:val="20"/>
        </w:trPr>
        <w:tc>
          <w:tcPr>
            <w:tcW w:w="562" w:type="dxa"/>
          </w:tcPr>
          <w:p w14:paraId="2FFD40F6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56</w:t>
            </w:r>
          </w:p>
        </w:tc>
        <w:tc>
          <w:tcPr>
            <w:tcW w:w="4820" w:type="dxa"/>
          </w:tcPr>
          <w:p w14:paraId="21B1E381" w14:textId="77777777" w:rsidR="001A1205" w:rsidRPr="002B396C" w:rsidRDefault="00300D4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 xml:space="preserve">Р.Р. </w:t>
            </w:r>
            <w:r w:rsidR="001A1205" w:rsidRPr="002B396C">
              <w:rPr>
                <w:color w:val="000000" w:themeColor="text1"/>
                <w:sz w:val="22"/>
              </w:rPr>
              <w:t>Систематизация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материалов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к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сочинению.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Сложный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план.</w:t>
            </w:r>
          </w:p>
        </w:tc>
        <w:tc>
          <w:tcPr>
            <w:tcW w:w="850" w:type="dxa"/>
          </w:tcPr>
          <w:p w14:paraId="40717FF0" w14:textId="77777777" w:rsidR="001A1205" w:rsidRPr="002B396C" w:rsidRDefault="00B7041C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5D45FD3E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6111124E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0100A4F7" w14:textId="77777777" w:rsidTr="002B396C">
        <w:trPr>
          <w:trHeight w:val="20"/>
        </w:trPr>
        <w:tc>
          <w:tcPr>
            <w:tcW w:w="562" w:type="dxa"/>
          </w:tcPr>
          <w:p w14:paraId="5AA000AD" w14:textId="77777777" w:rsidR="00B7041C" w:rsidRPr="002B396C" w:rsidRDefault="00B7041C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57</w:t>
            </w:r>
          </w:p>
        </w:tc>
        <w:tc>
          <w:tcPr>
            <w:tcW w:w="4820" w:type="dxa"/>
          </w:tcPr>
          <w:p w14:paraId="4746D3CD" w14:textId="77777777" w:rsidR="00B7041C" w:rsidRPr="002B396C" w:rsidRDefault="00300D4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 xml:space="preserve">Р.Р. </w:t>
            </w:r>
            <w:r w:rsidR="00B7041C" w:rsidRPr="002B396C">
              <w:rPr>
                <w:color w:val="000000" w:themeColor="text1"/>
                <w:sz w:val="22"/>
              </w:rPr>
              <w:t>Систематизация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B7041C" w:rsidRPr="002B396C">
              <w:rPr>
                <w:color w:val="000000" w:themeColor="text1"/>
                <w:sz w:val="22"/>
              </w:rPr>
              <w:t>материалов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B7041C" w:rsidRPr="002B396C">
              <w:rPr>
                <w:color w:val="000000" w:themeColor="text1"/>
                <w:sz w:val="22"/>
              </w:rPr>
              <w:t>к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B7041C" w:rsidRPr="002B396C">
              <w:rPr>
                <w:color w:val="000000" w:themeColor="text1"/>
                <w:sz w:val="22"/>
              </w:rPr>
              <w:t>сочинению.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B7041C" w:rsidRPr="002B396C">
              <w:rPr>
                <w:color w:val="000000" w:themeColor="text1"/>
                <w:sz w:val="22"/>
              </w:rPr>
              <w:t>Сложный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B7041C" w:rsidRPr="002B396C">
              <w:rPr>
                <w:color w:val="000000" w:themeColor="text1"/>
                <w:sz w:val="22"/>
              </w:rPr>
              <w:t>план.</w:t>
            </w:r>
          </w:p>
        </w:tc>
        <w:tc>
          <w:tcPr>
            <w:tcW w:w="850" w:type="dxa"/>
          </w:tcPr>
          <w:p w14:paraId="033828FB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1C88DFEE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4A037086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67256C96" w14:textId="77777777" w:rsidTr="002B396C">
        <w:trPr>
          <w:trHeight w:val="20"/>
        </w:trPr>
        <w:tc>
          <w:tcPr>
            <w:tcW w:w="562" w:type="dxa"/>
          </w:tcPr>
          <w:p w14:paraId="10C55ADF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58</w:t>
            </w:r>
          </w:p>
        </w:tc>
        <w:tc>
          <w:tcPr>
            <w:tcW w:w="4820" w:type="dxa"/>
          </w:tcPr>
          <w:p w14:paraId="7E3BC6E5" w14:textId="77777777" w:rsidR="001A1205" w:rsidRPr="002B396C" w:rsidRDefault="001A1205" w:rsidP="00300D4E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Буквы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корнях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-кос-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-</w:t>
            </w:r>
            <w:proofErr w:type="spellStart"/>
            <w:r w:rsidRPr="002B396C">
              <w:rPr>
                <w:color w:val="000000" w:themeColor="text1"/>
                <w:sz w:val="22"/>
              </w:rPr>
              <w:t>кас</w:t>
            </w:r>
            <w:proofErr w:type="spellEnd"/>
            <w:r w:rsidRPr="002B396C">
              <w:rPr>
                <w:color w:val="000000" w:themeColor="text1"/>
                <w:sz w:val="22"/>
              </w:rPr>
              <w:t>-.</w:t>
            </w:r>
          </w:p>
        </w:tc>
        <w:tc>
          <w:tcPr>
            <w:tcW w:w="850" w:type="dxa"/>
          </w:tcPr>
          <w:p w14:paraId="564A3923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787ED232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3452CA3E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42178232" w14:textId="77777777" w:rsidTr="002B396C">
        <w:trPr>
          <w:trHeight w:val="20"/>
        </w:trPr>
        <w:tc>
          <w:tcPr>
            <w:tcW w:w="562" w:type="dxa"/>
          </w:tcPr>
          <w:p w14:paraId="21C39BF2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59</w:t>
            </w:r>
          </w:p>
        </w:tc>
        <w:tc>
          <w:tcPr>
            <w:tcW w:w="4820" w:type="dxa"/>
          </w:tcPr>
          <w:p w14:paraId="68426A81" w14:textId="77777777" w:rsidR="001A1205" w:rsidRPr="002B396C" w:rsidRDefault="001A1205" w:rsidP="00300D4E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Буквы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корнях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-гор-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-</w:t>
            </w:r>
            <w:proofErr w:type="spellStart"/>
            <w:r w:rsidRPr="002B396C">
              <w:rPr>
                <w:color w:val="000000" w:themeColor="text1"/>
                <w:sz w:val="22"/>
              </w:rPr>
              <w:t>гар</w:t>
            </w:r>
            <w:proofErr w:type="spellEnd"/>
            <w:r w:rsidRPr="002B396C">
              <w:rPr>
                <w:color w:val="000000" w:themeColor="text1"/>
                <w:sz w:val="22"/>
              </w:rPr>
              <w:t>-.</w:t>
            </w:r>
          </w:p>
        </w:tc>
        <w:tc>
          <w:tcPr>
            <w:tcW w:w="850" w:type="dxa"/>
          </w:tcPr>
          <w:p w14:paraId="56FCBDAA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390504B1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1091BD4A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1EB0AAD1" w14:textId="77777777" w:rsidTr="002B396C">
        <w:trPr>
          <w:trHeight w:val="20"/>
        </w:trPr>
        <w:tc>
          <w:tcPr>
            <w:tcW w:w="562" w:type="dxa"/>
          </w:tcPr>
          <w:p w14:paraId="1AEA887D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60</w:t>
            </w:r>
          </w:p>
        </w:tc>
        <w:tc>
          <w:tcPr>
            <w:tcW w:w="4820" w:type="dxa"/>
          </w:tcPr>
          <w:p w14:paraId="3282F276" w14:textId="77777777" w:rsidR="001A1205" w:rsidRPr="002B396C" w:rsidRDefault="001A1205" w:rsidP="00300D4E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Буквы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корнях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-</w:t>
            </w:r>
            <w:proofErr w:type="spellStart"/>
            <w:r w:rsidRPr="002B396C">
              <w:rPr>
                <w:color w:val="000000" w:themeColor="text1"/>
                <w:sz w:val="22"/>
              </w:rPr>
              <w:t>зор</w:t>
            </w:r>
            <w:proofErr w:type="spellEnd"/>
            <w:r w:rsidRPr="002B396C">
              <w:rPr>
                <w:color w:val="000000" w:themeColor="text1"/>
                <w:sz w:val="22"/>
              </w:rPr>
              <w:t>-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-</w:t>
            </w:r>
            <w:proofErr w:type="spellStart"/>
            <w:r w:rsidRPr="002B396C">
              <w:rPr>
                <w:color w:val="000000" w:themeColor="text1"/>
                <w:sz w:val="22"/>
              </w:rPr>
              <w:t>зар</w:t>
            </w:r>
            <w:proofErr w:type="spellEnd"/>
            <w:r w:rsidRPr="002B396C">
              <w:rPr>
                <w:color w:val="000000" w:themeColor="text1"/>
                <w:sz w:val="22"/>
              </w:rPr>
              <w:t>-.</w:t>
            </w:r>
          </w:p>
        </w:tc>
        <w:tc>
          <w:tcPr>
            <w:tcW w:w="850" w:type="dxa"/>
          </w:tcPr>
          <w:p w14:paraId="649C648B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5ECA13DE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096910A8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7F2B2967" w14:textId="77777777" w:rsidTr="002B396C">
        <w:trPr>
          <w:trHeight w:val="20"/>
        </w:trPr>
        <w:tc>
          <w:tcPr>
            <w:tcW w:w="562" w:type="dxa"/>
          </w:tcPr>
          <w:p w14:paraId="7A95C6B9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61</w:t>
            </w:r>
          </w:p>
        </w:tc>
        <w:tc>
          <w:tcPr>
            <w:tcW w:w="4820" w:type="dxa"/>
          </w:tcPr>
          <w:p w14:paraId="5EF5AD41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Буквы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ы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2B396C">
              <w:rPr>
                <w:color w:val="000000" w:themeColor="text1"/>
                <w:sz w:val="22"/>
              </w:rPr>
              <w:t>и</w:t>
            </w:r>
            <w:proofErr w:type="spellEnd"/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после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приставок.</w:t>
            </w:r>
          </w:p>
        </w:tc>
        <w:tc>
          <w:tcPr>
            <w:tcW w:w="850" w:type="dxa"/>
          </w:tcPr>
          <w:p w14:paraId="12046ECF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4F1BA6A8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72D5625B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7C20BBD2" w14:textId="77777777" w:rsidTr="002B396C">
        <w:trPr>
          <w:trHeight w:val="20"/>
        </w:trPr>
        <w:tc>
          <w:tcPr>
            <w:tcW w:w="562" w:type="dxa"/>
          </w:tcPr>
          <w:p w14:paraId="35E0476F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62</w:t>
            </w:r>
          </w:p>
        </w:tc>
        <w:tc>
          <w:tcPr>
            <w:tcW w:w="4820" w:type="dxa"/>
          </w:tcPr>
          <w:p w14:paraId="78214044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Гласные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приставках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пре-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при-.</w:t>
            </w:r>
          </w:p>
        </w:tc>
        <w:tc>
          <w:tcPr>
            <w:tcW w:w="850" w:type="dxa"/>
          </w:tcPr>
          <w:p w14:paraId="2EAB73D4" w14:textId="77777777" w:rsidR="001A1205" w:rsidRPr="002B396C" w:rsidRDefault="00B7041C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02876110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1EA35C82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734F3BBD" w14:textId="77777777" w:rsidTr="002B396C">
        <w:trPr>
          <w:trHeight w:val="20"/>
        </w:trPr>
        <w:tc>
          <w:tcPr>
            <w:tcW w:w="562" w:type="dxa"/>
          </w:tcPr>
          <w:p w14:paraId="0ED25AE8" w14:textId="77777777" w:rsidR="00B7041C" w:rsidRPr="002B396C" w:rsidRDefault="00B7041C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63</w:t>
            </w:r>
          </w:p>
        </w:tc>
        <w:tc>
          <w:tcPr>
            <w:tcW w:w="4820" w:type="dxa"/>
          </w:tcPr>
          <w:p w14:paraId="36F6343F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Гласные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приставках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пре-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при-.</w:t>
            </w:r>
          </w:p>
        </w:tc>
        <w:tc>
          <w:tcPr>
            <w:tcW w:w="850" w:type="dxa"/>
          </w:tcPr>
          <w:p w14:paraId="1E3F370C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7A2F78E2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0A3D78C8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07C3ED02" w14:textId="77777777" w:rsidTr="002B396C">
        <w:trPr>
          <w:trHeight w:val="20"/>
        </w:trPr>
        <w:tc>
          <w:tcPr>
            <w:tcW w:w="562" w:type="dxa"/>
          </w:tcPr>
          <w:p w14:paraId="41B3AC82" w14:textId="77777777" w:rsidR="00B7041C" w:rsidRPr="002B396C" w:rsidRDefault="00B7041C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64</w:t>
            </w:r>
          </w:p>
        </w:tc>
        <w:tc>
          <w:tcPr>
            <w:tcW w:w="4820" w:type="dxa"/>
          </w:tcPr>
          <w:p w14:paraId="24EDD1F7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Гласные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приставках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пре-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при-.</w:t>
            </w:r>
          </w:p>
        </w:tc>
        <w:tc>
          <w:tcPr>
            <w:tcW w:w="850" w:type="dxa"/>
          </w:tcPr>
          <w:p w14:paraId="529CC94B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63E336E8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1EBE5B5E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0BD8C036" w14:textId="77777777" w:rsidTr="002B396C">
        <w:trPr>
          <w:trHeight w:val="20"/>
        </w:trPr>
        <w:tc>
          <w:tcPr>
            <w:tcW w:w="562" w:type="dxa"/>
          </w:tcPr>
          <w:p w14:paraId="026820A0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65</w:t>
            </w:r>
          </w:p>
        </w:tc>
        <w:tc>
          <w:tcPr>
            <w:tcW w:w="4820" w:type="dxa"/>
          </w:tcPr>
          <w:p w14:paraId="6FB844C2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Соединительные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гласные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сложных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словах.</w:t>
            </w:r>
          </w:p>
        </w:tc>
        <w:tc>
          <w:tcPr>
            <w:tcW w:w="850" w:type="dxa"/>
          </w:tcPr>
          <w:p w14:paraId="0B32ADE2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324574C5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2D9D6FDA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086DC003" w14:textId="77777777" w:rsidTr="002B396C">
        <w:trPr>
          <w:trHeight w:val="20"/>
        </w:trPr>
        <w:tc>
          <w:tcPr>
            <w:tcW w:w="562" w:type="dxa"/>
          </w:tcPr>
          <w:p w14:paraId="15528C12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66</w:t>
            </w:r>
          </w:p>
        </w:tc>
        <w:tc>
          <w:tcPr>
            <w:tcW w:w="4820" w:type="dxa"/>
          </w:tcPr>
          <w:p w14:paraId="1AD447B6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Сложносокращённые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слова.</w:t>
            </w:r>
          </w:p>
        </w:tc>
        <w:tc>
          <w:tcPr>
            <w:tcW w:w="850" w:type="dxa"/>
          </w:tcPr>
          <w:p w14:paraId="5CCFDB4B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2D1CC5B5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43D97517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0D46E726" w14:textId="77777777" w:rsidTr="002B396C">
        <w:trPr>
          <w:trHeight w:val="20"/>
        </w:trPr>
        <w:tc>
          <w:tcPr>
            <w:tcW w:w="562" w:type="dxa"/>
          </w:tcPr>
          <w:p w14:paraId="756BDF98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lastRenderedPageBreak/>
              <w:t>67</w:t>
            </w:r>
          </w:p>
        </w:tc>
        <w:tc>
          <w:tcPr>
            <w:tcW w:w="4820" w:type="dxa"/>
          </w:tcPr>
          <w:p w14:paraId="466DC660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Р.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Сочинение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картине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Н.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Яблонской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«Утро»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7C6029F6" w14:textId="77777777" w:rsidR="001A1205" w:rsidRPr="002B396C" w:rsidRDefault="00B7041C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1036C173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1FA80EA7" w14:textId="77777777" w:rsidR="001A1205" w:rsidRPr="002B396C" w:rsidRDefault="007B5F82" w:rsidP="002B396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Практическая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№</w:t>
            </w:r>
            <w:r w:rsidR="002B396C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6</w:t>
            </w:r>
            <w:r w:rsidR="002B396C" w:rsidRPr="002B396C">
              <w:rPr>
                <w:color w:val="000000" w:themeColor="text1"/>
                <w:sz w:val="22"/>
              </w:rPr>
              <w:t xml:space="preserve">. </w:t>
            </w:r>
            <w:r w:rsidRPr="002B396C">
              <w:rPr>
                <w:color w:val="000000" w:themeColor="text1"/>
                <w:sz w:val="22"/>
              </w:rPr>
              <w:t>Сочинение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картине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Н.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Яблонской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2B396C" w:rsidRPr="002B396C">
              <w:rPr>
                <w:color w:val="000000" w:themeColor="text1"/>
                <w:sz w:val="22"/>
              </w:rPr>
              <w:t>«Утро».</w:t>
            </w:r>
          </w:p>
        </w:tc>
      </w:tr>
      <w:tr w:rsidR="002B396C" w:rsidRPr="002B396C" w14:paraId="39F6DB5A" w14:textId="77777777" w:rsidTr="002B396C">
        <w:trPr>
          <w:trHeight w:val="20"/>
        </w:trPr>
        <w:tc>
          <w:tcPr>
            <w:tcW w:w="562" w:type="dxa"/>
          </w:tcPr>
          <w:p w14:paraId="741E6568" w14:textId="77777777" w:rsidR="00B7041C" w:rsidRPr="002B396C" w:rsidRDefault="00B7041C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68</w:t>
            </w:r>
          </w:p>
        </w:tc>
        <w:tc>
          <w:tcPr>
            <w:tcW w:w="4820" w:type="dxa"/>
          </w:tcPr>
          <w:p w14:paraId="4D25475C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Р.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Сочинение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картине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Н.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Яблонской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«Утро»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2A2F6293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76E5662F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598E0F89" w14:textId="77777777" w:rsidR="00B7041C" w:rsidRPr="002B396C" w:rsidRDefault="00B7041C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6C041961" w14:textId="77777777" w:rsidTr="002B396C">
        <w:trPr>
          <w:trHeight w:val="20"/>
        </w:trPr>
        <w:tc>
          <w:tcPr>
            <w:tcW w:w="562" w:type="dxa"/>
          </w:tcPr>
          <w:p w14:paraId="4E49EAB4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69</w:t>
            </w:r>
          </w:p>
        </w:tc>
        <w:tc>
          <w:tcPr>
            <w:tcW w:w="4820" w:type="dxa"/>
          </w:tcPr>
          <w:p w14:paraId="04BDE186" w14:textId="77777777" w:rsidR="001A1205" w:rsidRPr="002B396C" w:rsidRDefault="001A1205" w:rsidP="00300D4E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Морфемный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словообразовательный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разбор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слова.</w:t>
            </w:r>
            <w:r w:rsidR="00300D4E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Контрольный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словарный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диктант.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0" w:type="dxa"/>
          </w:tcPr>
          <w:p w14:paraId="038174E6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186E5D45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5CFCDF01" w14:textId="77777777" w:rsidR="001A1205" w:rsidRPr="002B396C" w:rsidRDefault="007B5F82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Контрольная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№</w:t>
            </w:r>
            <w:r w:rsidR="002B396C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5</w:t>
            </w:r>
            <w:r w:rsidR="002B396C" w:rsidRPr="002B396C">
              <w:rPr>
                <w:color w:val="000000" w:themeColor="text1"/>
                <w:sz w:val="22"/>
              </w:rPr>
              <w:t>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Контрольный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словарный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диктант.</w:t>
            </w:r>
          </w:p>
        </w:tc>
      </w:tr>
      <w:tr w:rsidR="002B396C" w:rsidRPr="002B396C" w14:paraId="756784B9" w14:textId="77777777" w:rsidTr="002B396C">
        <w:trPr>
          <w:trHeight w:val="20"/>
        </w:trPr>
        <w:tc>
          <w:tcPr>
            <w:tcW w:w="562" w:type="dxa"/>
          </w:tcPr>
          <w:p w14:paraId="744E8D47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70</w:t>
            </w:r>
          </w:p>
        </w:tc>
        <w:tc>
          <w:tcPr>
            <w:tcW w:w="4820" w:type="dxa"/>
          </w:tcPr>
          <w:p w14:paraId="048EE47E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Обобщающие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уроки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«Словообразование.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Орфография.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Культура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речи»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78E06773" w14:textId="77777777" w:rsidR="001A1205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53ED9106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5BE182E5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6814CA31" w14:textId="77777777" w:rsidTr="002B396C">
        <w:trPr>
          <w:trHeight w:val="20"/>
        </w:trPr>
        <w:tc>
          <w:tcPr>
            <w:tcW w:w="562" w:type="dxa"/>
          </w:tcPr>
          <w:p w14:paraId="1F5B9EE0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71</w:t>
            </w:r>
          </w:p>
        </w:tc>
        <w:tc>
          <w:tcPr>
            <w:tcW w:w="4820" w:type="dxa"/>
          </w:tcPr>
          <w:p w14:paraId="18EABFFC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Обобщающие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уроки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«Словообразование.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Орфография.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Культура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речи»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00D3DA67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5A6E4934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53FB3B0A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428C78E3" w14:textId="77777777" w:rsidTr="002B396C">
        <w:trPr>
          <w:trHeight w:val="20"/>
        </w:trPr>
        <w:tc>
          <w:tcPr>
            <w:tcW w:w="562" w:type="dxa"/>
          </w:tcPr>
          <w:p w14:paraId="009DB8A9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72</w:t>
            </w:r>
          </w:p>
        </w:tc>
        <w:tc>
          <w:tcPr>
            <w:tcW w:w="4820" w:type="dxa"/>
          </w:tcPr>
          <w:p w14:paraId="3DC1CC5D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Обобщающие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уроки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«Словообразование.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Орфография.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Культура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речи»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4EC9E2A1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32080D6F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79F83815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68C484A6" w14:textId="77777777" w:rsidTr="002B396C">
        <w:trPr>
          <w:trHeight w:val="20"/>
        </w:trPr>
        <w:tc>
          <w:tcPr>
            <w:tcW w:w="562" w:type="dxa"/>
          </w:tcPr>
          <w:p w14:paraId="22066EAA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73</w:t>
            </w:r>
          </w:p>
        </w:tc>
        <w:tc>
          <w:tcPr>
            <w:tcW w:w="4820" w:type="dxa"/>
          </w:tcPr>
          <w:p w14:paraId="6BD02D32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Контрольный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диктант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</w:t>
            </w:r>
            <w:proofErr w:type="spellStart"/>
            <w:r w:rsidRPr="002B396C">
              <w:rPr>
                <w:color w:val="000000" w:themeColor="text1"/>
                <w:sz w:val="22"/>
              </w:rPr>
              <w:t>Словобразование</w:t>
            </w:r>
            <w:proofErr w:type="spellEnd"/>
            <w:r w:rsidRPr="002B396C">
              <w:rPr>
                <w:color w:val="000000" w:themeColor="text1"/>
                <w:sz w:val="22"/>
              </w:rPr>
              <w:t>»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2C62D545" w14:textId="77777777" w:rsidR="001A1205" w:rsidRPr="002B396C" w:rsidRDefault="002B396C" w:rsidP="00300D4E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669C8684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1DE1569D" w14:textId="77777777" w:rsidR="001A1205" w:rsidRPr="002B396C" w:rsidRDefault="007B5F82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Контрольная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№</w:t>
            </w:r>
            <w:r w:rsidR="002B396C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6</w:t>
            </w:r>
            <w:r w:rsidR="002B396C" w:rsidRPr="002B396C">
              <w:rPr>
                <w:color w:val="000000" w:themeColor="text1"/>
                <w:sz w:val="22"/>
              </w:rPr>
              <w:t>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Контрольный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диктант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</w:t>
            </w:r>
            <w:proofErr w:type="spellStart"/>
            <w:r w:rsidRPr="002B396C">
              <w:rPr>
                <w:color w:val="000000" w:themeColor="text1"/>
                <w:sz w:val="22"/>
              </w:rPr>
              <w:t>Словобразование</w:t>
            </w:r>
            <w:proofErr w:type="spellEnd"/>
            <w:r w:rsidRPr="002B396C">
              <w:rPr>
                <w:color w:val="000000" w:themeColor="text1"/>
                <w:sz w:val="22"/>
              </w:rPr>
              <w:t>»</w:t>
            </w:r>
            <w:r w:rsidR="002B396C" w:rsidRPr="002B396C">
              <w:rPr>
                <w:color w:val="000000" w:themeColor="text1"/>
                <w:sz w:val="22"/>
              </w:rPr>
              <w:t>.</w:t>
            </w:r>
          </w:p>
        </w:tc>
      </w:tr>
      <w:tr w:rsidR="002B396C" w:rsidRPr="002B396C" w14:paraId="6C20B5EE" w14:textId="77777777" w:rsidTr="002B396C">
        <w:trPr>
          <w:trHeight w:val="20"/>
        </w:trPr>
        <w:tc>
          <w:tcPr>
            <w:tcW w:w="562" w:type="dxa"/>
          </w:tcPr>
          <w:p w14:paraId="5621B64F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74</w:t>
            </w:r>
          </w:p>
        </w:tc>
        <w:tc>
          <w:tcPr>
            <w:tcW w:w="4820" w:type="dxa"/>
          </w:tcPr>
          <w:p w14:paraId="665BE504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Контрольный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тест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6E6DAF01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00DFB06E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20801134" w14:textId="77777777" w:rsidR="001A1205" w:rsidRPr="002B396C" w:rsidRDefault="007B5F82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Контрольная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№</w:t>
            </w:r>
            <w:r w:rsidR="002B396C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7</w:t>
            </w:r>
            <w:r w:rsidR="002B396C" w:rsidRPr="002B396C">
              <w:rPr>
                <w:color w:val="000000" w:themeColor="text1"/>
                <w:sz w:val="22"/>
              </w:rPr>
              <w:t>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Контрольный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тест</w:t>
            </w:r>
            <w:r w:rsidR="002B396C" w:rsidRPr="002B396C">
              <w:rPr>
                <w:color w:val="000000" w:themeColor="text1"/>
                <w:sz w:val="22"/>
              </w:rPr>
              <w:t>.</w:t>
            </w:r>
          </w:p>
        </w:tc>
      </w:tr>
      <w:tr w:rsidR="002B396C" w:rsidRPr="002B396C" w14:paraId="49A30E86" w14:textId="77777777" w:rsidTr="002B396C">
        <w:trPr>
          <w:trHeight w:val="20"/>
        </w:trPr>
        <w:tc>
          <w:tcPr>
            <w:tcW w:w="9627" w:type="dxa"/>
            <w:gridSpan w:val="5"/>
          </w:tcPr>
          <w:p w14:paraId="3DF06016" w14:textId="77777777" w:rsidR="001A1205" w:rsidRPr="002B396C" w:rsidRDefault="00300D4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Морфология</w:t>
            </w:r>
            <w:r w:rsidR="00623350" w:rsidRPr="002B396C">
              <w:rPr>
                <w:b/>
                <w:color w:val="000000" w:themeColor="text1"/>
                <w:sz w:val="22"/>
              </w:rPr>
              <w:t>.</w:t>
            </w:r>
            <w:r w:rsidR="00033F99" w:rsidRPr="002B396C">
              <w:rPr>
                <w:b/>
                <w:color w:val="000000" w:themeColor="text1"/>
                <w:sz w:val="22"/>
              </w:rPr>
              <w:t xml:space="preserve"> </w:t>
            </w:r>
            <w:r w:rsidRPr="002B396C">
              <w:rPr>
                <w:b/>
                <w:color w:val="000000" w:themeColor="text1"/>
                <w:sz w:val="22"/>
              </w:rPr>
              <w:t>Орфография.</w:t>
            </w:r>
            <w:r w:rsidR="00033F99" w:rsidRPr="002B396C">
              <w:rPr>
                <w:b/>
                <w:color w:val="000000" w:themeColor="text1"/>
                <w:sz w:val="22"/>
              </w:rPr>
              <w:t xml:space="preserve"> </w:t>
            </w:r>
            <w:r w:rsidRPr="002B396C">
              <w:rPr>
                <w:b/>
                <w:color w:val="000000" w:themeColor="text1"/>
                <w:sz w:val="22"/>
              </w:rPr>
              <w:t>Культура</w:t>
            </w:r>
            <w:r w:rsidR="00033F99" w:rsidRPr="002B396C">
              <w:rPr>
                <w:b/>
                <w:color w:val="000000" w:themeColor="text1"/>
                <w:sz w:val="22"/>
              </w:rPr>
              <w:t xml:space="preserve"> </w:t>
            </w:r>
            <w:r w:rsidRPr="002B396C">
              <w:rPr>
                <w:b/>
                <w:color w:val="000000" w:themeColor="text1"/>
                <w:sz w:val="22"/>
              </w:rPr>
              <w:t>речи</w:t>
            </w:r>
            <w:r w:rsidR="00033F99" w:rsidRPr="002B396C">
              <w:rPr>
                <w:b/>
                <w:color w:val="000000" w:themeColor="text1"/>
                <w:sz w:val="22"/>
              </w:rPr>
              <w:t xml:space="preserve"> </w:t>
            </w:r>
            <w:r w:rsidR="00623350" w:rsidRPr="002B396C">
              <w:rPr>
                <w:b/>
                <w:color w:val="000000" w:themeColor="text1"/>
                <w:sz w:val="22"/>
              </w:rPr>
              <w:t>(122</w:t>
            </w:r>
            <w:r w:rsidR="00033F99" w:rsidRPr="002B396C">
              <w:rPr>
                <w:b/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b/>
                <w:color w:val="000000" w:themeColor="text1"/>
                <w:sz w:val="22"/>
              </w:rPr>
              <w:t>ч.)</w:t>
            </w:r>
          </w:p>
        </w:tc>
      </w:tr>
      <w:tr w:rsidR="002B396C" w:rsidRPr="002B396C" w14:paraId="7CF55D6D" w14:textId="77777777" w:rsidTr="002B396C">
        <w:trPr>
          <w:trHeight w:val="20"/>
        </w:trPr>
        <w:tc>
          <w:tcPr>
            <w:tcW w:w="9627" w:type="dxa"/>
            <w:gridSpan w:val="5"/>
          </w:tcPr>
          <w:p w14:paraId="0F70FF0D" w14:textId="77777777" w:rsidR="001A1205" w:rsidRPr="002B396C" w:rsidRDefault="00300D4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Имя существительное (25 ч.)</w:t>
            </w:r>
          </w:p>
        </w:tc>
      </w:tr>
      <w:tr w:rsidR="002B396C" w:rsidRPr="002B396C" w14:paraId="18350207" w14:textId="77777777" w:rsidTr="002B396C">
        <w:trPr>
          <w:trHeight w:val="20"/>
        </w:trPr>
        <w:tc>
          <w:tcPr>
            <w:tcW w:w="562" w:type="dxa"/>
          </w:tcPr>
          <w:p w14:paraId="6C0E1847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75</w:t>
            </w:r>
          </w:p>
        </w:tc>
        <w:tc>
          <w:tcPr>
            <w:tcW w:w="4820" w:type="dxa"/>
          </w:tcPr>
          <w:p w14:paraId="73C65B65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Повторение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изученного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5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классе.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Имя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существительное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как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часть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речи.</w:t>
            </w:r>
          </w:p>
        </w:tc>
        <w:tc>
          <w:tcPr>
            <w:tcW w:w="850" w:type="dxa"/>
          </w:tcPr>
          <w:p w14:paraId="1BAD186C" w14:textId="77777777" w:rsidR="001A1205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5A8E9BE8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2C0007B9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0D57FDA7" w14:textId="77777777" w:rsidTr="002B396C">
        <w:trPr>
          <w:trHeight w:val="20"/>
        </w:trPr>
        <w:tc>
          <w:tcPr>
            <w:tcW w:w="562" w:type="dxa"/>
          </w:tcPr>
          <w:p w14:paraId="449B7466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76</w:t>
            </w:r>
          </w:p>
        </w:tc>
        <w:tc>
          <w:tcPr>
            <w:tcW w:w="4820" w:type="dxa"/>
          </w:tcPr>
          <w:p w14:paraId="1ACD4D31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Повторение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изученного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5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классе.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Имя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существительное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как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часть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речи.</w:t>
            </w:r>
          </w:p>
        </w:tc>
        <w:tc>
          <w:tcPr>
            <w:tcW w:w="850" w:type="dxa"/>
          </w:tcPr>
          <w:p w14:paraId="51170600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7B4E067D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7B5BD71A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25583530" w14:textId="77777777" w:rsidTr="002B396C">
        <w:trPr>
          <w:trHeight w:val="20"/>
        </w:trPr>
        <w:tc>
          <w:tcPr>
            <w:tcW w:w="562" w:type="dxa"/>
          </w:tcPr>
          <w:p w14:paraId="03AAB73A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77</w:t>
            </w:r>
          </w:p>
        </w:tc>
        <w:tc>
          <w:tcPr>
            <w:tcW w:w="4820" w:type="dxa"/>
          </w:tcPr>
          <w:p w14:paraId="4743F174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Повторение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изученного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5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классе.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Имя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существительное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как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часть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речи.</w:t>
            </w:r>
          </w:p>
        </w:tc>
        <w:tc>
          <w:tcPr>
            <w:tcW w:w="850" w:type="dxa"/>
          </w:tcPr>
          <w:p w14:paraId="1492D0A0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5F5A49AA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25C8D9CC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6CBBF7CC" w14:textId="77777777" w:rsidTr="002B396C">
        <w:trPr>
          <w:trHeight w:val="20"/>
        </w:trPr>
        <w:tc>
          <w:tcPr>
            <w:tcW w:w="562" w:type="dxa"/>
          </w:tcPr>
          <w:p w14:paraId="43FD3041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78</w:t>
            </w:r>
          </w:p>
        </w:tc>
        <w:tc>
          <w:tcPr>
            <w:tcW w:w="4820" w:type="dxa"/>
          </w:tcPr>
          <w:p w14:paraId="633101D5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Разносклоняемые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имена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существительные.</w:t>
            </w:r>
          </w:p>
        </w:tc>
        <w:tc>
          <w:tcPr>
            <w:tcW w:w="850" w:type="dxa"/>
          </w:tcPr>
          <w:p w14:paraId="6A202882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6EBF0526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313581A9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2C2D1E8B" w14:textId="77777777" w:rsidTr="002B396C">
        <w:trPr>
          <w:trHeight w:val="20"/>
        </w:trPr>
        <w:tc>
          <w:tcPr>
            <w:tcW w:w="562" w:type="dxa"/>
          </w:tcPr>
          <w:p w14:paraId="021E5149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79</w:t>
            </w:r>
          </w:p>
        </w:tc>
        <w:tc>
          <w:tcPr>
            <w:tcW w:w="4820" w:type="dxa"/>
          </w:tcPr>
          <w:p w14:paraId="602120E1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Буква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суффиксе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-ен-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существительных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на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-</w:t>
            </w:r>
            <w:proofErr w:type="spellStart"/>
            <w:r w:rsidRPr="002B396C">
              <w:rPr>
                <w:color w:val="000000" w:themeColor="text1"/>
                <w:sz w:val="22"/>
              </w:rPr>
              <w:t>мя</w:t>
            </w:r>
            <w:proofErr w:type="spellEnd"/>
            <w:r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71F73CE4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34E7EFEA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40EBABDD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3BAA99AA" w14:textId="77777777" w:rsidTr="002B396C">
        <w:trPr>
          <w:trHeight w:val="20"/>
        </w:trPr>
        <w:tc>
          <w:tcPr>
            <w:tcW w:w="562" w:type="dxa"/>
          </w:tcPr>
          <w:p w14:paraId="59F98B7E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80</w:t>
            </w:r>
          </w:p>
        </w:tc>
        <w:tc>
          <w:tcPr>
            <w:tcW w:w="4820" w:type="dxa"/>
          </w:tcPr>
          <w:p w14:paraId="5569482C" w14:textId="77777777" w:rsidR="001A1205" w:rsidRPr="002B396C" w:rsidRDefault="00300D4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 xml:space="preserve">Р.Р. </w:t>
            </w:r>
            <w:r w:rsidR="001A1205" w:rsidRPr="002B396C">
              <w:rPr>
                <w:color w:val="000000" w:themeColor="text1"/>
                <w:sz w:val="22"/>
              </w:rPr>
              <w:t>Русские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имена</w:t>
            </w:r>
            <w:r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4302B34D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59A5595A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3761BD5E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06F54A59" w14:textId="77777777" w:rsidTr="002B396C">
        <w:trPr>
          <w:trHeight w:val="20"/>
        </w:trPr>
        <w:tc>
          <w:tcPr>
            <w:tcW w:w="562" w:type="dxa"/>
          </w:tcPr>
          <w:p w14:paraId="1AD5D26C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81</w:t>
            </w:r>
          </w:p>
        </w:tc>
        <w:tc>
          <w:tcPr>
            <w:tcW w:w="4820" w:type="dxa"/>
          </w:tcPr>
          <w:p w14:paraId="17F62D89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Несклоняемые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имена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существительные.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0" w:type="dxa"/>
          </w:tcPr>
          <w:p w14:paraId="5A3DB25D" w14:textId="77777777" w:rsidR="001A1205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0BF09293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2733BD63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3251368E" w14:textId="77777777" w:rsidTr="002B396C">
        <w:trPr>
          <w:trHeight w:val="20"/>
        </w:trPr>
        <w:tc>
          <w:tcPr>
            <w:tcW w:w="562" w:type="dxa"/>
          </w:tcPr>
          <w:p w14:paraId="0B31E179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82</w:t>
            </w:r>
          </w:p>
        </w:tc>
        <w:tc>
          <w:tcPr>
            <w:tcW w:w="4820" w:type="dxa"/>
          </w:tcPr>
          <w:p w14:paraId="13A387B9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Несклоняемые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имена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существительные.</w:t>
            </w:r>
          </w:p>
        </w:tc>
        <w:tc>
          <w:tcPr>
            <w:tcW w:w="850" w:type="dxa"/>
          </w:tcPr>
          <w:p w14:paraId="039A707E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56DA52A9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10A202C7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1A8BAB65" w14:textId="77777777" w:rsidTr="002B396C">
        <w:trPr>
          <w:trHeight w:val="20"/>
        </w:trPr>
        <w:tc>
          <w:tcPr>
            <w:tcW w:w="562" w:type="dxa"/>
          </w:tcPr>
          <w:p w14:paraId="70A6AA25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83</w:t>
            </w:r>
          </w:p>
        </w:tc>
        <w:tc>
          <w:tcPr>
            <w:tcW w:w="4820" w:type="dxa"/>
          </w:tcPr>
          <w:p w14:paraId="44DA2F00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Род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несклоняемых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имён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существительных.</w:t>
            </w:r>
          </w:p>
        </w:tc>
        <w:tc>
          <w:tcPr>
            <w:tcW w:w="850" w:type="dxa"/>
          </w:tcPr>
          <w:p w14:paraId="0149D9A9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092FE6E3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0DB958AD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141E87C4" w14:textId="77777777" w:rsidTr="002B396C">
        <w:trPr>
          <w:trHeight w:val="20"/>
        </w:trPr>
        <w:tc>
          <w:tcPr>
            <w:tcW w:w="562" w:type="dxa"/>
          </w:tcPr>
          <w:p w14:paraId="7B3B08E8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84</w:t>
            </w:r>
          </w:p>
        </w:tc>
        <w:tc>
          <w:tcPr>
            <w:tcW w:w="4820" w:type="dxa"/>
          </w:tcPr>
          <w:p w14:paraId="22D1B238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Имена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существительные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общего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рода.</w:t>
            </w:r>
          </w:p>
        </w:tc>
        <w:tc>
          <w:tcPr>
            <w:tcW w:w="850" w:type="dxa"/>
          </w:tcPr>
          <w:p w14:paraId="61AEC8DC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095C9ACF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40ABA67B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41C87CA5" w14:textId="77777777" w:rsidTr="002B396C">
        <w:trPr>
          <w:trHeight w:val="20"/>
        </w:trPr>
        <w:tc>
          <w:tcPr>
            <w:tcW w:w="562" w:type="dxa"/>
          </w:tcPr>
          <w:p w14:paraId="724B1DD3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85</w:t>
            </w:r>
          </w:p>
        </w:tc>
        <w:tc>
          <w:tcPr>
            <w:tcW w:w="4820" w:type="dxa"/>
          </w:tcPr>
          <w:p w14:paraId="46C42DA0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Морфологический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разбор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имени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существительного.</w:t>
            </w:r>
          </w:p>
        </w:tc>
        <w:tc>
          <w:tcPr>
            <w:tcW w:w="850" w:type="dxa"/>
          </w:tcPr>
          <w:p w14:paraId="6F172445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65D76067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129A3AA5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2C85A3FB" w14:textId="77777777" w:rsidTr="002B396C">
        <w:trPr>
          <w:trHeight w:val="20"/>
        </w:trPr>
        <w:tc>
          <w:tcPr>
            <w:tcW w:w="562" w:type="dxa"/>
          </w:tcPr>
          <w:p w14:paraId="4362A254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86</w:t>
            </w:r>
          </w:p>
        </w:tc>
        <w:tc>
          <w:tcPr>
            <w:tcW w:w="4820" w:type="dxa"/>
          </w:tcPr>
          <w:p w14:paraId="39FA48EF" w14:textId="77777777" w:rsidR="001A1205" w:rsidRPr="002B396C" w:rsidRDefault="00300D4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 xml:space="preserve">Р.Р. </w:t>
            </w:r>
            <w:r w:rsidR="001A1205" w:rsidRPr="002B396C">
              <w:rPr>
                <w:color w:val="000000" w:themeColor="text1"/>
                <w:sz w:val="22"/>
              </w:rPr>
              <w:t>Сочинение-описание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1A1205" w:rsidRPr="002B396C">
              <w:rPr>
                <w:color w:val="000000" w:themeColor="text1"/>
                <w:sz w:val="22"/>
              </w:rPr>
              <w:t>впечатлений.</w:t>
            </w:r>
          </w:p>
        </w:tc>
        <w:tc>
          <w:tcPr>
            <w:tcW w:w="850" w:type="dxa"/>
          </w:tcPr>
          <w:p w14:paraId="51CCB930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35E94167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507ED386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0318900C" w14:textId="77777777" w:rsidTr="002B396C">
        <w:trPr>
          <w:trHeight w:val="20"/>
        </w:trPr>
        <w:tc>
          <w:tcPr>
            <w:tcW w:w="562" w:type="dxa"/>
          </w:tcPr>
          <w:p w14:paraId="1DF0A808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87</w:t>
            </w:r>
          </w:p>
        </w:tc>
        <w:tc>
          <w:tcPr>
            <w:tcW w:w="4820" w:type="dxa"/>
          </w:tcPr>
          <w:p w14:paraId="346AF833" w14:textId="77777777" w:rsidR="001A1205" w:rsidRPr="002B396C" w:rsidRDefault="001A1205" w:rsidP="00300D4E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Проверочная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9B3492" w:rsidRPr="002B396C">
              <w:rPr>
                <w:color w:val="000000" w:themeColor="text1"/>
                <w:sz w:val="22"/>
              </w:rPr>
              <w:t>«Морфологический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9B3492" w:rsidRPr="002B396C">
              <w:rPr>
                <w:color w:val="000000" w:themeColor="text1"/>
                <w:sz w:val="22"/>
              </w:rPr>
              <w:t>разбор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9B3492" w:rsidRPr="002B396C">
              <w:rPr>
                <w:color w:val="000000" w:themeColor="text1"/>
                <w:sz w:val="22"/>
              </w:rPr>
              <w:t>имени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9B3492" w:rsidRPr="002B396C">
              <w:rPr>
                <w:color w:val="000000" w:themeColor="text1"/>
                <w:sz w:val="22"/>
              </w:rPr>
              <w:t>существительного»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06C08656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22EE4180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29537E14" w14:textId="77777777" w:rsidR="001A1205" w:rsidRPr="002B396C" w:rsidRDefault="009B3492" w:rsidP="002B396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Практическая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7B5F82"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№</w:t>
            </w:r>
            <w:r w:rsidR="002B396C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7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7B5F82"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7B5F82"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«Морфологический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разбор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имени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существительного»</w:t>
            </w:r>
            <w:r w:rsidR="002B396C" w:rsidRPr="002B396C">
              <w:rPr>
                <w:color w:val="000000" w:themeColor="text1"/>
                <w:sz w:val="22"/>
              </w:rPr>
              <w:t>.</w:t>
            </w:r>
          </w:p>
        </w:tc>
      </w:tr>
      <w:tr w:rsidR="002B396C" w:rsidRPr="002B396C" w14:paraId="78C3B0F4" w14:textId="77777777" w:rsidTr="002B396C">
        <w:trPr>
          <w:trHeight w:val="20"/>
        </w:trPr>
        <w:tc>
          <w:tcPr>
            <w:tcW w:w="562" w:type="dxa"/>
          </w:tcPr>
          <w:p w14:paraId="605ADA79" w14:textId="77777777" w:rsidR="001A1205" w:rsidRPr="002B396C" w:rsidRDefault="001A1205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88</w:t>
            </w:r>
          </w:p>
        </w:tc>
        <w:tc>
          <w:tcPr>
            <w:tcW w:w="4820" w:type="dxa"/>
          </w:tcPr>
          <w:p w14:paraId="187C440E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Не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именами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существительными.</w:t>
            </w:r>
          </w:p>
        </w:tc>
        <w:tc>
          <w:tcPr>
            <w:tcW w:w="850" w:type="dxa"/>
          </w:tcPr>
          <w:p w14:paraId="724B8D5F" w14:textId="77777777" w:rsidR="001A1205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577B6FDE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357F8951" w14:textId="77777777" w:rsidR="001A1205" w:rsidRPr="002B396C" w:rsidRDefault="001A1205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7593683A" w14:textId="77777777" w:rsidTr="002B396C">
        <w:trPr>
          <w:trHeight w:val="20"/>
        </w:trPr>
        <w:tc>
          <w:tcPr>
            <w:tcW w:w="562" w:type="dxa"/>
          </w:tcPr>
          <w:p w14:paraId="06687A41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89</w:t>
            </w:r>
          </w:p>
        </w:tc>
        <w:tc>
          <w:tcPr>
            <w:tcW w:w="4820" w:type="dxa"/>
          </w:tcPr>
          <w:p w14:paraId="7126BB98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Не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именами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существительными.</w:t>
            </w:r>
          </w:p>
        </w:tc>
        <w:tc>
          <w:tcPr>
            <w:tcW w:w="850" w:type="dxa"/>
          </w:tcPr>
          <w:p w14:paraId="75F7A7F5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38F35804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6A846E96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09BBAF8C" w14:textId="77777777" w:rsidTr="002B396C">
        <w:trPr>
          <w:trHeight w:val="20"/>
        </w:trPr>
        <w:tc>
          <w:tcPr>
            <w:tcW w:w="562" w:type="dxa"/>
          </w:tcPr>
          <w:p w14:paraId="33125CF3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90</w:t>
            </w:r>
          </w:p>
        </w:tc>
        <w:tc>
          <w:tcPr>
            <w:tcW w:w="4820" w:type="dxa"/>
          </w:tcPr>
          <w:p w14:paraId="6284B50F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Буквы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ч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щ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суффиксе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-чик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(-</w:t>
            </w:r>
            <w:proofErr w:type="spellStart"/>
            <w:r w:rsidRPr="002B396C">
              <w:rPr>
                <w:color w:val="000000" w:themeColor="text1"/>
                <w:sz w:val="22"/>
              </w:rPr>
              <w:t>щик</w:t>
            </w:r>
            <w:proofErr w:type="spellEnd"/>
            <w:r w:rsidRPr="002B396C">
              <w:rPr>
                <w:color w:val="000000" w:themeColor="text1"/>
                <w:sz w:val="22"/>
              </w:rPr>
              <w:t>).</w:t>
            </w:r>
          </w:p>
        </w:tc>
        <w:tc>
          <w:tcPr>
            <w:tcW w:w="850" w:type="dxa"/>
          </w:tcPr>
          <w:p w14:paraId="1822F80A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10924737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56C2C991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0C185E8F" w14:textId="77777777" w:rsidTr="002B396C">
        <w:trPr>
          <w:trHeight w:val="20"/>
        </w:trPr>
        <w:tc>
          <w:tcPr>
            <w:tcW w:w="562" w:type="dxa"/>
          </w:tcPr>
          <w:p w14:paraId="004A489B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lastRenderedPageBreak/>
              <w:t>91</w:t>
            </w:r>
          </w:p>
        </w:tc>
        <w:tc>
          <w:tcPr>
            <w:tcW w:w="4820" w:type="dxa"/>
          </w:tcPr>
          <w:p w14:paraId="3CD0255F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Буквы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ч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щ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суффиксе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-чик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(-</w:t>
            </w:r>
            <w:proofErr w:type="spellStart"/>
            <w:r w:rsidRPr="002B396C">
              <w:rPr>
                <w:color w:val="000000" w:themeColor="text1"/>
                <w:sz w:val="22"/>
              </w:rPr>
              <w:t>щик</w:t>
            </w:r>
            <w:proofErr w:type="spellEnd"/>
            <w:r w:rsidRPr="002B396C">
              <w:rPr>
                <w:color w:val="000000" w:themeColor="text1"/>
                <w:sz w:val="22"/>
              </w:rPr>
              <w:t>).</w:t>
            </w:r>
          </w:p>
        </w:tc>
        <w:tc>
          <w:tcPr>
            <w:tcW w:w="850" w:type="dxa"/>
          </w:tcPr>
          <w:p w14:paraId="183676CC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7C782455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2816C1DF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10698F9D" w14:textId="77777777" w:rsidTr="002B396C">
        <w:trPr>
          <w:trHeight w:val="20"/>
        </w:trPr>
        <w:tc>
          <w:tcPr>
            <w:tcW w:w="562" w:type="dxa"/>
          </w:tcPr>
          <w:p w14:paraId="1DF03F8F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92</w:t>
            </w:r>
          </w:p>
        </w:tc>
        <w:tc>
          <w:tcPr>
            <w:tcW w:w="4820" w:type="dxa"/>
          </w:tcPr>
          <w:p w14:paraId="24C31FDA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Гласные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суффиксах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существительных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-</w:t>
            </w:r>
            <w:proofErr w:type="spellStart"/>
            <w:r w:rsidRPr="002B396C">
              <w:rPr>
                <w:color w:val="000000" w:themeColor="text1"/>
                <w:sz w:val="22"/>
              </w:rPr>
              <w:t>еки</w:t>
            </w:r>
            <w:proofErr w:type="spellEnd"/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-</w:t>
            </w:r>
            <w:proofErr w:type="spellStart"/>
            <w:r w:rsidRPr="002B396C">
              <w:rPr>
                <w:color w:val="000000" w:themeColor="text1"/>
                <w:sz w:val="22"/>
              </w:rPr>
              <w:t>ик</w:t>
            </w:r>
            <w:proofErr w:type="spellEnd"/>
            <w:r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6CA9ABEF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4435E370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62632404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70047FC9" w14:textId="77777777" w:rsidTr="002B396C">
        <w:trPr>
          <w:trHeight w:val="20"/>
        </w:trPr>
        <w:tc>
          <w:tcPr>
            <w:tcW w:w="562" w:type="dxa"/>
          </w:tcPr>
          <w:p w14:paraId="3CB72B90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93</w:t>
            </w:r>
          </w:p>
        </w:tc>
        <w:tc>
          <w:tcPr>
            <w:tcW w:w="4820" w:type="dxa"/>
          </w:tcPr>
          <w:p w14:paraId="5A0F0F9F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Гласные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после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шипящих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суффиксах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существительных.</w:t>
            </w:r>
          </w:p>
        </w:tc>
        <w:tc>
          <w:tcPr>
            <w:tcW w:w="850" w:type="dxa"/>
          </w:tcPr>
          <w:p w14:paraId="0ED73E93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728851E2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72BA4C0D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217A58AC" w14:textId="77777777" w:rsidTr="002B396C">
        <w:trPr>
          <w:trHeight w:val="20"/>
        </w:trPr>
        <w:tc>
          <w:tcPr>
            <w:tcW w:w="562" w:type="dxa"/>
          </w:tcPr>
          <w:p w14:paraId="77A745F7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94</w:t>
            </w:r>
          </w:p>
        </w:tc>
        <w:tc>
          <w:tcPr>
            <w:tcW w:w="4820" w:type="dxa"/>
          </w:tcPr>
          <w:p w14:paraId="67340FFC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Гласные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после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шипящих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суффиксах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существительных.</w:t>
            </w:r>
          </w:p>
        </w:tc>
        <w:tc>
          <w:tcPr>
            <w:tcW w:w="850" w:type="dxa"/>
          </w:tcPr>
          <w:p w14:paraId="53562F1B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2C5A029D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142318C7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5EAC01D3" w14:textId="77777777" w:rsidTr="002B396C">
        <w:trPr>
          <w:trHeight w:val="20"/>
        </w:trPr>
        <w:tc>
          <w:tcPr>
            <w:tcW w:w="562" w:type="dxa"/>
          </w:tcPr>
          <w:p w14:paraId="6DA871CF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95</w:t>
            </w:r>
          </w:p>
        </w:tc>
        <w:tc>
          <w:tcPr>
            <w:tcW w:w="4820" w:type="dxa"/>
          </w:tcPr>
          <w:p w14:paraId="7222FC4C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Проверочная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«Суффиксы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существительных»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4335D13E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02A90514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293483AB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Практическая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№</w:t>
            </w:r>
            <w:r w:rsidR="002B396C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8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«Суффиксы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существительных»</w:t>
            </w:r>
            <w:r w:rsidR="002B396C" w:rsidRPr="002B396C">
              <w:rPr>
                <w:color w:val="000000" w:themeColor="text1"/>
                <w:sz w:val="22"/>
              </w:rPr>
              <w:t>.</w:t>
            </w:r>
          </w:p>
        </w:tc>
      </w:tr>
      <w:tr w:rsidR="002B396C" w:rsidRPr="002B396C" w14:paraId="44792D59" w14:textId="77777777" w:rsidTr="002B396C">
        <w:trPr>
          <w:trHeight w:val="20"/>
        </w:trPr>
        <w:tc>
          <w:tcPr>
            <w:tcW w:w="562" w:type="dxa"/>
          </w:tcPr>
          <w:p w14:paraId="07CEF02B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96</w:t>
            </w:r>
          </w:p>
        </w:tc>
        <w:tc>
          <w:tcPr>
            <w:tcW w:w="4820" w:type="dxa"/>
          </w:tcPr>
          <w:p w14:paraId="28E06668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Обобщающий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урок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«Имя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существительное»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43C573E1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08FB5F40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2E81CBEE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569A3D82" w14:textId="77777777" w:rsidTr="002B396C">
        <w:trPr>
          <w:trHeight w:val="20"/>
        </w:trPr>
        <w:tc>
          <w:tcPr>
            <w:tcW w:w="562" w:type="dxa"/>
          </w:tcPr>
          <w:p w14:paraId="77CD7889" w14:textId="77777777" w:rsidR="00E9686E" w:rsidRPr="002B396C" w:rsidRDefault="00E9686E" w:rsidP="00300D4E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97</w:t>
            </w:r>
          </w:p>
        </w:tc>
        <w:tc>
          <w:tcPr>
            <w:tcW w:w="4820" w:type="dxa"/>
          </w:tcPr>
          <w:p w14:paraId="20960B5E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Обобщающий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урок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«Имя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существительное»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373EE8B2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0371BC73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3D573BB4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1FD7C6AF" w14:textId="77777777" w:rsidTr="002B396C">
        <w:trPr>
          <w:trHeight w:val="20"/>
        </w:trPr>
        <w:tc>
          <w:tcPr>
            <w:tcW w:w="562" w:type="dxa"/>
          </w:tcPr>
          <w:p w14:paraId="76368B40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98</w:t>
            </w:r>
          </w:p>
        </w:tc>
        <w:tc>
          <w:tcPr>
            <w:tcW w:w="4820" w:type="dxa"/>
          </w:tcPr>
          <w:p w14:paraId="25890D17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Обобщающий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урок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«Имя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существительное»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15C7E222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303ADD5D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5D4AF64D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46B2BF99" w14:textId="77777777" w:rsidTr="002B396C">
        <w:trPr>
          <w:trHeight w:val="20"/>
        </w:trPr>
        <w:tc>
          <w:tcPr>
            <w:tcW w:w="562" w:type="dxa"/>
          </w:tcPr>
          <w:p w14:paraId="33EDF1D4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99</w:t>
            </w:r>
          </w:p>
        </w:tc>
        <w:tc>
          <w:tcPr>
            <w:tcW w:w="4820" w:type="dxa"/>
          </w:tcPr>
          <w:p w14:paraId="4A632C14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Контрольная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«Имя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существительное»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599EE1D7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3F4AE87F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37C61F7D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Контрольная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№</w:t>
            </w:r>
            <w:r w:rsidR="002B396C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8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«Имя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существительное»</w:t>
            </w:r>
            <w:r w:rsidR="002B396C" w:rsidRPr="002B396C">
              <w:rPr>
                <w:color w:val="000000" w:themeColor="text1"/>
                <w:sz w:val="22"/>
              </w:rPr>
              <w:t>.</w:t>
            </w:r>
          </w:p>
        </w:tc>
      </w:tr>
      <w:tr w:rsidR="002B396C" w:rsidRPr="002B396C" w14:paraId="41298119" w14:textId="77777777" w:rsidTr="002B396C">
        <w:trPr>
          <w:trHeight w:val="20"/>
        </w:trPr>
        <w:tc>
          <w:tcPr>
            <w:tcW w:w="9627" w:type="dxa"/>
            <w:gridSpan w:val="5"/>
          </w:tcPr>
          <w:p w14:paraId="526D2B78" w14:textId="77777777" w:rsidR="00E9686E" w:rsidRPr="002B396C" w:rsidRDefault="00300D4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Имя прилагательное (29 ч.)</w:t>
            </w:r>
          </w:p>
        </w:tc>
      </w:tr>
      <w:tr w:rsidR="002B396C" w:rsidRPr="002B396C" w14:paraId="5EB67B7C" w14:textId="77777777" w:rsidTr="002B396C">
        <w:trPr>
          <w:trHeight w:val="20"/>
        </w:trPr>
        <w:tc>
          <w:tcPr>
            <w:tcW w:w="562" w:type="dxa"/>
          </w:tcPr>
          <w:p w14:paraId="704A6223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100</w:t>
            </w:r>
          </w:p>
        </w:tc>
        <w:tc>
          <w:tcPr>
            <w:tcW w:w="4820" w:type="dxa"/>
          </w:tcPr>
          <w:p w14:paraId="70A3D28C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Повторение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изученного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5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классе.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Имя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прилагательное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как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часть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речи.</w:t>
            </w:r>
          </w:p>
        </w:tc>
        <w:tc>
          <w:tcPr>
            <w:tcW w:w="850" w:type="dxa"/>
          </w:tcPr>
          <w:p w14:paraId="57D12C2F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0E98F380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1CC2229C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17DB193C" w14:textId="77777777" w:rsidTr="002B396C">
        <w:trPr>
          <w:trHeight w:val="20"/>
        </w:trPr>
        <w:tc>
          <w:tcPr>
            <w:tcW w:w="562" w:type="dxa"/>
          </w:tcPr>
          <w:p w14:paraId="19AC2276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101</w:t>
            </w:r>
          </w:p>
        </w:tc>
        <w:tc>
          <w:tcPr>
            <w:tcW w:w="4820" w:type="dxa"/>
          </w:tcPr>
          <w:p w14:paraId="7BB2B73F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Повторение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изученного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5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классе.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Имя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прилагательное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как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часть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речи.</w:t>
            </w:r>
          </w:p>
        </w:tc>
        <w:tc>
          <w:tcPr>
            <w:tcW w:w="850" w:type="dxa"/>
          </w:tcPr>
          <w:p w14:paraId="122CD670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5D2B458D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60181B45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45103A1C" w14:textId="77777777" w:rsidTr="002B396C">
        <w:trPr>
          <w:trHeight w:val="20"/>
        </w:trPr>
        <w:tc>
          <w:tcPr>
            <w:tcW w:w="562" w:type="dxa"/>
          </w:tcPr>
          <w:p w14:paraId="4B63CD3E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102</w:t>
            </w:r>
          </w:p>
        </w:tc>
        <w:tc>
          <w:tcPr>
            <w:tcW w:w="4820" w:type="dxa"/>
          </w:tcPr>
          <w:p w14:paraId="4EC59113" w14:textId="77777777" w:rsidR="00E9686E" w:rsidRPr="002B396C" w:rsidRDefault="00300D4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 xml:space="preserve">Р.Р. </w:t>
            </w:r>
            <w:r w:rsidR="00E9686E" w:rsidRPr="002B396C">
              <w:rPr>
                <w:color w:val="000000" w:themeColor="text1"/>
                <w:sz w:val="22"/>
              </w:rPr>
              <w:t>Описание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E9686E" w:rsidRPr="002B396C">
              <w:rPr>
                <w:color w:val="000000" w:themeColor="text1"/>
                <w:sz w:val="22"/>
              </w:rPr>
              <w:t>природы.</w:t>
            </w:r>
          </w:p>
        </w:tc>
        <w:tc>
          <w:tcPr>
            <w:tcW w:w="850" w:type="dxa"/>
          </w:tcPr>
          <w:p w14:paraId="0C5B5FAB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2871EDD4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35BD952A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0D6317FA" w14:textId="77777777" w:rsidTr="002B396C">
        <w:trPr>
          <w:trHeight w:val="20"/>
        </w:trPr>
        <w:tc>
          <w:tcPr>
            <w:tcW w:w="562" w:type="dxa"/>
          </w:tcPr>
          <w:p w14:paraId="1A921373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103</w:t>
            </w:r>
          </w:p>
        </w:tc>
        <w:tc>
          <w:tcPr>
            <w:tcW w:w="4820" w:type="dxa"/>
          </w:tcPr>
          <w:p w14:paraId="7100DCFE" w14:textId="77777777" w:rsidR="00E9686E" w:rsidRPr="002B396C" w:rsidRDefault="00300D4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 xml:space="preserve">Р.Р. </w:t>
            </w:r>
            <w:r w:rsidR="00E9686E" w:rsidRPr="002B396C">
              <w:rPr>
                <w:color w:val="000000" w:themeColor="text1"/>
                <w:sz w:val="22"/>
              </w:rPr>
              <w:t>Описание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E9686E" w:rsidRPr="002B396C">
              <w:rPr>
                <w:color w:val="000000" w:themeColor="text1"/>
                <w:sz w:val="22"/>
              </w:rPr>
              <w:t>природы.</w:t>
            </w:r>
          </w:p>
        </w:tc>
        <w:tc>
          <w:tcPr>
            <w:tcW w:w="850" w:type="dxa"/>
          </w:tcPr>
          <w:p w14:paraId="492B01A5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11EAFD12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7EFB651D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3F666BF5" w14:textId="77777777" w:rsidTr="002B396C">
        <w:trPr>
          <w:trHeight w:val="20"/>
        </w:trPr>
        <w:tc>
          <w:tcPr>
            <w:tcW w:w="562" w:type="dxa"/>
          </w:tcPr>
          <w:p w14:paraId="2D9B90D6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104</w:t>
            </w:r>
          </w:p>
        </w:tc>
        <w:tc>
          <w:tcPr>
            <w:tcW w:w="4820" w:type="dxa"/>
          </w:tcPr>
          <w:p w14:paraId="4410325D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Степени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сравнения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имён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прилагательных.</w:t>
            </w:r>
          </w:p>
        </w:tc>
        <w:tc>
          <w:tcPr>
            <w:tcW w:w="850" w:type="dxa"/>
          </w:tcPr>
          <w:p w14:paraId="3C6904B5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23E67550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5B2F4492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3DA66645" w14:textId="77777777" w:rsidTr="002B396C">
        <w:trPr>
          <w:trHeight w:val="20"/>
        </w:trPr>
        <w:tc>
          <w:tcPr>
            <w:tcW w:w="562" w:type="dxa"/>
          </w:tcPr>
          <w:p w14:paraId="57486474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105</w:t>
            </w:r>
          </w:p>
        </w:tc>
        <w:tc>
          <w:tcPr>
            <w:tcW w:w="4820" w:type="dxa"/>
          </w:tcPr>
          <w:p w14:paraId="0F4296CD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Степени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сравнения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имён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прилагательных.</w:t>
            </w:r>
          </w:p>
        </w:tc>
        <w:tc>
          <w:tcPr>
            <w:tcW w:w="850" w:type="dxa"/>
          </w:tcPr>
          <w:p w14:paraId="089FF617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7BB08BFF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3EF7A5F4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21F8FD80" w14:textId="77777777" w:rsidTr="002B396C">
        <w:trPr>
          <w:trHeight w:val="20"/>
        </w:trPr>
        <w:tc>
          <w:tcPr>
            <w:tcW w:w="562" w:type="dxa"/>
          </w:tcPr>
          <w:p w14:paraId="33AE3CBC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106</w:t>
            </w:r>
          </w:p>
        </w:tc>
        <w:tc>
          <w:tcPr>
            <w:tcW w:w="4820" w:type="dxa"/>
          </w:tcPr>
          <w:p w14:paraId="3E5CBFB4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Степени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сравнения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имён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прилагательных.</w:t>
            </w:r>
          </w:p>
        </w:tc>
        <w:tc>
          <w:tcPr>
            <w:tcW w:w="850" w:type="dxa"/>
          </w:tcPr>
          <w:p w14:paraId="07333A34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534CA040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3DAC9C67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072A0077" w14:textId="77777777" w:rsidTr="002B396C">
        <w:trPr>
          <w:trHeight w:val="20"/>
        </w:trPr>
        <w:tc>
          <w:tcPr>
            <w:tcW w:w="562" w:type="dxa"/>
          </w:tcPr>
          <w:p w14:paraId="6821E86C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107</w:t>
            </w:r>
          </w:p>
        </w:tc>
        <w:tc>
          <w:tcPr>
            <w:tcW w:w="4820" w:type="dxa"/>
          </w:tcPr>
          <w:p w14:paraId="77DE57AA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Разряды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имён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прилагательных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значению.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Качественные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прилагательные.</w:t>
            </w:r>
          </w:p>
        </w:tc>
        <w:tc>
          <w:tcPr>
            <w:tcW w:w="850" w:type="dxa"/>
          </w:tcPr>
          <w:p w14:paraId="27D60C32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599EA252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35C5FA8F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73BC48F7" w14:textId="77777777" w:rsidTr="002B396C">
        <w:trPr>
          <w:trHeight w:val="20"/>
        </w:trPr>
        <w:tc>
          <w:tcPr>
            <w:tcW w:w="562" w:type="dxa"/>
          </w:tcPr>
          <w:p w14:paraId="716097C4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108</w:t>
            </w:r>
          </w:p>
        </w:tc>
        <w:tc>
          <w:tcPr>
            <w:tcW w:w="4820" w:type="dxa"/>
          </w:tcPr>
          <w:p w14:paraId="21AB1F6F" w14:textId="77777777" w:rsidR="00E9686E" w:rsidRPr="002B396C" w:rsidRDefault="00300D4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 xml:space="preserve">Р.Р. </w:t>
            </w:r>
            <w:r w:rsidR="00E9686E" w:rsidRPr="002B396C">
              <w:rPr>
                <w:color w:val="000000" w:themeColor="text1"/>
                <w:sz w:val="22"/>
              </w:rPr>
              <w:t>Сочинение-описание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E9686E" w:rsidRPr="002B396C">
              <w:rPr>
                <w:color w:val="000000" w:themeColor="text1"/>
                <w:sz w:val="22"/>
              </w:rPr>
              <w:t>местности</w:t>
            </w:r>
            <w:r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3CE1A816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37FA27C3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12D44087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467E584C" w14:textId="77777777" w:rsidTr="002B396C">
        <w:trPr>
          <w:trHeight w:val="20"/>
        </w:trPr>
        <w:tc>
          <w:tcPr>
            <w:tcW w:w="562" w:type="dxa"/>
          </w:tcPr>
          <w:p w14:paraId="19482857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109</w:t>
            </w:r>
          </w:p>
        </w:tc>
        <w:tc>
          <w:tcPr>
            <w:tcW w:w="4820" w:type="dxa"/>
          </w:tcPr>
          <w:p w14:paraId="004047C8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Относительные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прилагательные.</w:t>
            </w:r>
          </w:p>
        </w:tc>
        <w:tc>
          <w:tcPr>
            <w:tcW w:w="850" w:type="dxa"/>
          </w:tcPr>
          <w:p w14:paraId="3D0E83A5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70DD2F6D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707152B2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1E03A839" w14:textId="77777777" w:rsidTr="002B396C">
        <w:trPr>
          <w:trHeight w:val="20"/>
        </w:trPr>
        <w:tc>
          <w:tcPr>
            <w:tcW w:w="562" w:type="dxa"/>
          </w:tcPr>
          <w:p w14:paraId="780E2928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110</w:t>
            </w:r>
          </w:p>
        </w:tc>
        <w:tc>
          <w:tcPr>
            <w:tcW w:w="4820" w:type="dxa"/>
          </w:tcPr>
          <w:p w14:paraId="524DE3A8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Р.Р.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Выборочное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изложение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0" w:type="dxa"/>
          </w:tcPr>
          <w:p w14:paraId="11239540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1D217D56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28D211DA" w14:textId="77777777" w:rsidR="00E9686E" w:rsidRPr="002B396C" w:rsidRDefault="00E9686E" w:rsidP="002B396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Практическая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№</w:t>
            </w:r>
            <w:r w:rsidR="002B396C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9</w:t>
            </w:r>
            <w:r w:rsidR="002B396C" w:rsidRPr="002B396C">
              <w:rPr>
                <w:color w:val="000000" w:themeColor="text1"/>
                <w:sz w:val="22"/>
              </w:rPr>
              <w:t xml:space="preserve">. </w:t>
            </w:r>
            <w:r w:rsidRPr="002B396C">
              <w:rPr>
                <w:color w:val="000000" w:themeColor="text1"/>
                <w:sz w:val="22"/>
              </w:rPr>
              <w:t>Выборочное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2B396C" w:rsidRPr="002B396C">
              <w:rPr>
                <w:color w:val="000000" w:themeColor="text1"/>
                <w:sz w:val="22"/>
              </w:rPr>
              <w:t>изложение.</w:t>
            </w:r>
          </w:p>
        </w:tc>
      </w:tr>
      <w:tr w:rsidR="002B396C" w:rsidRPr="002B396C" w14:paraId="49E566E4" w14:textId="77777777" w:rsidTr="002B396C">
        <w:trPr>
          <w:trHeight w:val="20"/>
        </w:trPr>
        <w:tc>
          <w:tcPr>
            <w:tcW w:w="562" w:type="dxa"/>
          </w:tcPr>
          <w:p w14:paraId="0D5945E3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111</w:t>
            </w:r>
          </w:p>
        </w:tc>
        <w:tc>
          <w:tcPr>
            <w:tcW w:w="4820" w:type="dxa"/>
          </w:tcPr>
          <w:p w14:paraId="34DACB44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Притяжательные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прилагательные.</w:t>
            </w:r>
          </w:p>
        </w:tc>
        <w:tc>
          <w:tcPr>
            <w:tcW w:w="850" w:type="dxa"/>
          </w:tcPr>
          <w:p w14:paraId="48B4B337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574C11B5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1C502698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510E5CED" w14:textId="77777777" w:rsidTr="002B396C">
        <w:trPr>
          <w:trHeight w:val="20"/>
        </w:trPr>
        <w:tc>
          <w:tcPr>
            <w:tcW w:w="562" w:type="dxa"/>
          </w:tcPr>
          <w:p w14:paraId="00A91239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112</w:t>
            </w:r>
          </w:p>
        </w:tc>
        <w:tc>
          <w:tcPr>
            <w:tcW w:w="4820" w:type="dxa"/>
          </w:tcPr>
          <w:p w14:paraId="712CBC91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Морфологический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разбор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имени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прилагательного.</w:t>
            </w:r>
          </w:p>
        </w:tc>
        <w:tc>
          <w:tcPr>
            <w:tcW w:w="850" w:type="dxa"/>
          </w:tcPr>
          <w:p w14:paraId="5C4AF8CB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43375B56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3DB7D90B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431921C5" w14:textId="77777777" w:rsidTr="002B396C">
        <w:trPr>
          <w:trHeight w:val="20"/>
        </w:trPr>
        <w:tc>
          <w:tcPr>
            <w:tcW w:w="562" w:type="dxa"/>
          </w:tcPr>
          <w:p w14:paraId="2F0FD973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113</w:t>
            </w:r>
          </w:p>
        </w:tc>
        <w:tc>
          <w:tcPr>
            <w:tcW w:w="4820" w:type="dxa"/>
          </w:tcPr>
          <w:p w14:paraId="0E15D318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Проверочная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«Имя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прилагательное»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764FE9AD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72C48742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7885E117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Практическая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№</w:t>
            </w:r>
            <w:r w:rsidR="002B396C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10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«Имя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прилагательное»</w:t>
            </w:r>
            <w:r w:rsidR="002B396C" w:rsidRPr="002B396C">
              <w:rPr>
                <w:color w:val="000000" w:themeColor="text1"/>
                <w:sz w:val="22"/>
              </w:rPr>
              <w:t>.</w:t>
            </w:r>
          </w:p>
        </w:tc>
      </w:tr>
      <w:tr w:rsidR="002B396C" w:rsidRPr="002B396C" w14:paraId="2AB403C6" w14:textId="77777777" w:rsidTr="002B396C">
        <w:trPr>
          <w:trHeight w:val="20"/>
        </w:trPr>
        <w:tc>
          <w:tcPr>
            <w:tcW w:w="562" w:type="dxa"/>
          </w:tcPr>
          <w:p w14:paraId="36316A7E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114</w:t>
            </w:r>
          </w:p>
        </w:tc>
        <w:tc>
          <w:tcPr>
            <w:tcW w:w="4820" w:type="dxa"/>
          </w:tcPr>
          <w:p w14:paraId="20CF3B24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Не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прилагательными.</w:t>
            </w:r>
          </w:p>
        </w:tc>
        <w:tc>
          <w:tcPr>
            <w:tcW w:w="850" w:type="dxa"/>
          </w:tcPr>
          <w:p w14:paraId="491CA5F9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6B182FC0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19ECC0FA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46CDDE2F" w14:textId="77777777" w:rsidTr="002B396C">
        <w:trPr>
          <w:trHeight w:val="20"/>
        </w:trPr>
        <w:tc>
          <w:tcPr>
            <w:tcW w:w="562" w:type="dxa"/>
          </w:tcPr>
          <w:p w14:paraId="57018B4F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115</w:t>
            </w:r>
          </w:p>
        </w:tc>
        <w:tc>
          <w:tcPr>
            <w:tcW w:w="4820" w:type="dxa"/>
          </w:tcPr>
          <w:p w14:paraId="714A415E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Не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прилагательными.</w:t>
            </w:r>
          </w:p>
        </w:tc>
        <w:tc>
          <w:tcPr>
            <w:tcW w:w="850" w:type="dxa"/>
          </w:tcPr>
          <w:p w14:paraId="48BAB406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3D993434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3974898E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10DD87E7" w14:textId="77777777" w:rsidTr="002B396C">
        <w:trPr>
          <w:trHeight w:val="20"/>
        </w:trPr>
        <w:tc>
          <w:tcPr>
            <w:tcW w:w="562" w:type="dxa"/>
          </w:tcPr>
          <w:p w14:paraId="62D1837E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116</w:t>
            </w:r>
          </w:p>
        </w:tc>
        <w:tc>
          <w:tcPr>
            <w:tcW w:w="4820" w:type="dxa"/>
          </w:tcPr>
          <w:p w14:paraId="1AAE717C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Буквы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после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шипящих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суффиксах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прилагательных.</w:t>
            </w:r>
          </w:p>
        </w:tc>
        <w:tc>
          <w:tcPr>
            <w:tcW w:w="850" w:type="dxa"/>
          </w:tcPr>
          <w:p w14:paraId="31446D6D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2926BE19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4E579435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256972C3" w14:textId="77777777" w:rsidTr="002B396C">
        <w:trPr>
          <w:trHeight w:val="20"/>
        </w:trPr>
        <w:tc>
          <w:tcPr>
            <w:tcW w:w="562" w:type="dxa"/>
          </w:tcPr>
          <w:p w14:paraId="1DB369CF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lastRenderedPageBreak/>
              <w:t>117</w:t>
            </w:r>
          </w:p>
        </w:tc>
        <w:tc>
          <w:tcPr>
            <w:tcW w:w="4820" w:type="dxa"/>
          </w:tcPr>
          <w:p w14:paraId="06EEE938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Проверочная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«Правописание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прилагательных»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1675B39B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3C7805DE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6385F734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2C2FCC86" w14:textId="77777777" w:rsidTr="002B396C">
        <w:trPr>
          <w:trHeight w:val="20"/>
        </w:trPr>
        <w:tc>
          <w:tcPr>
            <w:tcW w:w="562" w:type="dxa"/>
          </w:tcPr>
          <w:p w14:paraId="596479C1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118</w:t>
            </w:r>
          </w:p>
        </w:tc>
        <w:tc>
          <w:tcPr>
            <w:tcW w:w="4820" w:type="dxa"/>
          </w:tcPr>
          <w:p w14:paraId="7E9FD5EC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Одна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две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буквы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н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суффиксах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прилагательных.</w:t>
            </w:r>
          </w:p>
        </w:tc>
        <w:tc>
          <w:tcPr>
            <w:tcW w:w="850" w:type="dxa"/>
          </w:tcPr>
          <w:p w14:paraId="54DEC5C1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0155633F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43CD0B1A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6D898767" w14:textId="77777777" w:rsidTr="002B396C">
        <w:trPr>
          <w:trHeight w:val="20"/>
        </w:trPr>
        <w:tc>
          <w:tcPr>
            <w:tcW w:w="562" w:type="dxa"/>
          </w:tcPr>
          <w:p w14:paraId="40C5FB15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119</w:t>
            </w:r>
          </w:p>
        </w:tc>
        <w:tc>
          <w:tcPr>
            <w:tcW w:w="4820" w:type="dxa"/>
          </w:tcPr>
          <w:p w14:paraId="063E3CA2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Словарный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диктант.</w:t>
            </w:r>
          </w:p>
        </w:tc>
        <w:tc>
          <w:tcPr>
            <w:tcW w:w="850" w:type="dxa"/>
          </w:tcPr>
          <w:p w14:paraId="1CA8CAD3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1279CE6E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65F11A44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25998350" w14:textId="77777777" w:rsidTr="002B396C">
        <w:trPr>
          <w:trHeight w:val="20"/>
        </w:trPr>
        <w:tc>
          <w:tcPr>
            <w:tcW w:w="562" w:type="dxa"/>
          </w:tcPr>
          <w:p w14:paraId="501C7F6A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120</w:t>
            </w:r>
          </w:p>
        </w:tc>
        <w:tc>
          <w:tcPr>
            <w:tcW w:w="4820" w:type="dxa"/>
          </w:tcPr>
          <w:p w14:paraId="7050EF3B" w14:textId="77777777" w:rsidR="00E9686E" w:rsidRPr="002B396C" w:rsidRDefault="00300D4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 xml:space="preserve">Р.Р. </w:t>
            </w:r>
            <w:r w:rsidR="00E9686E" w:rsidRPr="002B396C">
              <w:rPr>
                <w:color w:val="000000" w:themeColor="text1"/>
                <w:sz w:val="22"/>
              </w:rPr>
              <w:t>Описание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E9686E" w:rsidRPr="002B396C">
              <w:rPr>
                <w:color w:val="000000" w:themeColor="text1"/>
                <w:sz w:val="22"/>
              </w:rPr>
              <w:t>игрушки</w:t>
            </w:r>
            <w:r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6BF68F96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6CEF4FB9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33D24B24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5B0C4F50" w14:textId="77777777" w:rsidTr="002B396C">
        <w:trPr>
          <w:trHeight w:val="20"/>
        </w:trPr>
        <w:tc>
          <w:tcPr>
            <w:tcW w:w="562" w:type="dxa"/>
          </w:tcPr>
          <w:p w14:paraId="0D4F68BC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121</w:t>
            </w:r>
          </w:p>
        </w:tc>
        <w:tc>
          <w:tcPr>
            <w:tcW w:w="4820" w:type="dxa"/>
          </w:tcPr>
          <w:p w14:paraId="3A71B184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Различение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на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письме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суффиксов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прилагательных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-к-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-</w:t>
            </w:r>
            <w:proofErr w:type="spellStart"/>
            <w:r w:rsidRPr="002B396C">
              <w:rPr>
                <w:color w:val="000000" w:themeColor="text1"/>
                <w:sz w:val="22"/>
              </w:rPr>
              <w:t>ск</w:t>
            </w:r>
            <w:proofErr w:type="spellEnd"/>
            <w:r w:rsidRPr="002B396C">
              <w:rPr>
                <w:color w:val="000000" w:themeColor="text1"/>
                <w:sz w:val="22"/>
              </w:rPr>
              <w:t>-.</w:t>
            </w:r>
          </w:p>
        </w:tc>
        <w:tc>
          <w:tcPr>
            <w:tcW w:w="850" w:type="dxa"/>
          </w:tcPr>
          <w:p w14:paraId="36B3D7CA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2C6A3B1F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026AECD5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787B626E" w14:textId="77777777" w:rsidTr="002B396C">
        <w:trPr>
          <w:trHeight w:val="20"/>
        </w:trPr>
        <w:tc>
          <w:tcPr>
            <w:tcW w:w="562" w:type="dxa"/>
          </w:tcPr>
          <w:p w14:paraId="024BA927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122</w:t>
            </w:r>
          </w:p>
        </w:tc>
        <w:tc>
          <w:tcPr>
            <w:tcW w:w="4820" w:type="dxa"/>
          </w:tcPr>
          <w:p w14:paraId="2BA4F5AA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Дефисное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слитное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написание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сложных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прилагательных.</w:t>
            </w:r>
          </w:p>
        </w:tc>
        <w:tc>
          <w:tcPr>
            <w:tcW w:w="850" w:type="dxa"/>
          </w:tcPr>
          <w:p w14:paraId="727152F3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00881D1B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00D14CC9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67556D52" w14:textId="77777777" w:rsidTr="002B396C">
        <w:trPr>
          <w:trHeight w:val="20"/>
        </w:trPr>
        <w:tc>
          <w:tcPr>
            <w:tcW w:w="562" w:type="dxa"/>
          </w:tcPr>
          <w:p w14:paraId="307C1021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123</w:t>
            </w:r>
          </w:p>
        </w:tc>
        <w:tc>
          <w:tcPr>
            <w:tcW w:w="4820" w:type="dxa"/>
          </w:tcPr>
          <w:p w14:paraId="22839E61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Дефисное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слитное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написание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сложных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прилагательных.</w:t>
            </w:r>
          </w:p>
        </w:tc>
        <w:tc>
          <w:tcPr>
            <w:tcW w:w="850" w:type="dxa"/>
          </w:tcPr>
          <w:p w14:paraId="2E5FA14B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25BB7A9D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245B8DA3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383A4300" w14:textId="77777777" w:rsidTr="002B396C">
        <w:trPr>
          <w:trHeight w:val="20"/>
        </w:trPr>
        <w:tc>
          <w:tcPr>
            <w:tcW w:w="562" w:type="dxa"/>
          </w:tcPr>
          <w:p w14:paraId="534FCB17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124</w:t>
            </w:r>
          </w:p>
        </w:tc>
        <w:tc>
          <w:tcPr>
            <w:tcW w:w="4820" w:type="dxa"/>
          </w:tcPr>
          <w:p w14:paraId="372F0533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Проверочная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темам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«Правописание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суффиксов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прилагательных»,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«Написание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сложных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прилагательных»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21E7592F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435529E1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3534735B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4A3387DA" w14:textId="77777777" w:rsidTr="002B396C">
        <w:trPr>
          <w:trHeight w:val="20"/>
        </w:trPr>
        <w:tc>
          <w:tcPr>
            <w:tcW w:w="562" w:type="dxa"/>
          </w:tcPr>
          <w:p w14:paraId="2E2921C8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125</w:t>
            </w:r>
          </w:p>
        </w:tc>
        <w:tc>
          <w:tcPr>
            <w:tcW w:w="4820" w:type="dxa"/>
          </w:tcPr>
          <w:p w14:paraId="7B01B3C5" w14:textId="77777777" w:rsidR="00E9686E" w:rsidRPr="002B396C" w:rsidRDefault="00E9686E" w:rsidP="00300D4E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Обобщающие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уроки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«Имя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прилагательное».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0" w:type="dxa"/>
          </w:tcPr>
          <w:p w14:paraId="0B5A7CAA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296D2F0C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5CB2960E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5C884EA7" w14:textId="77777777" w:rsidTr="002B396C">
        <w:trPr>
          <w:trHeight w:val="20"/>
        </w:trPr>
        <w:tc>
          <w:tcPr>
            <w:tcW w:w="562" w:type="dxa"/>
          </w:tcPr>
          <w:p w14:paraId="35EF9E32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126</w:t>
            </w:r>
          </w:p>
        </w:tc>
        <w:tc>
          <w:tcPr>
            <w:tcW w:w="4820" w:type="dxa"/>
          </w:tcPr>
          <w:p w14:paraId="4494C280" w14:textId="77777777" w:rsidR="00E9686E" w:rsidRPr="002B396C" w:rsidRDefault="00E9686E" w:rsidP="00300D4E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Обобщающие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уроки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«Имя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прилагательное».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0" w:type="dxa"/>
          </w:tcPr>
          <w:p w14:paraId="19F67647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1F244A1A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4E3B85C9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68ED58E4" w14:textId="77777777" w:rsidTr="002B396C">
        <w:trPr>
          <w:trHeight w:val="20"/>
        </w:trPr>
        <w:tc>
          <w:tcPr>
            <w:tcW w:w="562" w:type="dxa"/>
          </w:tcPr>
          <w:p w14:paraId="743E4650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127</w:t>
            </w:r>
          </w:p>
        </w:tc>
        <w:tc>
          <w:tcPr>
            <w:tcW w:w="4820" w:type="dxa"/>
          </w:tcPr>
          <w:p w14:paraId="141C6F9D" w14:textId="77777777" w:rsidR="00E9686E" w:rsidRPr="002B396C" w:rsidRDefault="00E9686E" w:rsidP="00300D4E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Контрольная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«Имя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прилагательное»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21F299F3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7308D6CA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35250995" w14:textId="77777777" w:rsidR="00E9686E" w:rsidRPr="002B396C" w:rsidRDefault="00E9686E" w:rsidP="002B396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Контрольная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№</w:t>
            </w:r>
            <w:r w:rsidR="002B396C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9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«Имя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прилагательное»</w:t>
            </w:r>
            <w:r w:rsidR="002B396C" w:rsidRPr="002B396C">
              <w:rPr>
                <w:color w:val="000000" w:themeColor="text1"/>
                <w:sz w:val="22"/>
              </w:rPr>
              <w:t>.</w:t>
            </w:r>
          </w:p>
        </w:tc>
      </w:tr>
      <w:tr w:rsidR="002B396C" w:rsidRPr="002B396C" w14:paraId="665BDCFD" w14:textId="77777777" w:rsidTr="002B396C">
        <w:trPr>
          <w:trHeight w:val="20"/>
        </w:trPr>
        <w:tc>
          <w:tcPr>
            <w:tcW w:w="562" w:type="dxa"/>
          </w:tcPr>
          <w:p w14:paraId="747812C5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128</w:t>
            </w:r>
          </w:p>
        </w:tc>
        <w:tc>
          <w:tcPr>
            <w:tcW w:w="4820" w:type="dxa"/>
          </w:tcPr>
          <w:p w14:paraId="3D74F7A4" w14:textId="77777777" w:rsidR="00E9686E" w:rsidRPr="002B396C" w:rsidRDefault="00300D4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 xml:space="preserve">Р.Р. </w:t>
            </w:r>
            <w:r w:rsidR="00E9686E" w:rsidRPr="002B396C">
              <w:rPr>
                <w:color w:val="000000" w:themeColor="text1"/>
                <w:sz w:val="22"/>
              </w:rPr>
              <w:t>Публичное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E9686E" w:rsidRPr="002B396C">
              <w:rPr>
                <w:color w:val="000000" w:themeColor="text1"/>
                <w:sz w:val="22"/>
              </w:rPr>
              <w:t>выступление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E9686E" w:rsidRPr="002B396C">
              <w:rPr>
                <w:color w:val="000000" w:themeColor="text1"/>
                <w:sz w:val="22"/>
              </w:rPr>
              <w:t>на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E9686E" w:rsidRPr="002B396C">
              <w:rPr>
                <w:color w:val="000000" w:themeColor="text1"/>
                <w:sz w:val="22"/>
              </w:rPr>
              <w:t>тему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E9686E" w:rsidRPr="002B396C">
              <w:rPr>
                <w:color w:val="000000" w:themeColor="text1"/>
                <w:sz w:val="22"/>
              </w:rPr>
              <w:t>«Народные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E9686E" w:rsidRPr="002B396C">
              <w:rPr>
                <w:color w:val="000000" w:themeColor="text1"/>
                <w:sz w:val="22"/>
              </w:rPr>
              <w:t>промыслы».</w:t>
            </w:r>
          </w:p>
        </w:tc>
        <w:tc>
          <w:tcPr>
            <w:tcW w:w="850" w:type="dxa"/>
          </w:tcPr>
          <w:p w14:paraId="4B4D33F5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6BCF0EA0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0170FB0D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5CFDA902" w14:textId="77777777" w:rsidTr="002B396C">
        <w:trPr>
          <w:trHeight w:val="20"/>
        </w:trPr>
        <w:tc>
          <w:tcPr>
            <w:tcW w:w="9627" w:type="dxa"/>
            <w:gridSpan w:val="5"/>
          </w:tcPr>
          <w:p w14:paraId="6D39C9BF" w14:textId="77777777" w:rsidR="00E9686E" w:rsidRPr="002B396C" w:rsidRDefault="00300D4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Имя числительное (15 ч.)</w:t>
            </w:r>
          </w:p>
        </w:tc>
      </w:tr>
      <w:tr w:rsidR="002B396C" w:rsidRPr="002B396C" w14:paraId="1B5A99EC" w14:textId="77777777" w:rsidTr="002B396C">
        <w:trPr>
          <w:trHeight w:val="20"/>
        </w:trPr>
        <w:tc>
          <w:tcPr>
            <w:tcW w:w="562" w:type="dxa"/>
          </w:tcPr>
          <w:p w14:paraId="0A499F0D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129</w:t>
            </w:r>
          </w:p>
        </w:tc>
        <w:tc>
          <w:tcPr>
            <w:tcW w:w="4820" w:type="dxa"/>
          </w:tcPr>
          <w:p w14:paraId="456769B9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Имя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числительное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как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часть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речи.</w:t>
            </w:r>
          </w:p>
        </w:tc>
        <w:tc>
          <w:tcPr>
            <w:tcW w:w="850" w:type="dxa"/>
          </w:tcPr>
          <w:p w14:paraId="2B4FBA4C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2CAAB227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2B815304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7A9848CB" w14:textId="77777777" w:rsidTr="002B396C">
        <w:trPr>
          <w:trHeight w:val="20"/>
        </w:trPr>
        <w:tc>
          <w:tcPr>
            <w:tcW w:w="562" w:type="dxa"/>
          </w:tcPr>
          <w:p w14:paraId="7DCFA190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130</w:t>
            </w:r>
          </w:p>
        </w:tc>
        <w:tc>
          <w:tcPr>
            <w:tcW w:w="4820" w:type="dxa"/>
          </w:tcPr>
          <w:p w14:paraId="2175FF4F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Простые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составные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числительные.</w:t>
            </w:r>
          </w:p>
        </w:tc>
        <w:tc>
          <w:tcPr>
            <w:tcW w:w="850" w:type="dxa"/>
          </w:tcPr>
          <w:p w14:paraId="46D0460D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3F1C3E15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398691E8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3BF420DB" w14:textId="77777777" w:rsidTr="002B396C">
        <w:trPr>
          <w:trHeight w:val="20"/>
        </w:trPr>
        <w:tc>
          <w:tcPr>
            <w:tcW w:w="562" w:type="dxa"/>
          </w:tcPr>
          <w:p w14:paraId="3F2D99F1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131</w:t>
            </w:r>
          </w:p>
        </w:tc>
        <w:tc>
          <w:tcPr>
            <w:tcW w:w="4820" w:type="dxa"/>
          </w:tcPr>
          <w:p w14:paraId="537798AD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Мягкий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знак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на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конце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середине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числительных.</w:t>
            </w:r>
          </w:p>
        </w:tc>
        <w:tc>
          <w:tcPr>
            <w:tcW w:w="850" w:type="dxa"/>
          </w:tcPr>
          <w:p w14:paraId="2E2914CB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790F7174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60807ACE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0733D0DD" w14:textId="77777777" w:rsidTr="002B396C">
        <w:trPr>
          <w:trHeight w:val="20"/>
        </w:trPr>
        <w:tc>
          <w:tcPr>
            <w:tcW w:w="562" w:type="dxa"/>
          </w:tcPr>
          <w:p w14:paraId="1F9D3A3E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132</w:t>
            </w:r>
          </w:p>
        </w:tc>
        <w:tc>
          <w:tcPr>
            <w:tcW w:w="4820" w:type="dxa"/>
          </w:tcPr>
          <w:p w14:paraId="6DD01757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Порядковые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числительные.</w:t>
            </w:r>
          </w:p>
        </w:tc>
        <w:tc>
          <w:tcPr>
            <w:tcW w:w="850" w:type="dxa"/>
          </w:tcPr>
          <w:p w14:paraId="631C54FF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50F5A628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7AF43F78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3038306C" w14:textId="77777777" w:rsidTr="002B396C">
        <w:trPr>
          <w:trHeight w:val="20"/>
        </w:trPr>
        <w:tc>
          <w:tcPr>
            <w:tcW w:w="562" w:type="dxa"/>
          </w:tcPr>
          <w:p w14:paraId="69E061E9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133</w:t>
            </w:r>
          </w:p>
        </w:tc>
        <w:tc>
          <w:tcPr>
            <w:tcW w:w="4820" w:type="dxa"/>
          </w:tcPr>
          <w:p w14:paraId="60190740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Разряды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количественных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числительных.</w:t>
            </w:r>
          </w:p>
        </w:tc>
        <w:tc>
          <w:tcPr>
            <w:tcW w:w="850" w:type="dxa"/>
          </w:tcPr>
          <w:p w14:paraId="3B3819C3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72411CD0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46FB42A3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51C07086" w14:textId="77777777" w:rsidTr="002B396C">
        <w:trPr>
          <w:trHeight w:val="20"/>
        </w:trPr>
        <w:tc>
          <w:tcPr>
            <w:tcW w:w="562" w:type="dxa"/>
          </w:tcPr>
          <w:p w14:paraId="76A66477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134</w:t>
            </w:r>
          </w:p>
        </w:tc>
        <w:tc>
          <w:tcPr>
            <w:tcW w:w="4820" w:type="dxa"/>
          </w:tcPr>
          <w:p w14:paraId="68692323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Числительные,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обозначающие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целые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числа.</w:t>
            </w:r>
          </w:p>
        </w:tc>
        <w:tc>
          <w:tcPr>
            <w:tcW w:w="850" w:type="dxa"/>
          </w:tcPr>
          <w:p w14:paraId="2475E3F0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59B62914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3C52DBA0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3C043E66" w14:textId="77777777" w:rsidTr="002B396C">
        <w:trPr>
          <w:trHeight w:val="20"/>
        </w:trPr>
        <w:tc>
          <w:tcPr>
            <w:tcW w:w="562" w:type="dxa"/>
          </w:tcPr>
          <w:p w14:paraId="5EA9B7FE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135</w:t>
            </w:r>
          </w:p>
        </w:tc>
        <w:tc>
          <w:tcPr>
            <w:tcW w:w="4820" w:type="dxa"/>
          </w:tcPr>
          <w:p w14:paraId="30047A05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Числительные,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обозначающие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целые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числа.</w:t>
            </w:r>
          </w:p>
        </w:tc>
        <w:tc>
          <w:tcPr>
            <w:tcW w:w="850" w:type="dxa"/>
          </w:tcPr>
          <w:p w14:paraId="36C9D720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784EC123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005445BE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2B4F9273" w14:textId="77777777" w:rsidTr="002B396C">
        <w:trPr>
          <w:trHeight w:val="20"/>
        </w:trPr>
        <w:tc>
          <w:tcPr>
            <w:tcW w:w="562" w:type="dxa"/>
          </w:tcPr>
          <w:p w14:paraId="09DAA7A0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136</w:t>
            </w:r>
          </w:p>
        </w:tc>
        <w:tc>
          <w:tcPr>
            <w:tcW w:w="4820" w:type="dxa"/>
          </w:tcPr>
          <w:p w14:paraId="245D5B73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Дробные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числительные.</w:t>
            </w:r>
          </w:p>
        </w:tc>
        <w:tc>
          <w:tcPr>
            <w:tcW w:w="850" w:type="dxa"/>
          </w:tcPr>
          <w:p w14:paraId="2C8A18B4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48E287A2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357A2E50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6516063B" w14:textId="77777777" w:rsidTr="002B396C">
        <w:trPr>
          <w:trHeight w:val="20"/>
        </w:trPr>
        <w:tc>
          <w:tcPr>
            <w:tcW w:w="562" w:type="dxa"/>
          </w:tcPr>
          <w:p w14:paraId="26B20206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137</w:t>
            </w:r>
          </w:p>
        </w:tc>
        <w:tc>
          <w:tcPr>
            <w:tcW w:w="4820" w:type="dxa"/>
          </w:tcPr>
          <w:p w14:paraId="16045528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Собирательные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числительные.</w:t>
            </w:r>
          </w:p>
        </w:tc>
        <w:tc>
          <w:tcPr>
            <w:tcW w:w="850" w:type="dxa"/>
          </w:tcPr>
          <w:p w14:paraId="3F43A31E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20D58998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3B0C61F0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539506DD" w14:textId="77777777" w:rsidTr="002B396C">
        <w:trPr>
          <w:trHeight w:val="20"/>
        </w:trPr>
        <w:tc>
          <w:tcPr>
            <w:tcW w:w="562" w:type="dxa"/>
          </w:tcPr>
          <w:p w14:paraId="18FA01AB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138</w:t>
            </w:r>
          </w:p>
        </w:tc>
        <w:tc>
          <w:tcPr>
            <w:tcW w:w="4820" w:type="dxa"/>
          </w:tcPr>
          <w:p w14:paraId="4A1EB6BE" w14:textId="77777777" w:rsidR="00E9686E" w:rsidRPr="002B396C" w:rsidRDefault="00300D4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 xml:space="preserve">Р.Р. </w:t>
            </w:r>
            <w:r w:rsidR="00E9686E" w:rsidRPr="002B396C">
              <w:rPr>
                <w:color w:val="000000" w:themeColor="text1"/>
                <w:sz w:val="22"/>
              </w:rPr>
              <w:t>Употребление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E9686E" w:rsidRPr="002B396C">
              <w:rPr>
                <w:color w:val="000000" w:themeColor="text1"/>
                <w:sz w:val="22"/>
              </w:rPr>
              <w:t>числительных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E9686E" w:rsidRPr="002B396C">
              <w:rPr>
                <w:color w:val="000000" w:themeColor="text1"/>
                <w:sz w:val="22"/>
              </w:rPr>
              <w:t>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E9686E" w:rsidRPr="002B396C">
              <w:rPr>
                <w:color w:val="000000" w:themeColor="text1"/>
                <w:sz w:val="22"/>
              </w:rPr>
              <w:t>речи</w:t>
            </w:r>
            <w:r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175564A7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4203150A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0B4AE738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09B24AE1" w14:textId="77777777" w:rsidTr="002B396C">
        <w:trPr>
          <w:trHeight w:val="20"/>
        </w:trPr>
        <w:tc>
          <w:tcPr>
            <w:tcW w:w="562" w:type="dxa"/>
          </w:tcPr>
          <w:p w14:paraId="17353CFB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139</w:t>
            </w:r>
          </w:p>
        </w:tc>
        <w:tc>
          <w:tcPr>
            <w:tcW w:w="4820" w:type="dxa"/>
          </w:tcPr>
          <w:p w14:paraId="707123DA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Проверочная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«Имя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числительное»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3F7944A7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2A4B8838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2EB5A61C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Практическая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№</w:t>
            </w:r>
            <w:r w:rsidR="002B396C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11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«Имя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числительное»</w:t>
            </w:r>
            <w:r w:rsidR="002B396C" w:rsidRPr="002B396C">
              <w:rPr>
                <w:color w:val="000000" w:themeColor="text1"/>
                <w:sz w:val="22"/>
              </w:rPr>
              <w:t>.</w:t>
            </w:r>
          </w:p>
        </w:tc>
      </w:tr>
      <w:tr w:rsidR="002B396C" w:rsidRPr="002B396C" w14:paraId="108FA357" w14:textId="77777777" w:rsidTr="002B396C">
        <w:trPr>
          <w:trHeight w:val="20"/>
        </w:trPr>
        <w:tc>
          <w:tcPr>
            <w:tcW w:w="562" w:type="dxa"/>
          </w:tcPr>
          <w:p w14:paraId="17EF50E3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140</w:t>
            </w:r>
          </w:p>
        </w:tc>
        <w:tc>
          <w:tcPr>
            <w:tcW w:w="4820" w:type="dxa"/>
          </w:tcPr>
          <w:p w14:paraId="52FEE251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Морфологический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разбор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имени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числительного.</w:t>
            </w:r>
          </w:p>
        </w:tc>
        <w:tc>
          <w:tcPr>
            <w:tcW w:w="850" w:type="dxa"/>
          </w:tcPr>
          <w:p w14:paraId="173D0CB4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1C1D0F9D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21ECB2AF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15322BF1" w14:textId="77777777" w:rsidTr="002B396C">
        <w:trPr>
          <w:trHeight w:val="20"/>
        </w:trPr>
        <w:tc>
          <w:tcPr>
            <w:tcW w:w="562" w:type="dxa"/>
          </w:tcPr>
          <w:p w14:paraId="717A0A2F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141</w:t>
            </w:r>
          </w:p>
        </w:tc>
        <w:tc>
          <w:tcPr>
            <w:tcW w:w="4820" w:type="dxa"/>
          </w:tcPr>
          <w:p w14:paraId="71E59526" w14:textId="77777777" w:rsidR="00E9686E" w:rsidRPr="002B396C" w:rsidRDefault="00E9686E" w:rsidP="00300D4E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Обобщающий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урок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«Имя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числительное».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0" w:type="dxa"/>
          </w:tcPr>
          <w:p w14:paraId="0F97B830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4A81B3C6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6CDA7E74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723A8F5F" w14:textId="77777777" w:rsidTr="002B396C">
        <w:trPr>
          <w:trHeight w:val="20"/>
        </w:trPr>
        <w:tc>
          <w:tcPr>
            <w:tcW w:w="562" w:type="dxa"/>
          </w:tcPr>
          <w:p w14:paraId="40CC8382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142</w:t>
            </w:r>
          </w:p>
        </w:tc>
        <w:tc>
          <w:tcPr>
            <w:tcW w:w="4820" w:type="dxa"/>
          </w:tcPr>
          <w:p w14:paraId="00DDEC98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Контрольная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</w:t>
            </w:r>
            <w:r w:rsidR="00656077" w:rsidRPr="002B396C">
              <w:rPr>
                <w:color w:val="000000" w:themeColor="text1"/>
                <w:sz w:val="22"/>
              </w:rPr>
              <w:t>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656077"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656077"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656077" w:rsidRPr="002B396C">
              <w:rPr>
                <w:color w:val="000000" w:themeColor="text1"/>
                <w:sz w:val="22"/>
              </w:rPr>
              <w:t>«Имя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656077" w:rsidRPr="002B396C">
              <w:rPr>
                <w:color w:val="000000" w:themeColor="text1"/>
                <w:sz w:val="22"/>
              </w:rPr>
              <w:t>числительное».</w:t>
            </w:r>
          </w:p>
        </w:tc>
        <w:tc>
          <w:tcPr>
            <w:tcW w:w="850" w:type="dxa"/>
          </w:tcPr>
          <w:p w14:paraId="5CCA38F1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54F75875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30095CD1" w14:textId="77777777" w:rsidR="00E9686E" w:rsidRPr="002B396C" w:rsidRDefault="00E9686E" w:rsidP="00300D4E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Контрольная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№</w:t>
            </w:r>
            <w:r w:rsidR="002B396C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10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«Имя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числительное»</w:t>
            </w:r>
            <w:r w:rsidR="002B396C" w:rsidRPr="002B396C">
              <w:rPr>
                <w:color w:val="000000" w:themeColor="text1"/>
                <w:sz w:val="22"/>
              </w:rPr>
              <w:t>.</w:t>
            </w:r>
          </w:p>
        </w:tc>
      </w:tr>
      <w:tr w:rsidR="002B396C" w:rsidRPr="002B396C" w14:paraId="2BDCB7D4" w14:textId="77777777" w:rsidTr="002B396C">
        <w:trPr>
          <w:trHeight w:val="20"/>
        </w:trPr>
        <w:tc>
          <w:tcPr>
            <w:tcW w:w="562" w:type="dxa"/>
          </w:tcPr>
          <w:p w14:paraId="4B9B1A5C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lastRenderedPageBreak/>
              <w:t>143</w:t>
            </w:r>
          </w:p>
        </w:tc>
        <w:tc>
          <w:tcPr>
            <w:tcW w:w="4820" w:type="dxa"/>
          </w:tcPr>
          <w:p w14:paraId="184F162A" w14:textId="77777777" w:rsidR="00E9686E" w:rsidRPr="002B396C" w:rsidRDefault="00300D4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 xml:space="preserve">Р.Р. </w:t>
            </w:r>
            <w:r w:rsidR="00E9686E" w:rsidRPr="002B396C">
              <w:rPr>
                <w:color w:val="000000" w:themeColor="text1"/>
                <w:sz w:val="22"/>
              </w:rPr>
              <w:t>Публичное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E9686E" w:rsidRPr="002B396C">
              <w:rPr>
                <w:color w:val="000000" w:themeColor="text1"/>
                <w:sz w:val="22"/>
              </w:rPr>
              <w:t>выступление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E9686E" w:rsidRPr="002B396C">
              <w:rPr>
                <w:color w:val="000000" w:themeColor="text1"/>
                <w:sz w:val="22"/>
              </w:rPr>
              <w:t>на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E9686E" w:rsidRPr="002B396C">
              <w:rPr>
                <w:color w:val="000000" w:themeColor="text1"/>
                <w:sz w:val="22"/>
              </w:rPr>
              <w:t>тему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E9686E" w:rsidRPr="002B396C">
              <w:rPr>
                <w:color w:val="000000" w:themeColor="text1"/>
                <w:sz w:val="22"/>
              </w:rPr>
              <w:t>«Береги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E9686E" w:rsidRPr="002B396C">
              <w:rPr>
                <w:color w:val="000000" w:themeColor="text1"/>
                <w:sz w:val="22"/>
              </w:rPr>
              <w:t>природу!»</w:t>
            </w:r>
          </w:p>
        </w:tc>
        <w:tc>
          <w:tcPr>
            <w:tcW w:w="850" w:type="dxa"/>
          </w:tcPr>
          <w:p w14:paraId="2D11FB76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25E8AC2B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6A21C057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019A8DA5" w14:textId="77777777" w:rsidTr="002B396C">
        <w:trPr>
          <w:trHeight w:val="20"/>
        </w:trPr>
        <w:tc>
          <w:tcPr>
            <w:tcW w:w="9627" w:type="dxa"/>
            <w:gridSpan w:val="5"/>
          </w:tcPr>
          <w:p w14:paraId="4D84FAE9" w14:textId="77777777" w:rsidR="00E9686E" w:rsidRPr="002B396C" w:rsidRDefault="00300D4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Местоимение (23 ч.)</w:t>
            </w:r>
          </w:p>
        </w:tc>
      </w:tr>
      <w:tr w:rsidR="002B396C" w:rsidRPr="002B396C" w14:paraId="6B524F0F" w14:textId="77777777" w:rsidTr="002B396C">
        <w:trPr>
          <w:trHeight w:val="20"/>
        </w:trPr>
        <w:tc>
          <w:tcPr>
            <w:tcW w:w="562" w:type="dxa"/>
          </w:tcPr>
          <w:p w14:paraId="2138B3FB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144</w:t>
            </w:r>
          </w:p>
        </w:tc>
        <w:tc>
          <w:tcPr>
            <w:tcW w:w="4820" w:type="dxa"/>
          </w:tcPr>
          <w:p w14:paraId="175D7124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Местоимение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как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часть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речи.</w:t>
            </w:r>
          </w:p>
        </w:tc>
        <w:tc>
          <w:tcPr>
            <w:tcW w:w="850" w:type="dxa"/>
          </w:tcPr>
          <w:p w14:paraId="76CA1F98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432B048A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6459FD2B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6F3235D7" w14:textId="77777777" w:rsidTr="002B396C">
        <w:trPr>
          <w:trHeight w:val="20"/>
        </w:trPr>
        <w:tc>
          <w:tcPr>
            <w:tcW w:w="562" w:type="dxa"/>
          </w:tcPr>
          <w:p w14:paraId="4FAFD6A1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145</w:t>
            </w:r>
          </w:p>
        </w:tc>
        <w:tc>
          <w:tcPr>
            <w:tcW w:w="4820" w:type="dxa"/>
          </w:tcPr>
          <w:p w14:paraId="27C9B2C9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Личные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местоимения.</w:t>
            </w:r>
          </w:p>
        </w:tc>
        <w:tc>
          <w:tcPr>
            <w:tcW w:w="850" w:type="dxa"/>
          </w:tcPr>
          <w:p w14:paraId="7FDC89C1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4A9DAEEB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1E4C4650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265CBB55" w14:textId="77777777" w:rsidTr="002B396C">
        <w:trPr>
          <w:trHeight w:val="20"/>
        </w:trPr>
        <w:tc>
          <w:tcPr>
            <w:tcW w:w="562" w:type="dxa"/>
          </w:tcPr>
          <w:p w14:paraId="74485D95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146</w:t>
            </w:r>
          </w:p>
        </w:tc>
        <w:tc>
          <w:tcPr>
            <w:tcW w:w="4820" w:type="dxa"/>
          </w:tcPr>
          <w:p w14:paraId="173B0D4D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Личные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местоимения.</w:t>
            </w:r>
          </w:p>
        </w:tc>
        <w:tc>
          <w:tcPr>
            <w:tcW w:w="850" w:type="dxa"/>
          </w:tcPr>
          <w:p w14:paraId="4F79F34D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1477B0E2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4EC994C2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0D217DDE" w14:textId="77777777" w:rsidTr="002B396C">
        <w:trPr>
          <w:trHeight w:val="20"/>
        </w:trPr>
        <w:tc>
          <w:tcPr>
            <w:tcW w:w="562" w:type="dxa"/>
          </w:tcPr>
          <w:p w14:paraId="4E8B7216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147</w:t>
            </w:r>
          </w:p>
        </w:tc>
        <w:tc>
          <w:tcPr>
            <w:tcW w:w="4820" w:type="dxa"/>
          </w:tcPr>
          <w:p w14:paraId="56A49766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Возвратное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местоимение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себя.</w:t>
            </w:r>
          </w:p>
        </w:tc>
        <w:tc>
          <w:tcPr>
            <w:tcW w:w="850" w:type="dxa"/>
          </w:tcPr>
          <w:p w14:paraId="035102FE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55EC8311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6D6D173D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1DAC4826" w14:textId="77777777" w:rsidTr="002B396C">
        <w:trPr>
          <w:trHeight w:val="20"/>
        </w:trPr>
        <w:tc>
          <w:tcPr>
            <w:tcW w:w="562" w:type="dxa"/>
          </w:tcPr>
          <w:p w14:paraId="58E6671E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148</w:t>
            </w:r>
          </w:p>
        </w:tc>
        <w:tc>
          <w:tcPr>
            <w:tcW w:w="4820" w:type="dxa"/>
          </w:tcPr>
          <w:p w14:paraId="1A0ECFF4" w14:textId="77777777" w:rsidR="00E9686E" w:rsidRPr="002B396C" w:rsidRDefault="00300D4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 xml:space="preserve">Р.Р. </w:t>
            </w:r>
            <w:r w:rsidR="00E9686E" w:rsidRPr="002B396C">
              <w:rPr>
                <w:color w:val="000000" w:themeColor="text1"/>
                <w:sz w:val="22"/>
              </w:rPr>
              <w:t>Рассказ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E9686E"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E9686E" w:rsidRPr="002B396C">
              <w:rPr>
                <w:color w:val="000000" w:themeColor="text1"/>
                <w:sz w:val="22"/>
              </w:rPr>
              <w:t>рисункам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0" w:type="dxa"/>
          </w:tcPr>
          <w:p w14:paraId="454C8640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23C73173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2BC0C758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596D6619" w14:textId="77777777" w:rsidTr="002B396C">
        <w:trPr>
          <w:trHeight w:val="20"/>
        </w:trPr>
        <w:tc>
          <w:tcPr>
            <w:tcW w:w="562" w:type="dxa"/>
          </w:tcPr>
          <w:p w14:paraId="755890B9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149</w:t>
            </w:r>
          </w:p>
        </w:tc>
        <w:tc>
          <w:tcPr>
            <w:tcW w:w="4820" w:type="dxa"/>
          </w:tcPr>
          <w:p w14:paraId="61B50EE1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Вопросительные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местоимения.</w:t>
            </w:r>
          </w:p>
        </w:tc>
        <w:tc>
          <w:tcPr>
            <w:tcW w:w="850" w:type="dxa"/>
          </w:tcPr>
          <w:p w14:paraId="7A08A95F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3956A756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4C5E519A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1F34F717" w14:textId="77777777" w:rsidTr="002B396C">
        <w:trPr>
          <w:trHeight w:val="20"/>
        </w:trPr>
        <w:tc>
          <w:tcPr>
            <w:tcW w:w="562" w:type="dxa"/>
          </w:tcPr>
          <w:p w14:paraId="54F2AF2A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150</w:t>
            </w:r>
          </w:p>
        </w:tc>
        <w:tc>
          <w:tcPr>
            <w:tcW w:w="4820" w:type="dxa"/>
          </w:tcPr>
          <w:p w14:paraId="7D36AF2D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Относительные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местоимения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35EB5825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20A15497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6836F3D4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362DEE07" w14:textId="77777777" w:rsidTr="002B396C">
        <w:trPr>
          <w:trHeight w:val="20"/>
        </w:trPr>
        <w:tc>
          <w:tcPr>
            <w:tcW w:w="562" w:type="dxa"/>
          </w:tcPr>
          <w:p w14:paraId="4DF7F67C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151</w:t>
            </w:r>
          </w:p>
        </w:tc>
        <w:tc>
          <w:tcPr>
            <w:tcW w:w="4820" w:type="dxa"/>
          </w:tcPr>
          <w:p w14:paraId="3CB7D7AD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Неопределенные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местоимения.</w:t>
            </w:r>
          </w:p>
        </w:tc>
        <w:tc>
          <w:tcPr>
            <w:tcW w:w="850" w:type="dxa"/>
          </w:tcPr>
          <w:p w14:paraId="73D9DF83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0860925D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7BDBB14E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7F3B8ABF" w14:textId="77777777" w:rsidTr="002B396C">
        <w:trPr>
          <w:trHeight w:val="20"/>
        </w:trPr>
        <w:tc>
          <w:tcPr>
            <w:tcW w:w="562" w:type="dxa"/>
          </w:tcPr>
          <w:p w14:paraId="1B116394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152</w:t>
            </w:r>
          </w:p>
        </w:tc>
        <w:tc>
          <w:tcPr>
            <w:tcW w:w="4820" w:type="dxa"/>
          </w:tcPr>
          <w:p w14:paraId="0525E0DD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Отрицательные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местоимения.</w:t>
            </w:r>
          </w:p>
        </w:tc>
        <w:tc>
          <w:tcPr>
            <w:tcW w:w="850" w:type="dxa"/>
          </w:tcPr>
          <w:p w14:paraId="19302553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6714ACFA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1F3CEC22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3EEDA958" w14:textId="77777777" w:rsidTr="002B396C">
        <w:trPr>
          <w:trHeight w:val="20"/>
        </w:trPr>
        <w:tc>
          <w:tcPr>
            <w:tcW w:w="562" w:type="dxa"/>
          </w:tcPr>
          <w:p w14:paraId="2A46BCA5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153</w:t>
            </w:r>
          </w:p>
        </w:tc>
        <w:tc>
          <w:tcPr>
            <w:tcW w:w="4820" w:type="dxa"/>
          </w:tcPr>
          <w:p w14:paraId="76BFD822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Отрицательные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местоимения.</w:t>
            </w:r>
          </w:p>
        </w:tc>
        <w:tc>
          <w:tcPr>
            <w:tcW w:w="850" w:type="dxa"/>
          </w:tcPr>
          <w:p w14:paraId="38D39A85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28DBB80F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1030E5D4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6B0B753D" w14:textId="77777777" w:rsidTr="002B396C">
        <w:trPr>
          <w:trHeight w:val="20"/>
        </w:trPr>
        <w:tc>
          <w:tcPr>
            <w:tcW w:w="562" w:type="dxa"/>
          </w:tcPr>
          <w:p w14:paraId="3E8658B4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154</w:t>
            </w:r>
          </w:p>
        </w:tc>
        <w:tc>
          <w:tcPr>
            <w:tcW w:w="4820" w:type="dxa"/>
          </w:tcPr>
          <w:p w14:paraId="4305D306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Отрицательные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местоимения.</w:t>
            </w:r>
          </w:p>
        </w:tc>
        <w:tc>
          <w:tcPr>
            <w:tcW w:w="850" w:type="dxa"/>
          </w:tcPr>
          <w:p w14:paraId="517D5AA8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510BB1D4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48B1E0D7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2C127E6A" w14:textId="77777777" w:rsidTr="002B396C">
        <w:trPr>
          <w:trHeight w:val="20"/>
        </w:trPr>
        <w:tc>
          <w:tcPr>
            <w:tcW w:w="562" w:type="dxa"/>
          </w:tcPr>
          <w:p w14:paraId="319D9CE6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155</w:t>
            </w:r>
          </w:p>
        </w:tc>
        <w:tc>
          <w:tcPr>
            <w:tcW w:w="4820" w:type="dxa"/>
          </w:tcPr>
          <w:p w14:paraId="0698E139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Притяжательные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местоимения.</w:t>
            </w:r>
          </w:p>
        </w:tc>
        <w:tc>
          <w:tcPr>
            <w:tcW w:w="850" w:type="dxa"/>
          </w:tcPr>
          <w:p w14:paraId="32050DFE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06F68B4A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3B4A4A55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5D775DF4" w14:textId="77777777" w:rsidTr="002B396C">
        <w:trPr>
          <w:trHeight w:val="20"/>
        </w:trPr>
        <w:tc>
          <w:tcPr>
            <w:tcW w:w="562" w:type="dxa"/>
          </w:tcPr>
          <w:p w14:paraId="5C8872AF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156</w:t>
            </w:r>
          </w:p>
        </w:tc>
        <w:tc>
          <w:tcPr>
            <w:tcW w:w="4820" w:type="dxa"/>
          </w:tcPr>
          <w:p w14:paraId="79A49D08" w14:textId="77777777" w:rsidR="00E9686E" w:rsidRPr="002B396C" w:rsidRDefault="00300D4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 xml:space="preserve">Р.Р. </w:t>
            </w:r>
            <w:r w:rsidR="00E9686E" w:rsidRPr="002B396C">
              <w:rPr>
                <w:color w:val="000000" w:themeColor="text1"/>
                <w:sz w:val="22"/>
              </w:rPr>
              <w:t>Рассуждение.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E9686E" w:rsidRPr="002B396C">
              <w:rPr>
                <w:color w:val="000000" w:themeColor="text1"/>
                <w:sz w:val="22"/>
              </w:rPr>
              <w:t>Сочинение-рассуждение.</w:t>
            </w:r>
          </w:p>
        </w:tc>
        <w:tc>
          <w:tcPr>
            <w:tcW w:w="850" w:type="dxa"/>
          </w:tcPr>
          <w:p w14:paraId="3B29269B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34BAD4F6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7E88B43C" w14:textId="77777777" w:rsidR="00E9686E" w:rsidRPr="002B396C" w:rsidRDefault="00E9686E" w:rsidP="002B396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Практическая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№</w:t>
            </w:r>
            <w:r w:rsidR="002B396C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12</w:t>
            </w:r>
            <w:r w:rsidR="002B396C" w:rsidRPr="002B396C">
              <w:rPr>
                <w:color w:val="000000" w:themeColor="text1"/>
                <w:sz w:val="22"/>
              </w:rPr>
              <w:t>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Сочинение-рассуждение</w:t>
            </w:r>
            <w:r w:rsidR="002B396C" w:rsidRPr="002B396C">
              <w:rPr>
                <w:color w:val="000000" w:themeColor="text1"/>
                <w:sz w:val="22"/>
              </w:rPr>
              <w:t>.</w:t>
            </w:r>
          </w:p>
        </w:tc>
      </w:tr>
      <w:tr w:rsidR="002B396C" w:rsidRPr="002B396C" w14:paraId="0827148E" w14:textId="77777777" w:rsidTr="002B396C">
        <w:trPr>
          <w:trHeight w:val="20"/>
        </w:trPr>
        <w:tc>
          <w:tcPr>
            <w:tcW w:w="562" w:type="dxa"/>
          </w:tcPr>
          <w:p w14:paraId="475C32BB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157</w:t>
            </w:r>
          </w:p>
        </w:tc>
        <w:tc>
          <w:tcPr>
            <w:tcW w:w="4820" w:type="dxa"/>
          </w:tcPr>
          <w:p w14:paraId="371308A6" w14:textId="77777777" w:rsidR="00E9686E" w:rsidRPr="002B396C" w:rsidRDefault="00300D4E" w:rsidP="00E1653C">
            <w:pPr>
              <w:tabs>
                <w:tab w:val="left" w:pos="1065"/>
              </w:tabs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 xml:space="preserve">Р.Р. </w:t>
            </w:r>
            <w:r w:rsidR="00E9686E" w:rsidRPr="002B396C">
              <w:rPr>
                <w:color w:val="000000" w:themeColor="text1"/>
                <w:sz w:val="22"/>
              </w:rPr>
              <w:t>Рассуждение.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E9686E" w:rsidRPr="002B396C">
              <w:rPr>
                <w:color w:val="000000" w:themeColor="text1"/>
                <w:sz w:val="22"/>
              </w:rPr>
              <w:t>Сочинение-рассуждение.</w:t>
            </w:r>
          </w:p>
        </w:tc>
        <w:tc>
          <w:tcPr>
            <w:tcW w:w="850" w:type="dxa"/>
          </w:tcPr>
          <w:p w14:paraId="703FA48A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549832F9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6DE86993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3832E79E" w14:textId="77777777" w:rsidTr="002B396C">
        <w:trPr>
          <w:trHeight w:val="20"/>
        </w:trPr>
        <w:tc>
          <w:tcPr>
            <w:tcW w:w="562" w:type="dxa"/>
          </w:tcPr>
          <w:p w14:paraId="5E4C51A4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158</w:t>
            </w:r>
          </w:p>
        </w:tc>
        <w:tc>
          <w:tcPr>
            <w:tcW w:w="4820" w:type="dxa"/>
          </w:tcPr>
          <w:p w14:paraId="30E4FA6A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Указательные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местоимения.</w:t>
            </w:r>
          </w:p>
        </w:tc>
        <w:tc>
          <w:tcPr>
            <w:tcW w:w="850" w:type="dxa"/>
          </w:tcPr>
          <w:p w14:paraId="5B677552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2B0CA933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1FC3DE46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2348513D" w14:textId="77777777" w:rsidTr="002B396C">
        <w:trPr>
          <w:trHeight w:val="20"/>
        </w:trPr>
        <w:tc>
          <w:tcPr>
            <w:tcW w:w="562" w:type="dxa"/>
          </w:tcPr>
          <w:p w14:paraId="13EC571E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159</w:t>
            </w:r>
          </w:p>
        </w:tc>
        <w:tc>
          <w:tcPr>
            <w:tcW w:w="4820" w:type="dxa"/>
          </w:tcPr>
          <w:p w14:paraId="6CD6CEA5" w14:textId="77777777" w:rsidR="00E9686E" w:rsidRPr="002B396C" w:rsidRDefault="00300D4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 xml:space="preserve">Р.Р. </w:t>
            </w:r>
            <w:r w:rsidR="00E9686E" w:rsidRPr="002B396C">
              <w:rPr>
                <w:color w:val="000000" w:themeColor="text1"/>
                <w:sz w:val="22"/>
              </w:rPr>
              <w:t>Текст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E9686E"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E9686E" w:rsidRPr="002B396C">
              <w:rPr>
                <w:color w:val="000000" w:themeColor="text1"/>
                <w:sz w:val="22"/>
              </w:rPr>
              <w:t>план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E9686E" w:rsidRPr="002B396C">
              <w:rPr>
                <w:color w:val="000000" w:themeColor="text1"/>
                <w:sz w:val="22"/>
              </w:rPr>
              <w:t>текста</w:t>
            </w:r>
          </w:p>
        </w:tc>
        <w:tc>
          <w:tcPr>
            <w:tcW w:w="850" w:type="dxa"/>
          </w:tcPr>
          <w:p w14:paraId="07C28B5A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4D68B577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450671CB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2975761E" w14:textId="77777777" w:rsidTr="002B396C">
        <w:trPr>
          <w:trHeight w:val="20"/>
        </w:trPr>
        <w:tc>
          <w:tcPr>
            <w:tcW w:w="562" w:type="dxa"/>
          </w:tcPr>
          <w:p w14:paraId="2861587E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160</w:t>
            </w:r>
          </w:p>
        </w:tc>
        <w:tc>
          <w:tcPr>
            <w:tcW w:w="4820" w:type="dxa"/>
          </w:tcPr>
          <w:p w14:paraId="398CB09E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Определительные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местоимения.</w:t>
            </w:r>
          </w:p>
        </w:tc>
        <w:tc>
          <w:tcPr>
            <w:tcW w:w="850" w:type="dxa"/>
          </w:tcPr>
          <w:p w14:paraId="656064E1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3E0AF084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44B9DD8E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46091523" w14:textId="77777777" w:rsidTr="002B396C">
        <w:trPr>
          <w:trHeight w:val="20"/>
        </w:trPr>
        <w:tc>
          <w:tcPr>
            <w:tcW w:w="562" w:type="dxa"/>
          </w:tcPr>
          <w:p w14:paraId="1A411519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161</w:t>
            </w:r>
          </w:p>
        </w:tc>
        <w:tc>
          <w:tcPr>
            <w:tcW w:w="4820" w:type="dxa"/>
          </w:tcPr>
          <w:p w14:paraId="4DD31C66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Местоимения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другие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части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речи.</w:t>
            </w:r>
          </w:p>
        </w:tc>
        <w:tc>
          <w:tcPr>
            <w:tcW w:w="850" w:type="dxa"/>
          </w:tcPr>
          <w:p w14:paraId="36F5575D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7D254A3F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1A9E4D52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01839487" w14:textId="77777777" w:rsidTr="002B396C">
        <w:trPr>
          <w:trHeight w:val="20"/>
        </w:trPr>
        <w:tc>
          <w:tcPr>
            <w:tcW w:w="562" w:type="dxa"/>
          </w:tcPr>
          <w:p w14:paraId="657CAB17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162</w:t>
            </w:r>
          </w:p>
        </w:tc>
        <w:tc>
          <w:tcPr>
            <w:tcW w:w="4820" w:type="dxa"/>
          </w:tcPr>
          <w:p w14:paraId="7ABC8737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Морфологический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разбор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местоимения.</w:t>
            </w:r>
          </w:p>
        </w:tc>
        <w:tc>
          <w:tcPr>
            <w:tcW w:w="850" w:type="dxa"/>
          </w:tcPr>
          <w:p w14:paraId="2D9C3E78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5E15543D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734D8F69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3906AABD" w14:textId="77777777" w:rsidTr="002B396C">
        <w:trPr>
          <w:trHeight w:val="20"/>
        </w:trPr>
        <w:tc>
          <w:tcPr>
            <w:tcW w:w="562" w:type="dxa"/>
          </w:tcPr>
          <w:p w14:paraId="2FE5A961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163</w:t>
            </w:r>
          </w:p>
        </w:tc>
        <w:tc>
          <w:tcPr>
            <w:tcW w:w="4820" w:type="dxa"/>
          </w:tcPr>
          <w:p w14:paraId="189FB9C5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Р.Р.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Сочинение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картине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Е.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В.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Сыромятникова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«Первые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зрители»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42A67D24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081BA39D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27606B72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Практическая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№</w:t>
            </w:r>
            <w:r w:rsidR="002B396C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13</w:t>
            </w:r>
            <w:r w:rsidR="002B396C" w:rsidRPr="002B396C">
              <w:rPr>
                <w:color w:val="000000" w:themeColor="text1"/>
                <w:sz w:val="22"/>
              </w:rPr>
              <w:t>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Сочинение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картине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Е.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В.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Сыромятникова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«Первые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зрители»</w:t>
            </w:r>
            <w:r w:rsidR="002B396C" w:rsidRPr="002B396C">
              <w:rPr>
                <w:color w:val="000000" w:themeColor="text1"/>
                <w:sz w:val="22"/>
              </w:rPr>
              <w:t>.</w:t>
            </w:r>
          </w:p>
        </w:tc>
      </w:tr>
      <w:tr w:rsidR="002B396C" w:rsidRPr="002B396C" w14:paraId="546B3361" w14:textId="77777777" w:rsidTr="002B396C">
        <w:trPr>
          <w:trHeight w:val="20"/>
        </w:trPr>
        <w:tc>
          <w:tcPr>
            <w:tcW w:w="562" w:type="dxa"/>
          </w:tcPr>
          <w:p w14:paraId="4FD0E296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164</w:t>
            </w:r>
          </w:p>
        </w:tc>
        <w:tc>
          <w:tcPr>
            <w:tcW w:w="4820" w:type="dxa"/>
          </w:tcPr>
          <w:p w14:paraId="1B916ABD" w14:textId="77777777" w:rsidR="00E9686E" w:rsidRPr="002B396C" w:rsidRDefault="00E9686E" w:rsidP="00300D4E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Обобщающий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урок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«Местоимение».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0" w:type="dxa"/>
          </w:tcPr>
          <w:p w14:paraId="34B88AC2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26B013DD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4BF6C187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2494C68E" w14:textId="77777777" w:rsidTr="002B396C">
        <w:trPr>
          <w:trHeight w:val="20"/>
        </w:trPr>
        <w:tc>
          <w:tcPr>
            <w:tcW w:w="562" w:type="dxa"/>
          </w:tcPr>
          <w:p w14:paraId="2F9EFA30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165</w:t>
            </w:r>
          </w:p>
        </w:tc>
        <w:tc>
          <w:tcPr>
            <w:tcW w:w="4820" w:type="dxa"/>
          </w:tcPr>
          <w:p w14:paraId="00F0D723" w14:textId="77777777" w:rsidR="00E9686E" w:rsidRPr="002B396C" w:rsidRDefault="00E9686E" w:rsidP="00300D4E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Обобщающий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урок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«Местоимение».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0" w:type="dxa"/>
          </w:tcPr>
          <w:p w14:paraId="327A0912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0EBAC997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2ED460DD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7D069773" w14:textId="77777777" w:rsidTr="002B396C">
        <w:trPr>
          <w:trHeight w:val="20"/>
        </w:trPr>
        <w:tc>
          <w:tcPr>
            <w:tcW w:w="562" w:type="dxa"/>
          </w:tcPr>
          <w:p w14:paraId="7A92039F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166</w:t>
            </w:r>
          </w:p>
        </w:tc>
        <w:tc>
          <w:tcPr>
            <w:tcW w:w="4820" w:type="dxa"/>
          </w:tcPr>
          <w:p w14:paraId="4EA1DEA3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Контрольная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«Местоимение»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32E6FCCA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627CA899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635CDFE7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Контрольная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№</w:t>
            </w:r>
            <w:r w:rsidR="002B396C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11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</w:t>
            </w:r>
            <w:proofErr w:type="spellStart"/>
            <w:r w:rsidRPr="002B396C">
              <w:rPr>
                <w:color w:val="000000" w:themeColor="text1"/>
                <w:sz w:val="22"/>
              </w:rPr>
              <w:t>Местоимени</w:t>
            </w:r>
            <w:proofErr w:type="spellEnd"/>
            <w:r w:rsidRPr="002B396C">
              <w:rPr>
                <w:color w:val="000000" w:themeColor="text1"/>
                <w:sz w:val="22"/>
              </w:rPr>
              <w:t>»</w:t>
            </w:r>
            <w:r w:rsidR="002B396C" w:rsidRPr="002B396C">
              <w:rPr>
                <w:color w:val="000000" w:themeColor="text1"/>
                <w:sz w:val="22"/>
              </w:rPr>
              <w:t>.</w:t>
            </w:r>
          </w:p>
        </w:tc>
      </w:tr>
      <w:tr w:rsidR="002B396C" w:rsidRPr="002B396C" w14:paraId="24A29565" w14:textId="77777777" w:rsidTr="002B396C">
        <w:trPr>
          <w:trHeight w:val="20"/>
        </w:trPr>
        <w:tc>
          <w:tcPr>
            <w:tcW w:w="9627" w:type="dxa"/>
            <w:gridSpan w:val="5"/>
          </w:tcPr>
          <w:p w14:paraId="00ED249F" w14:textId="77777777" w:rsidR="00E9686E" w:rsidRPr="002B396C" w:rsidRDefault="00E9686E" w:rsidP="00300D4E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Г</w:t>
            </w:r>
            <w:r w:rsidR="00300D4E" w:rsidRPr="002B396C">
              <w:rPr>
                <w:b/>
                <w:color w:val="000000" w:themeColor="text1"/>
                <w:sz w:val="22"/>
              </w:rPr>
              <w:t>лагол</w:t>
            </w:r>
            <w:r w:rsidR="00033F99" w:rsidRPr="002B396C">
              <w:rPr>
                <w:b/>
                <w:color w:val="000000" w:themeColor="text1"/>
                <w:sz w:val="22"/>
              </w:rPr>
              <w:t xml:space="preserve"> </w:t>
            </w:r>
            <w:r w:rsidRPr="002B396C">
              <w:rPr>
                <w:b/>
                <w:color w:val="000000" w:themeColor="text1"/>
                <w:sz w:val="22"/>
              </w:rPr>
              <w:t>(30</w:t>
            </w:r>
            <w:r w:rsidR="00033F99" w:rsidRPr="002B396C">
              <w:rPr>
                <w:b/>
                <w:color w:val="000000" w:themeColor="text1"/>
                <w:sz w:val="22"/>
              </w:rPr>
              <w:t xml:space="preserve"> </w:t>
            </w:r>
            <w:r w:rsidRPr="002B396C">
              <w:rPr>
                <w:b/>
                <w:color w:val="000000" w:themeColor="text1"/>
                <w:sz w:val="22"/>
              </w:rPr>
              <w:t>ч.)</w:t>
            </w:r>
          </w:p>
        </w:tc>
      </w:tr>
      <w:tr w:rsidR="002B396C" w:rsidRPr="002B396C" w14:paraId="19A6C83C" w14:textId="77777777" w:rsidTr="002B396C">
        <w:trPr>
          <w:trHeight w:val="20"/>
        </w:trPr>
        <w:tc>
          <w:tcPr>
            <w:tcW w:w="562" w:type="dxa"/>
          </w:tcPr>
          <w:p w14:paraId="0C4A0EED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167</w:t>
            </w:r>
          </w:p>
        </w:tc>
        <w:tc>
          <w:tcPr>
            <w:tcW w:w="4820" w:type="dxa"/>
          </w:tcPr>
          <w:p w14:paraId="102B40CD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Повторение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изученного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5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классе.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Глагол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как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часть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речи.</w:t>
            </w:r>
          </w:p>
        </w:tc>
        <w:tc>
          <w:tcPr>
            <w:tcW w:w="850" w:type="dxa"/>
          </w:tcPr>
          <w:p w14:paraId="6661B81F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4DE175EF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5D762CF0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0725B40C" w14:textId="77777777" w:rsidTr="002B396C">
        <w:trPr>
          <w:trHeight w:val="20"/>
        </w:trPr>
        <w:tc>
          <w:tcPr>
            <w:tcW w:w="562" w:type="dxa"/>
          </w:tcPr>
          <w:p w14:paraId="2E5C5F7E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168</w:t>
            </w:r>
          </w:p>
        </w:tc>
        <w:tc>
          <w:tcPr>
            <w:tcW w:w="4820" w:type="dxa"/>
          </w:tcPr>
          <w:p w14:paraId="28C8395F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Повторение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изученного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5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классе.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Глагол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как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часть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речи.</w:t>
            </w:r>
          </w:p>
        </w:tc>
        <w:tc>
          <w:tcPr>
            <w:tcW w:w="850" w:type="dxa"/>
          </w:tcPr>
          <w:p w14:paraId="244DA7C3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5229AACC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238A2E7A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5A6489AC" w14:textId="77777777" w:rsidTr="002B396C">
        <w:trPr>
          <w:trHeight w:val="20"/>
        </w:trPr>
        <w:tc>
          <w:tcPr>
            <w:tcW w:w="562" w:type="dxa"/>
          </w:tcPr>
          <w:p w14:paraId="4C78ECE7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169</w:t>
            </w:r>
          </w:p>
        </w:tc>
        <w:tc>
          <w:tcPr>
            <w:tcW w:w="4820" w:type="dxa"/>
          </w:tcPr>
          <w:p w14:paraId="56252AC4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Повторение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изученного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5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классе.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Глагол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как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часть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речи.</w:t>
            </w:r>
          </w:p>
        </w:tc>
        <w:tc>
          <w:tcPr>
            <w:tcW w:w="850" w:type="dxa"/>
          </w:tcPr>
          <w:p w14:paraId="6AE67AAA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26FCC751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4A773622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56349F98" w14:textId="77777777" w:rsidTr="002B396C">
        <w:trPr>
          <w:trHeight w:val="20"/>
        </w:trPr>
        <w:tc>
          <w:tcPr>
            <w:tcW w:w="562" w:type="dxa"/>
          </w:tcPr>
          <w:p w14:paraId="5E0264B9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170</w:t>
            </w:r>
          </w:p>
        </w:tc>
        <w:tc>
          <w:tcPr>
            <w:tcW w:w="4820" w:type="dxa"/>
          </w:tcPr>
          <w:p w14:paraId="1CDEF3DC" w14:textId="77777777" w:rsidR="00E9686E" w:rsidRPr="002B396C" w:rsidRDefault="00300D4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 xml:space="preserve">Р.Р. </w:t>
            </w:r>
            <w:r w:rsidR="00E9686E" w:rsidRPr="002B396C">
              <w:rPr>
                <w:color w:val="000000" w:themeColor="text1"/>
                <w:sz w:val="22"/>
              </w:rPr>
              <w:t>Сочинение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E9686E"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E9686E" w:rsidRPr="002B396C">
              <w:rPr>
                <w:color w:val="000000" w:themeColor="text1"/>
                <w:sz w:val="22"/>
              </w:rPr>
              <w:t>рисункам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E9686E"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E9686E" w:rsidRPr="002B396C">
              <w:rPr>
                <w:color w:val="000000" w:themeColor="text1"/>
                <w:sz w:val="22"/>
              </w:rPr>
              <w:t>данному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E9686E" w:rsidRPr="002B396C">
              <w:rPr>
                <w:color w:val="000000" w:themeColor="text1"/>
                <w:sz w:val="22"/>
              </w:rPr>
              <w:t>началу</w:t>
            </w:r>
            <w:r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303E12EB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58688C99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3DE6B182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3BCCE6CF" w14:textId="77777777" w:rsidTr="002B396C">
        <w:trPr>
          <w:trHeight w:val="20"/>
        </w:trPr>
        <w:tc>
          <w:tcPr>
            <w:tcW w:w="562" w:type="dxa"/>
          </w:tcPr>
          <w:p w14:paraId="3BDB5C1E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171</w:t>
            </w:r>
          </w:p>
        </w:tc>
        <w:tc>
          <w:tcPr>
            <w:tcW w:w="4820" w:type="dxa"/>
          </w:tcPr>
          <w:p w14:paraId="6969B2D4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Повторение: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способы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образования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глаголов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16FE573E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3665B267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7679DAD4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510C4AE3" w14:textId="77777777" w:rsidTr="002B396C">
        <w:trPr>
          <w:trHeight w:val="20"/>
        </w:trPr>
        <w:tc>
          <w:tcPr>
            <w:tcW w:w="562" w:type="dxa"/>
          </w:tcPr>
          <w:p w14:paraId="3EBF6D57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lastRenderedPageBreak/>
              <w:t>172</w:t>
            </w:r>
          </w:p>
        </w:tc>
        <w:tc>
          <w:tcPr>
            <w:tcW w:w="4820" w:type="dxa"/>
          </w:tcPr>
          <w:p w14:paraId="50D269C9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Проверочная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«Глагол.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Повторение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изученного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5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классе»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3331334A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01896D9C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103EB757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Практическая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№</w:t>
            </w:r>
            <w:r w:rsidR="002B396C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14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«Глагол.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Повторение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изученного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5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классе»</w:t>
            </w:r>
            <w:r w:rsidR="002B396C" w:rsidRPr="002B396C">
              <w:rPr>
                <w:color w:val="000000" w:themeColor="text1"/>
                <w:sz w:val="22"/>
              </w:rPr>
              <w:t>.</w:t>
            </w:r>
          </w:p>
        </w:tc>
      </w:tr>
      <w:tr w:rsidR="002B396C" w:rsidRPr="002B396C" w14:paraId="7C7882E3" w14:textId="77777777" w:rsidTr="002B396C">
        <w:trPr>
          <w:trHeight w:val="20"/>
        </w:trPr>
        <w:tc>
          <w:tcPr>
            <w:tcW w:w="562" w:type="dxa"/>
          </w:tcPr>
          <w:p w14:paraId="5FA1DA57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173</w:t>
            </w:r>
          </w:p>
        </w:tc>
        <w:tc>
          <w:tcPr>
            <w:tcW w:w="4820" w:type="dxa"/>
          </w:tcPr>
          <w:p w14:paraId="5F42251A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Разноспрягаемые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глаголы.</w:t>
            </w:r>
          </w:p>
        </w:tc>
        <w:tc>
          <w:tcPr>
            <w:tcW w:w="850" w:type="dxa"/>
          </w:tcPr>
          <w:p w14:paraId="07964D10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2C170088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097C3135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6A55CE3F" w14:textId="77777777" w:rsidTr="002B396C">
        <w:trPr>
          <w:trHeight w:val="20"/>
        </w:trPr>
        <w:tc>
          <w:tcPr>
            <w:tcW w:w="562" w:type="dxa"/>
          </w:tcPr>
          <w:p w14:paraId="364226FE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174</w:t>
            </w:r>
          </w:p>
        </w:tc>
        <w:tc>
          <w:tcPr>
            <w:tcW w:w="4820" w:type="dxa"/>
          </w:tcPr>
          <w:p w14:paraId="22DEA0BD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Глаголы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переходные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непереходные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51C92A8E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2D7276C2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1B42BCE8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5BB02C04" w14:textId="77777777" w:rsidTr="002B396C">
        <w:trPr>
          <w:trHeight w:val="20"/>
        </w:trPr>
        <w:tc>
          <w:tcPr>
            <w:tcW w:w="562" w:type="dxa"/>
          </w:tcPr>
          <w:p w14:paraId="78D6290A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175</w:t>
            </w:r>
          </w:p>
        </w:tc>
        <w:tc>
          <w:tcPr>
            <w:tcW w:w="4820" w:type="dxa"/>
          </w:tcPr>
          <w:p w14:paraId="4AF162E3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Глаголы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переходные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непереходные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296B7ADA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1B54D59D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2093A867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3E118AED" w14:textId="77777777" w:rsidTr="002B396C">
        <w:trPr>
          <w:trHeight w:val="20"/>
        </w:trPr>
        <w:tc>
          <w:tcPr>
            <w:tcW w:w="562" w:type="dxa"/>
          </w:tcPr>
          <w:p w14:paraId="109582ED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176</w:t>
            </w:r>
          </w:p>
        </w:tc>
        <w:tc>
          <w:tcPr>
            <w:tcW w:w="4820" w:type="dxa"/>
          </w:tcPr>
          <w:p w14:paraId="52CC8009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Глаголы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переходные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непереходные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0A58AD1E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06F61532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2997C29B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744A8350" w14:textId="77777777" w:rsidTr="002B396C">
        <w:trPr>
          <w:trHeight w:val="20"/>
        </w:trPr>
        <w:tc>
          <w:tcPr>
            <w:tcW w:w="562" w:type="dxa"/>
          </w:tcPr>
          <w:p w14:paraId="420B7F0A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177</w:t>
            </w:r>
          </w:p>
        </w:tc>
        <w:tc>
          <w:tcPr>
            <w:tcW w:w="4820" w:type="dxa"/>
          </w:tcPr>
          <w:p w14:paraId="4E156D69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Наклонение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глаголов.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Изъявительное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наклонение.</w:t>
            </w:r>
          </w:p>
        </w:tc>
        <w:tc>
          <w:tcPr>
            <w:tcW w:w="850" w:type="dxa"/>
          </w:tcPr>
          <w:p w14:paraId="271339A0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279678DB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52A73935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6EC22899" w14:textId="77777777" w:rsidTr="002B396C">
        <w:trPr>
          <w:trHeight w:val="20"/>
        </w:trPr>
        <w:tc>
          <w:tcPr>
            <w:tcW w:w="562" w:type="dxa"/>
          </w:tcPr>
          <w:p w14:paraId="699C84D4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178</w:t>
            </w:r>
          </w:p>
        </w:tc>
        <w:tc>
          <w:tcPr>
            <w:tcW w:w="4820" w:type="dxa"/>
          </w:tcPr>
          <w:p w14:paraId="34A0A118" w14:textId="77777777" w:rsidR="00E9686E" w:rsidRPr="002B396C" w:rsidRDefault="00300D4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 xml:space="preserve">Р.Р. </w:t>
            </w:r>
            <w:r w:rsidR="00E9686E" w:rsidRPr="002B396C">
              <w:rPr>
                <w:color w:val="000000" w:themeColor="text1"/>
                <w:sz w:val="22"/>
              </w:rPr>
              <w:t>Изложение.</w:t>
            </w:r>
          </w:p>
        </w:tc>
        <w:tc>
          <w:tcPr>
            <w:tcW w:w="850" w:type="dxa"/>
          </w:tcPr>
          <w:p w14:paraId="1150D4A9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64FB210C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112FB868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Практическая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№</w:t>
            </w:r>
            <w:r w:rsidR="002B396C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15</w:t>
            </w:r>
            <w:r w:rsidR="002B396C" w:rsidRPr="002B396C">
              <w:rPr>
                <w:color w:val="000000" w:themeColor="text1"/>
                <w:sz w:val="22"/>
              </w:rPr>
              <w:t>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Изложение</w:t>
            </w:r>
            <w:r w:rsidR="002B396C" w:rsidRPr="002B396C">
              <w:rPr>
                <w:color w:val="000000" w:themeColor="text1"/>
                <w:sz w:val="22"/>
              </w:rPr>
              <w:t>.</w:t>
            </w:r>
          </w:p>
        </w:tc>
      </w:tr>
      <w:tr w:rsidR="002B396C" w:rsidRPr="002B396C" w14:paraId="11992A7C" w14:textId="77777777" w:rsidTr="002B396C">
        <w:trPr>
          <w:trHeight w:val="20"/>
        </w:trPr>
        <w:tc>
          <w:tcPr>
            <w:tcW w:w="562" w:type="dxa"/>
          </w:tcPr>
          <w:p w14:paraId="299C65FA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179</w:t>
            </w:r>
          </w:p>
        </w:tc>
        <w:tc>
          <w:tcPr>
            <w:tcW w:w="4820" w:type="dxa"/>
          </w:tcPr>
          <w:p w14:paraId="7000ECFA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Условное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наклонение.</w:t>
            </w:r>
          </w:p>
        </w:tc>
        <w:tc>
          <w:tcPr>
            <w:tcW w:w="850" w:type="dxa"/>
          </w:tcPr>
          <w:p w14:paraId="6E9025C2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2B0575E5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0B8893C2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4565E6FA" w14:textId="77777777" w:rsidTr="002B396C">
        <w:trPr>
          <w:trHeight w:val="20"/>
        </w:trPr>
        <w:tc>
          <w:tcPr>
            <w:tcW w:w="562" w:type="dxa"/>
          </w:tcPr>
          <w:p w14:paraId="3BFF8295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180</w:t>
            </w:r>
          </w:p>
        </w:tc>
        <w:tc>
          <w:tcPr>
            <w:tcW w:w="4820" w:type="dxa"/>
          </w:tcPr>
          <w:p w14:paraId="5441560F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Условное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наклонение.</w:t>
            </w:r>
          </w:p>
        </w:tc>
        <w:tc>
          <w:tcPr>
            <w:tcW w:w="850" w:type="dxa"/>
          </w:tcPr>
          <w:p w14:paraId="698F65AC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3D3C6AB9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51D722FB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720FDF7D" w14:textId="77777777" w:rsidTr="002B396C">
        <w:trPr>
          <w:trHeight w:val="20"/>
        </w:trPr>
        <w:tc>
          <w:tcPr>
            <w:tcW w:w="562" w:type="dxa"/>
          </w:tcPr>
          <w:p w14:paraId="715ADEF5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181</w:t>
            </w:r>
          </w:p>
        </w:tc>
        <w:tc>
          <w:tcPr>
            <w:tcW w:w="4820" w:type="dxa"/>
          </w:tcPr>
          <w:p w14:paraId="46284A8D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Повелительное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наклонение.</w:t>
            </w:r>
          </w:p>
        </w:tc>
        <w:tc>
          <w:tcPr>
            <w:tcW w:w="850" w:type="dxa"/>
          </w:tcPr>
          <w:p w14:paraId="12C0CC48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09699D75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33CA46EE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5B89B25D" w14:textId="77777777" w:rsidTr="002B396C">
        <w:trPr>
          <w:trHeight w:val="20"/>
        </w:trPr>
        <w:tc>
          <w:tcPr>
            <w:tcW w:w="562" w:type="dxa"/>
          </w:tcPr>
          <w:p w14:paraId="65FDC61A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182</w:t>
            </w:r>
          </w:p>
        </w:tc>
        <w:tc>
          <w:tcPr>
            <w:tcW w:w="4820" w:type="dxa"/>
          </w:tcPr>
          <w:p w14:paraId="53A5D1D9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Повелительное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наклонение.</w:t>
            </w:r>
          </w:p>
        </w:tc>
        <w:tc>
          <w:tcPr>
            <w:tcW w:w="850" w:type="dxa"/>
          </w:tcPr>
          <w:p w14:paraId="1B705C15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40895AD6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706E88F9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03B396AF" w14:textId="77777777" w:rsidTr="002B396C">
        <w:trPr>
          <w:trHeight w:val="20"/>
        </w:trPr>
        <w:tc>
          <w:tcPr>
            <w:tcW w:w="562" w:type="dxa"/>
          </w:tcPr>
          <w:p w14:paraId="4C8C8801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183</w:t>
            </w:r>
          </w:p>
        </w:tc>
        <w:tc>
          <w:tcPr>
            <w:tcW w:w="4820" w:type="dxa"/>
          </w:tcPr>
          <w:p w14:paraId="464A6F9F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Повелительное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наклонение.</w:t>
            </w:r>
          </w:p>
        </w:tc>
        <w:tc>
          <w:tcPr>
            <w:tcW w:w="850" w:type="dxa"/>
          </w:tcPr>
          <w:p w14:paraId="30A8F7C3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5D35B4E0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7068E8B0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16995597" w14:textId="77777777" w:rsidTr="002B396C">
        <w:trPr>
          <w:trHeight w:val="20"/>
        </w:trPr>
        <w:tc>
          <w:tcPr>
            <w:tcW w:w="562" w:type="dxa"/>
          </w:tcPr>
          <w:p w14:paraId="1BA87D09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184</w:t>
            </w:r>
          </w:p>
        </w:tc>
        <w:tc>
          <w:tcPr>
            <w:tcW w:w="4820" w:type="dxa"/>
          </w:tcPr>
          <w:p w14:paraId="29D1845C" w14:textId="77777777" w:rsidR="00E9686E" w:rsidRPr="002B396C" w:rsidRDefault="00300D4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 xml:space="preserve">Р.Р. </w:t>
            </w:r>
            <w:r w:rsidR="00E9686E" w:rsidRPr="002B396C">
              <w:rPr>
                <w:color w:val="000000" w:themeColor="text1"/>
                <w:sz w:val="22"/>
              </w:rPr>
              <w:t>Сочинение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E9686E"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E9686E" w:rsidRPr="002B396C">
              <w:rPr>
                <w:color w:val="000000" w:themeColor="text1"/>
                <w:sz w:val="22"/>
              </w:rPr>
              <w:t>рисункам.</w:t>
            </w:r>
          </w:p>
        </w:tc>
        <w:tc>
          <w:tcPr>
            <w:tcW w:w="850" w:type="dxa"/>
          </w:tcPr>
          <w:p w14:paraId="65CF78D7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635BAB84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4ECFD7DF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34B5C5D3" w14:textId="77777777" w:rsidTr="002B396C">
        <w:trPr>
          <w:trHeight w:val="20"/>
        </w:trPr>
        <w:tc>
          <w:tcPr>
            <w:tcW w:w="562" w:type="dxa"/>
          </w:tcPr>
          <w:p w14:paraId="13753196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185</w:t>
            </w:r>
          </w:p>
        </w:tc>
        <w:tc>
          <w:tcPr>
            <w:tcW w:w="4820" w:type="dxa"/>
          </w:tcPr>
          <w:p w14:paraId="11FC1605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Употребление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наклонений.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</w:p>
          <w:p w14:paraId="0EE57F15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</w:tcPr>
          <w:p w14:paraId="15490420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2D2FFBA5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24D5AF60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51BBCC99" w14:textId="77777777" w:rsidTr="002B396C">
        <w:trPr>
          <w:trHeight w:val="20"/>
        </w:trPr>
        <w:tc>
          <w:tcPr>
            <w:tcW w:w="562" w:type="dxa"/>
          </w:tcPr>
          <w:p w14:paraId="3C730239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186</w:t>
            </w:r>
          </w:p>
        </w:tc>
        <w:tc>
          <w:tcPr>
            <w:tcW w:w="4820" w:type="dxa"/>
          </w:tcPr>
          <w:p w14:paraId="232924FE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Контрольный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словарный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диктант.</w:t>
            </w:r>
          </w:p>
        </w:tc>
        <w:tc>
          <w:tcPr>
            <w:tcW w:w="850" w:type="dxa"/>
          </w:tcPr>
          <w:p w14:paraId="7C7CE768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5EC67764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7EDF25D8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Контрольная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№</w:t>
            </w:r>
            <w:r w:rsidR="002B396C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12</w:t>
            </w:r>
            <w:r w:rsidR="002B396C" w:rsidRPr="002B396C">
              <w:rPr>
                <w:color w:val="000000" w:themeColor="text1"/>
                <w:sz w:val="22"/>
              </w:rPr>
              <w:t>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Контрольный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словарный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диктант.</w:t>
            </w:r>
          </w:p>
        </w:tc>
      </w:tr>
      <w:tr w:rsidR="002B396C" w:rsidRPr="002B396C" w14:paraId="0EBBCF87" w14:textId="77777777" w:rsidTr="002B396C">
        <w:trPr>
          <w:trHeight w:val="20"/>
        </w:trPr>
        <w:tc>
          <w:tcPr>
            <w:tcW w:w="562" w:type="dxa"/>
          </w:tcPr>
          <w:p w14:paraId="2CA4F09C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187</w:t>
            </w:r>
          </w:p>
        </w:tc>
        <w:tc>
          <w:tcPr>
            <w:tcW w:w="4820" w:type="dxa"/>
          </w:tcPr>
          <w:p w14:paraId="4EAF6125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Проверочная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«Переходные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непереходные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глаголы»,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«Наклонение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глаголов»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392EA56E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4D8D3065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3C867ED0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Практическая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№</w:t>
            </w:r>
            <w:r w:rsidR="002B396C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16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«Переходные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непереходные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глаголы»,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«Наклонение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глаголов»</w:t>
            </w:r>
            <w:r w:rsidR="002B396C" w:rsidRPr="002B396C">
              <w:rPr>
                <w:color w:val="000000" w:themeColor="text1"/>
                <w:sz w:val="22"/>
              </w:rPr>
              <w:t>.</w:t>
            </w:r>
          </w:p>
        </w:tc>
      </w:tr>
      <w:tr w:rsidR="002B396C" w:rsidRPr="002B396C" w14:paraId="66D7FA3B" w14:textId="77777777" w:rsidTr="002B396C">
        <w:trPr>
          <w:trHeight w:val="20"/>
        </w:trPr>
        <w:tc>
          <w:tcPr>
            <w:tcW w:w="562" w:type="dxa"/>
          </w:tcPr>
          <w:p w14:paraId="561518FA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188</w:t>
            </w:r>
          </w:p>
        </w:tc>
        <w:tc>
          <w:tcPr>
            <w:tcW w:w="4820" w:type="dxa"/>
          </w:tcPr>
          <w:p w14:paraId="026C0BBC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Безличные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глаголы.</w:t>
            </w:r>
          </w:p>
        </w:tc>
        <w:tc>
          <w:tcPr>
            <w:tcW w:w="850" w:type="dxa"/>
          </w:tcPr>
          <w:p w14:paraId="060AE7C5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6B6A1415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5F915E35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342B864E" w14:textId="77777777" w:rsidTr="002B396C">
        <w:trPr>
          <w:trHeight w:val="20"/>
        </w:trPr>
        <w:tc>
          <w:tcPr>
            <w:tcW w:w="562" w:type="dxa"/>
          </w:tcPr>
          <w:p w14:paraId="06A7A79E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189</w:t>
            </w:r>
          </w:p>
        </w:tc>
        <w:tc>
          <w:tcPr>
            <w:tcW w:w="4820" w:type="dxa"/>
          </w:tcPr>
          <w:p w14:paraId="68D60760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Морфологический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разбор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глагола.</w:t>
            </w:r>
          </w:p>
        </w:tc>
        <w:tc>
          <w:tcPr>
            <w:tcW w:w="850" w:type="dxa"/>
          </w:tcPr>
          <w:p w14:paraId="75E5E9CE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10476E50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1F5FAAE3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51BA9A44" w14:textId="77777777" w:rsidTr="002B396C">
        <w:trPr>
          <w:trHeight w:val="20"/>
        </w:trPr>
        <w:tc>
          <w:tcPr>
            <w:tcW w:w="562" w:type="dxa"/>
          </w:tcPr>
          <w:p w14:paraId="04CC2EE3" w14:textId="77777777" w:rsidR="00E9686E" w:rsidRPr="002B396C" w:rsidRDefault="00E9686E" w:rsidP="00300D4E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190</w:t>
            </w:r>
          </w:p>
        </w:tc>
        <w:tc>
          <w:tcPr>
            <w:tcW w:w="4820" w:type="dxa"/>
          </w:tcPr>
          <w:p w14:paraId="282F780F" w14:textId="77777777" w:rsidR="00E9686E" w:rsidRPr="002B396C" w:rsidRDefault="00300D4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 xml:space="preserve">Р.Р. </w:t>
            </w:r>
            <w:r w:rsidR="00E9686E" w:rsidRPr="002B396C">
              <w:rPr>
                <w:color w:val="000000" w:themeColor="text1"/>
                <w:sz w:val="22"/>
              </w:rPr>
              <w:t>Рассказ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E9686E" w:rsidRPr="002B396C">
              <w:rPr>
                <w:color w:val="000000" w:themeColor="text1"/>
                <w:sz w:val="22"/>
              </w:rPr>
              <w:t>на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E9686E" w:rsidRPr="002B396C">
              <w:rPr>
                <w:color w:val="000000" w:themeColor="text1"/>
                <w:sz w:val="22"/>
              </w:rPr>
              <w:t>основе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E9686E" w:rsidRPr="002B396C">
              <w:rPr>
                <w:color w:val="000000" w:themeColor="text1"/>
                <w:sz w:val="22"/>
              </w:rPr>
              <w:t>услышанного.</w:t>
            </w:r>
          </w:p>
        </w:tc>
        <w:tc>
          <w:tcPr>
            <w:tcW w:w="850" w:type="dxa"/>
          </w:tcPr>
          <w:p w14:paraId="401D96C4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4A2DA356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53DFF4AE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17A4D555" w14:textId="77777777" w:rsidTr="002B396C">
        <w:trPr>
          <w:trHeight w:val="20"/>
        </w:trPr>
        <w:tc>
          <w:tcPr>
            <w:tcW w:w="562" w:type="dxa"/>
          </w:tcPr>
          <w:p w14:paraId="7EBD017C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191</w:t>
            </w:r>
          </w:p>
        </w:tc>
        <w:tc>
          <w:tcPr>
            <w:tcW w:w="4820" w:type="dxa"/>
          </w:tcPr>
          <w:p w14:paraId="33EEE9A2" w14:textId="77777777" w:rsidR="00E9686E" w:rsidRPr="002B396C" w:rsidRDefault="00300D4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 xml:space="preserve">Р.Р. </w:t>
            </w:r>
            <w:r w:rsidR="00E9686E" w:rsidRPr="002B396C">
              <w:rPr>
                <w:color w:val="000000" w:themeColor="text1"/>
                <w:sz w:val="22"/>
              </w:rPr>
              <w:t>Рассказ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E9686E" w:rsidRPr="002B396C">
              <w:rPr>
                <w:color w:val="000000" w:themeColor="text1"/>
                <w:sz w:val="22"/>
              </w:rPr>
              <w:t>на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E9686E" w:rsidRPr="002B396C">
              <w:rPr>
                <w:color w:val="000000" w:themeColor="text1"/>
                <w:sz w:val="22"/>
              </w:rPr>
              <w:t>основе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="00E9686E" w:rsidRPr="002B396C">
              <w:rPr>
                <w:color w:val="000000" w:themeColor="text1"/>
                <w:sz w:val="22"/>
              </w:rPr>
              <w:t>услышанного.</w:t>
            </w:r>
          </w:p>
        </w:tc>
        <w:tc>
          <w:tcPr>
            <w:tcW w:w="850" w:type="dxa"/>
          </w:tcPr>
          <w:p w14:paraId="6F85C1CB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79686FB2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3691EFAF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04BA8563" w14:textId="77777777" w:rsidTr="002B396C">
        <w:trPr>
          <w:trHeight w:val="20"/>
        </w:trPr>
        <w:tc>
          <w:tcPr>
            <w:tcW w:w="562" w:type="dxa"/>
          </w:tcPr>
          <w:p w14:paraId="2998DFAB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192</w:t>
            </w:r>
          </w:p>
        </w:tc>
        <w:tc>
          <w:tcPr>
            <w:tcW w:w="4820" w:type="dxa"/>
          </w:tcPr>
          <w:p w14:paraId="68C96907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Правописание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гласных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суффиксах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глаголов.</w:t>
            </w:r>
          </w:p>
        </w:tc>
        <w:tc>
          <w:tcPr>
            <w:tcW w:w="850" w:type="dxa"/>
          </w:tcPr>
          <w:p w14:paraId="11CF1D71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51A9411B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65338678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280BA58A" w14:textId="77777777" w:rsidTr="002B396C">
        <w:trPr>
          <w:trHeight w:val="20"/>
        </w:trPr>
        <w:tc>
          <w:tcPr>
            <w:tcW w:w="562" w:type="dxa"/>
          </w:tcPr>
          <w:p w14:paraId="029BC7A3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193</w:t>
            </w:r>
          </w:p>
        </w:tc>
        <w:tc>
          <w:tcPr>
            <w:tcW w:w="4820" w:type="dxa"/>
          </w:tcPr>
          <w:p w14:paraId="2D46732F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Проверочная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«Правописание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гласных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суффиксах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глаголов.»</w:t>
            </w:r>
          </w:p>
        </w:tc>
        <w:tc>
          <w:tcPr>
            <w:tcW w:w="850" w:type="dxa"/>
          </w:tcPr>
          <w:p w14:paraId="02BDAA0C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41313BEB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18D46AA3" w14:textId="77777777" w:rsidR="00E9686E" w:rsidRPr="002B396C" w:rsidRDefault="00E9686E" w:rsidP="002B396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Практическая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№</w:t>
            </w:r>
            <w:r w:rsidR="002B396C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17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«Правописание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гласных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суффиксах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глаголов»</w:t>
            </w:r>
            <w:r w:rsidR="002B396C" w:rsidRPr="002B396C">
              <w:rPr>
                <w:color w:val="000000" w:themeColor="text1"/>
                <w:sz w:val="22"/>
              </w:rPr>
              <w:t>.</w:t>
            </w:r>
          </w:p>
        </w:tc>
      </w:tr>
      <w:tr w:rsidR="002B396C" w:rsidRPr="002B396C" w14:paraId="602F4166" w14:textId="77777777" w:rsidTr="002B396C">
        <w:trPr>
          <w:trHeight w:val="20"/>
        </w:trPr>
        <w:tc>
          <w:tcPr>
            <w:tcW w:w="562" w:type="dxa"/>
          </w:tcPr>
          <w:p w14:paraId="61DA6D0E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194</w:t>
            </w:r>
          </w:p>
        </w:tc>
        <w:tc>
          <w:tcPr>
            <w:tcW w:w="4820" w:type="dxa"/>
          </w:tcPr>
          <w:p w14:paraId="1396AEB2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Обобщающий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урок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«Глагол»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16B898C4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42C95039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40177D50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58FDF8E4" w14:textId="77777777" w:rsidTr="002B396C">
        <w:trPr>
          <w:trHeight w:val="20"/>
        </w:trPr>
        <w:tc>
          <w:tcPr>
            <w:tcW w:w="562" w:type="dxa"/>
          </w:tcPr>
          <w:p w14:paraId="0FECD002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195</w:t>
            </w:r>
          </w:p>
        </w:tc>
        <w:tc>
          <w:tcPr>
            <w:tcW w:w="4820" w:type="dxa"/>
          </w:tcPr>
          <w:p w14:paraId="0AF48A10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Обобщающий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урок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«Глагол»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6261372A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468E3EAB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5A06FBFD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3C4149A9" w14:textId="77777777" w:rsidTr="002B396C">
        <w:trPr>
          <w:trHeight w:val="20"/>
        </w:trPr>
        <w:tc>
          <w:tcPr>
            <w:tcW w:w="562" w:type="dxa"/>
          </w:tcPr>
          <w:p w14:paraId="224236D2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196</w:t>
            </w:r>
          </w:p>
        </w:tc>
        <w:tc>
          <w:tcPr>
            <w:tcW w:w="4820" w:type="dxa"/>
          </w:tcPr>
          <w:p w14:paraId="613DD0A8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Контрольная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«Глагол»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1B7AA9FB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4BD7B9B4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2DFC1F16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Контрольная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№</w:t>
            </w:r>
            <w:r w:rsidR="002B396C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13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по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теме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«Глагол»</w:t>
            </w:r>
            <w:r w:rsidR="002B396C" w:rsidRPr="002B396C">
              <w:rPr>
                <w:color w:val="000000" w:themeColor="text1"/>
                <w:sz w:val="22"/>
              </w:rPr>
              <w:t>.</w:t>
            </w:r>
          </w:p>
        </w:tc>
      </w:tr>
      <w:tr w:rsidR="002B396C" w:rsidRPr="002B396C" w14:paraId="1D140A99" w14:textId="77777777" w:rsidTr="002B396C">
        <w:trPr>
          <w:trHeight w:val="20"/>
        </w:trPr>
        <w:tc>
          <w:tcPr>
            <w:tcW w:w="9627" w:type="dxa"/>
            <w:gridSpan w:val="5"/>
          </w:tcPr>
          <w:p w14:paraId="2FB3BADA" w14:textId="77777777" w:rsidR="00E9686E" w:rsidRPr="002B396C" w:rsidRDefault="00300D4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Повторение и систематизация изученного в 5-6 классах (8 ч.)</w:t>
            </w:r>
          </w:p>
        </w:tc>
      </w:tr>
      <w:tr w:rsidR="002B396C" w:rsidRPr="002B396C" w14:paraId="29B8FE7C" w14:textId="77777777" w:rsidTr="002B396C">
        <w:trPr>
          <w:trHeight w:val="20"/>
        </w:trPr>
        <w:tc>
          <w:tcPr>
            <w:tcW w:w="562" w:type="dxa"/>
          </w:tcPr>
          <w:p w14:paraId="24E75B69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197</w:t>
            </w:r>
          </w:p>
        </w:tc>
        <w:tc>
          <w:tcPr>
            <w:tcW w:w="4820" w:type="dxa"/>
          </w:tcPr>
          <w:p w14:paraId="5AAA9E17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Разделы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науки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о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языке.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Орфография.</w:t>
            </w:r>
          </w:p>
        </w:tc>
        <w:tc>
          <w:tcPr>
            <w:tcW w:w="850" w:type="dxa"/>
          </w:tcPr>
          <w:p w14:paraId="5E7FB51D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645414CA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08AE81DF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0A682DA2" w14:textId="77777777" w:rsidTr="002B396C">
        <w:trPr>
          <w:trHeight w:val="20"/>
        </w:trPr>
        <w:tc>
          <w:tcPr>
            <w:tcW w:w="562" w:type="dxa"/>
          </w:tcPr>
          <w:p w14:paraId="3907B6E9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198</w:t>
            </w:r>
          </w:p>
        </w:tc>
        <w:tc>
          <w:tcPr>
            <w:tcW w:w="4820" w:type="dxa"/>
          </w:tcPr>
          <w:p w14:paraId="7800D6A4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Пунктуация.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50" w:type="dxa"/>
          </w:tcPr>
          <w:p w14:paraId="53375527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0CCA9183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523D07FC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57EAF4B9" w14:textId="77777777" w:rsidTr="002B396C">
        <w:trPr>
          <w:trHeight w:val="20"/>
        </w:trPr>
        <w:tc>
          <w:tcPr>
            <w:tcW w:w="562" w:type="dxa"/>
          </w:tcPr>
          <w:p w14:paraId="59AB6695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lastRenderedPageBreak/>
              <w:t>199</w:t>
            </w:r>
          </w:p>
        </w:tc>
        <w:tc>
          <w:tcPr>
            <w:tcW w:w="4820" w:type="dxa"/>
          </w:tcPr>
          <w:p w14:paraId="1F8B4DF4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Лексика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фразеология.</w:t>
            </w:r>
          </w:p>
        </w:tc>
        <w:tc>
          <w:tcPr>
            <w:tcW w:w="850" w:type="dxa"/>
          </w:tcPr>
          <w:p w14:paraId="3E3A4BBA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5D78005A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5FB2581B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1D5B0D4F" w14:textId="77777777" w:rsidTr="002B396C">
        <w:trPr>
          <w:trHeight w:val="20"/>
        </w:trPr>
        <w:tc>
          <w:tcPr>
            <w:tcW w:w="562" w:type="dxa"/>
          </w:tcPr>
          <w:p w14:paraId="6BBB5324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200</w:t>
            </w:r>
          </w:p>
        </w:tc>
        <w:tc>
          <w:tcPr>
            <w:tcW w:w="4820" w:type="dxa"/>
          </w:tcPr>
          <w:p w14:paraId="0C71888A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Словообразование.</w:t>
            </w:r>
          </w:p>
        </w:tc>
        <w:tc>
          <w:tcPr>
            <w:tcW w:w="850" w:type="dxa"/>
          </w:tcPr>
          <w:p w14:paraId="7A8FBE5E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77870ABD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12B3F8C3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790A368F" w14:textId="77777777" w:rsidTr="002B396C">
        <w:trPr>
          <w:trHeight w:val="20"/>
        </w:trPr>
        <w:tc>
          <w:tcPr>
            <w:tcW w:w="562" w:type="dxa"/>
          </w:tcPr>
          <w:p w14:paraId="491A5994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201</w:t>
            </w:r>
          </w:p>
        </w:tc>
        <w:tc>
          <w:tcPr>
            <w:tcW w:w="4820" w:type="dxa"/>
          </w:tcPr>
          <w:p w14:paraId="12EB605B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Морфология.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Синтаксис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6ADC3183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1C64601C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51C7CCD7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4AD34E02" w14:textId="77777777" w:rsidTr="002B396C">
        <w:trPr>
          <w:trHeight w:val="20"/>
        </w:trPr>
        <w:tc>
          <w:tcPr>
            <w:tcW w:w="562" w:type="dxa"/>
          </w:tcPr>
          <w:p w14:paraId="17DBFFB7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202</w:t>
            </w:r>
          </w:p>
        </w:tc>
        <w:tc>
          <w:tcPr>
            <w:tcW w:w="4820" w:type="dxa"/>
          </w:tcPr>
          <w:p w14:paraId="6DEDDB61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Итоговый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контрольный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диктант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59061884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59E75898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1B3E947D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Контрольная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работа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№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14</w:t>
            </w:r>
            <w:r w:rsidR="002B396C" w:rsidRPr="002B396C">
              <w:rPr>
                <w:color w:val="000000" w:themeColor="text1"/>
                <w:sz w:val="22"/>
              </w:rPr>
              <w:t>.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Итоговый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контрольный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диктант</w:t>
            </w:r>
            <w:r w:rsidR="002B396C" w:rsidRPr="002B396C">
              <w:rPr>
                <w:color w:val="000000" w:themeColor="text1"/>
                <w:sz w:val="22"/>
              </w:rPr>
              <w:t>.</w:t>
            </w:r>
          </w:p>
        </w:tc>
      </w:tr>
      <w:tr w:rsidR="002B396C" w:rsidRPr="002B396C" w14:paraId="73122853" w14:textId="77777777" w:rsidTr="002B396C">
        <w:trPr>
          <w:trHeight w:val="20"/>
        </w:trPr>
        <w:tc>
          <w:tcPr>
            <w:tcW w:w="562" w:type="dxa"/>
          </w:tcPr>
          <w:p w14:paraId="27649153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203</w:t>
            </w:r>
          </w:p>
        </w:tc>
        <w:tc>
          <w:tcPr>
            <w:tcW w:w="4820" w:type="dxa"/>
          </w:tcPr>
          <w:p w14:paraId="5827D486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Итоговый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контрольный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диктант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0B10FB70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258ABA9A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5625614A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  <w:tr w:rsidR="002B396C" w:rsidRPr="002B396C" w14:paraId="4A4872EE" w14:textId="77777777" w:rsidTr="002B396C">
        <w:trPr>
          <w:trHeight w:val="20"/>
        </w:trPr>
        <w:tc>
          <w:tcPr>
            <w:tcW w:w="562" w:type="dxa"/>
          </w:tcPr>
          <w:p w14:paraId="1AA1ED31" w14:textId="77777777" w:rsidR="00E9686E" w:rsidRPr="002B396C" w:rsidRDefault="00E9686E" w:rsidP="00E1653C">
            <w:pPr>
              <w:rPr>
                <w:b/>
                <w:color w:val="000000" w:themeColor="text1"/>
                <w:sz w:val="22"/>
              </w:rPr>
            </w:pPr>
            <w:r w:rsidRPr="002B396C">
              <w:rPr>
                <w:b/>
                <w:color w:val="000000" w:themeColor="text1"/>
                <w:sz w:val="22"/>
              </w:rPr>
              <w:t>204</w:t>
            </w:r>
          </w:p>
        </w:tc>
        <w:tc>
          <w:tcPr>
            <w:tcW w:w="4820" w:type="dxa"/>
          </w:tcPr>
          <w:p w14:paraId="51154026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Подведение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итогов</w:t>
            </w:r>
            <w:r w:rsidR="00033F99" w:rsidRPr="002B396C">
              <w:rPr>
                <w:color w:val="000000" w:themeColor="text1"/>
                <w:sz w:val="22"/>
              </w:rPr>
              <w:t xml:space="preserve"> </w:t>
            </w:r>
            <w:r w:rsidRPr="002B396C">
              <w:rPr>
                <w:color w:val="000000" w:themeColor="text1"/>
                <w:sz w:val="22"/>
              </w:rPr>
              <w:t>года</w:t>
            </w:r>
            <w:r w:rsidR="00300D4E" w:rsidRPr="002B396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50" w:type="dxa"/>
          </w:tcPr>
          <w:p w14:paraId="374AD95B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  <w:r w:rsidRPr="002B396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09" w:type="dxa"/>
          </w:tcPr>
          <w:p w14:paraId="4D8152F2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86" w:type="dxa"/>
          </w:tcPr>
          <w:p w14:paraId="7557F46A" w14:textId="77777777" w:rsidR="00E9686E" w:rsidRPr="002B396C" w:rsidRDefault="00E9686E" w:rsidP="00E1653C">
            <w:pPr>
              <w:rPr>
                <w:color w:val="000000" w:themeColor="text1"/>
                <w:sz w:val="22"/>
              </w:rPr>
            </w:pPr>
          </w:p>
        </w:tc>
      </w:tr>
    </w:tbl>
    <w:p w14:paraId="586DE801" w14:textId="77777777" w:rsidR="005B2C54" w:rsidRPr="002B396C" w:rsidRDefault="005B2C54" w:rsidP="00E1653C">
      <w:pPr>
        <w:pStyle w:val="1"/>
        <w:spacing w:before="0" w:after="0"/>
        <w:rPr>
          <w:b w:val="0"/>
          <w:color w:val="000000" w:themeColor="text1"/>
        </w:rPr>
      </w:pPr>
    </w:p>
    <w:sectPr w:rsidR="005B2C54" w:rsidRPr="002B396C" w:rsidSect="001C5AE0">
      <w:footerReference w:type="even" r:id="rId10"/>
      <w:footerReference w:type="default" r:id="rId11"/>
      <w:footerReference w:type="first" r:id="rId12"/>
      <w:footnotePr>
        <w:pos w:val="beneathText"/>
      </w:footnotePr>
      <w:pgSz w:w="11905" w:h="16837"/>
      <w:pgMar w:top="1134" w:right="567" w:bottom="1134" w:left="1701" w:header="72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2CCD4" w14:textId="77777777" w:rsidR="00EA49E3" w:rsidRDefault="00EA49E3">
      <w:r>
        <w:separator/>
      </w:r>
    </w:p>
  </w:endnote>
  <w:endnote w:type="continuationSeparator" w:id="0">
    <w:p w14:paraId="25E48731" w14:textId="77777777" w:rsidR="00EA49E3" w:rsidRDefault="00EA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BEB0E" w14:textId="77777777" w:rsidR="00A3753C" w:rsidRDefault="00A3753C" w:rsidP="00A51069">
    <w:pPr>
      <w:pStyle w:val="af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8053CA4" w14:textId="77777777" w:rsidR="00A3753C" w:rsidRDefault="00A3753C" w:rsidP="00A5106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36028" w14:textId="77777777" w:rsidR="00A3753C" w:rsidRDefault="00A3753C" w:rsidP="00A51069">
    <w:pPr>
      <w:pStyle w:val="af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4FFCC376" w14:textId="77777777" w:rsidR="00A3753C" w:rsidRDefault="00A3753C" w:rsidP="00A51069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5AA48" w14:textId="77777777" w:rsidR="00A3753C" w:rsidRDefault="00A3753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883969"/>
      <w:docPartObj>
        <w:docPartGallery w:val="Page Numbers (Bottom of Page)"/>
        <w:docPartUnique/>
      </w:docPartObj>
    </w:sdtPr>
    <w:sdtEndPr/>
    <w:sdtContent>
      <w:p w14:paraId="14318FDF" w14:textId="77777777" w:rsidR="00A3753C" w:rsidRDefault="00A3753C" w:rsidP="001761F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85061" w14:textId="77777777" w:rsidR="00A3753C" w:rsidRDefault="00A375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3969B" w14:textId="77777777" w:rsidR="00EA49E3" w:rsidRDefault="00EA49E3">
      <w:r>
        <w:separator/>
      </w:r>
    </w:p>
  </w:footnote>
  <w:footnote w:type="continuationSeparator" w:id="0">
    <w:p w14:paraId="29908957" w14:textId="77777777" w:rsidR="00EA49E3" w:rsidRDefault="00EA4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6504C45"/>
    <w:multiLevelType w:val="hybridMultilevel"/>
    <w:tmpl w:val="46E4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FAC45B6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056F1"/>
    <w:multiLevelType w:val="hybridMultilevel"/>
    <w:tmpl w:val="6600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0565E"/>
    <w:multiLevelType w:val="hybridMultilevel"/>
    <w:tmpl w:val="1F685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6B334E"/>
    <w:multiLevelType w:val="multilevel"/>
    <w:tmpl w:val="183048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14" w15:restartNumberingAfterBreak="0">
    <w:nsid w:val="14AA679F"/>
    <w:multiLevelType w:val="hybridMultilevel"/>
    <w:tmpl w:val="1242CB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42287C"/>
    <w:multiLevelType w:val="hybridMultilevel"/>
    <w:tmpl w:val="C492D2AE"/>
    <w:lvl w:ilvl="0" w:tplc="EE8C2E92">
      <w:start w:val="1"/>
      <w:numFmt w:val="decimal"/>
      <w:lvlText w:val="%1."/>
      <w:lvlJc w:val="left"/>
      <w:pPr>
        <w:ind w:left="3838" w:hanging="245"/>
      </w:pPr>
      <w:rPr>
        <w:b/>
        <w:bCs/>
        <w:w w:val="100"/>
        <w:lang w:val="ru-RU" w:eastAsia="en-US" w:bidi="ar-SA"/>
      </w:rPr>
    </w:lvl>
    <w:lvl w:ilvl="1" w:tplc="F490C69A">
      <w:start w:val="1"/>
      <w:numFmt w:val="decimal"/>
      <w:lvlText w:val="%2."/>
      <w:lvlJc w:val="left"/>
      <w:pPr>
        <w:ind w:left="33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5441510">
      <w:numFmt w:val="bullet"/>
      <w:lvlText w:val="•"/>
      <w:lvlJc w:val="left"/>
      <w:pPr>
        <w:ind w:left="4547" w:hanging="245"/>
      </w:pPr>
      <w:rPr>
        <w:lang w:val="ru-RU" w:eastAsia="en-US" w:bidi="ar-SA"/>
      </w:rPr>
    </w:lvl>
    <w:lvl w:ilvl="3" w:tplc="522E359E">
      <w:numFmt w:val="bullet"/>
      <w:lvlText w:val="•"/>
      <w:lvlJc w:val="left"/>
      <w:pPr>
        <w:ind w:left="5254" w:hanging="245"/>
      </w:pPr>
      <w:rPr>
        <w:lang w:val="ru-RU" w:eastAsia="en-US" w:bidi="ar-SA"/>
      </w:rPr>
    </w:lvl>
    <w:lvl w:ilvl="4" w:tplc="6874AC28">
      <w:numFmt w:val="bullet"/>
      <w:lvlText w:val="•"/>
      <w:lvlJc w:val="left"/>
      <w:pPr>
        <w:ind w:left="5961" w:hanging="245"/>
      </w:pPr>
      <w:rPr>
        <w:lang w:val="ru-RU" w:eastAsia="en-US" w:bidi="ar-SA"/>
      </w:rPr>
    </w:lvl>
    <w:lvl w:ilvl="5" w:tplc="0C86DA80">
      <w:numFmt w:val="bullet"/>
      <w:lvlText w:val="•"/>
      <w:lvlJc w:val="left"/>
      <w:pPr>
        <w:ind w:left="6668" w:hanging="245"/>
      </w:pPr>
      <w:rPr>
        <w:lang w:val="ru-RU" w:eastAsia="en-US" w:bidi="ar-SA"/>
      </w:rPr>
    </w:lvl>
    <w:lvl w:ilvl="6" w:tplc="E692F982">
      <w:numFmt w:val="bullet"/>
      <w:lvlText w:val="•"/>
      <w:lvlJc w:val="left"/>
      <w:pPr>
        <w:ind w:left="7375" w:hanging="245"/>
      </w:pPr>
      <w:rPr>
        <w:lang w:val="ru-RU" w:eastAsia="en-US" w:bidi="ar-SA"/>
      </w:rPr>
    </w:lvl>
    <w:lvl w:ilvl="7" w:tplc="BA2A7454">
      <w:numFmt w:val="bullet"/>
      <w:lvlText w:val="•"/>
      <w:lvlJc w:val="left"/>
      <w:pPr>
        <w:ind w:left="8082" w:hanging="245"/>
      </w:pPr>
      <w:rPr>
        <w:lang w:val="ru-RU" w:eastAsia="en-US" w:bidi="ar-SA"/>
      </w:rPr>
    </w:lvl>
    <w:lvl w:ilvl="8" w:tplc="3760DE2C">
      <w:numFmt w:val="bullet"/>
      <w:lvlText w:val="•"/>
      <w:lvlJc w:val="left"/>
      <w:pPr>
        <w:ind w:left="8789" w:hanging="245"/>
      </w:pPr>
      <w:rPr>
        <w:lang w:val="ru-RU" w:eastAsia="en-US" w:bidi="ar-SA"/>
      </w:rPr>
    </w:lvl>
  </w:abstractNum>
  <w:abstractNum w:abstractNumId="16" w15:restartNumberingAfterBreak="0">
    <w:nsid w:val="16BA0B2D"/>
    <w:multiLevelType w:val="hybridMultilevel"/>
    <w:tmpl w:val="D50E1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67721"/>
    <w:multiLevelType w:val="multilevel"/>
    <w:tmpl w:val="183048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18" w15:restartNumberingAfterBreak="0">
    <w:nsid w:val="1C1E674E"/>
    <w:multiLevelType w:val="hybridMultilevel"/>
    <w:tmpl w:val="81F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52C1A"/>
    <w:multiLevelType w:val="multilevel"/>
    <w:tmpl w:val="356E26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1E877E2"/>
    <w:multiLevelType w:val="hybridMultilevel"/>
    <w:tmpl w:val="0AEC4B60"/>
    <w:lvl w:ilvl="0" w:tplc="050872A8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AB3A19"/>
    <w:multiLevelType w:val="hybridMultilevel"/>
    <w:tmpl w:val="199CCE78"/>
    <w:lvl w:ilvl="0" w:tplc="6158DF0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3B023C"/>
    <w:multiLevelType w:val="hybridMultilevel"/>
    <w:tmpl w:val="81F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500EE4"/>
    <w:multiLevelType w:val="hybridMultilevel"/>
    <w:tmpl w:val="F67ED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A80DD9"/>
    <w:multiLevelType w:val="hybridMultilevel"/>
    <w:tmpl w:val="18304806"/>
    <w:lvl w:ilvl="0" w:tplc="69F20B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5" w15:restartNumberingAfterBreak="0">
    <w:nsid w:val="3A3377AD"/>
    <w:multiLevelType w:val="hybridMultilevel"/>
    <w:tmpl w:val="E3A4D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D08EF"/>
    <w:multiLevelType w:val="hybridMultilevel"/>
    <w:tmpl w:val="AA76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610EF"/>
    <w:multiLevelType w:val="hybridMultilevel"/>
    <w:tmpl w:val="81FC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80098"/>
    <w:multiLevelType w:val="hybridMultilevel"/>
    <w:tmpl w:val="EFA8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BD42C2"/>
    <w:multiLevelType w:val="hybridMultilevel"/>
    <w:tmpl w:val="2DBE60F6"/>
    <w:lvl w:ilvl="0" w:tplc="2AE4CE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0"/>
  </w:num>
  <w:num w:numId="15">
    <w:abstractNumId w:val="29"/>
  </w:num>
  <w:num w:numId="16">
    <w:abstractNumId w:val="24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9"/>
  </w:num>
  <w:num w:numId="22">
    <w:abstractNumId w:val="26"/>
  </w:num>
  <w:num w:numId="23">
    <w:abstractNumId w:val="10"/>
  </w:num>
  <w:num w:numId="24">
    <w:abstractNumId w:val="25"/>
  </w:num>
  <w:num w:numId="25">
    <w:abstractNumId w:val="16"/>
  </w:num>
  <w:num w:numId="26">
    <w:abstractNumId w:val="14"/>
  </w:num>
  <w:num w:numId="27">
    <w:abstractNumId w:val="27"/>
  </w:num>
  <w:num w:numId="28">
    <w:abstractNumId w:val="18"/>
  </w:num>
  <w:num w:numId="29">
    <w:abstractNumId w:val="22"/>
  </w:num>
  <w:num w:numId="30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C7"/>
    <w:rsid w:val="00001DB1"/>
    <w:rsid w:val="00015CAF"/>
    <w:rsid w:val="0002070A"/>
    <w:rsid w:val="00022A70"/>
    <w:rsid w:val="00023F0E"/>
    <w:rsid w:val="00025A16"/>
    <w:rsid w:val="00033F99"/>
    <w:rsid w:val="00045EDE"/>
    <w:rsid w:val="000528BA"/>
    <w:rsid w:val="00065304"/>
    <w:rsid w:val="00081C4E"/>
    <w:rsid w:val="00093C4E"/>
    <w:rsid w:val="000A0FA4"/>
    <w:rsid w:val="000D553A"/>
    <w:rsid w:val="000E3856"/>
    <w:rsid w:val="000F22AC"/>
    <w:rsid w:val="00106798"/>
    <w:rsid w:val="001120C5"/>
    <w:rsid w:val="0013288C"/>
    <w:rsid w:val="001342CF"/>
    <w:rsid w:val="00157DEC"/>
    <w:rsid w:val="001700A7"/>
    <w:rsid w:val="001761FA"/>
    <w:rsid w:val="001A1205"/>
    <w:rsid w:val="001A1420"/>
    <w:rsid w:val="001B7504"/>
    <w:rsid w:val="001C5AE0"/>
    <w:rsid w:val="001C628A"/>
    <w:rsid w:val="001D2E79"/>
    <w:rsid w:val="001D67BF"/>
    <w:rsid w:val="001E59F9"/>
    <w:rsid w:val="001F5CD6"/>
    <w:rsid w:val="001F6503"/>
    <w:rsid w:val="00205657"/>
    <w:rsid w:val="002360F3"/>
    <w:rsid w:val="00290DE8"/>
    <w:rsid w:val="002933E0"/>
    <w:rsid w:val="002B396C"/>
    <w:rsid w:val="00300D4E"/>
    <w:rsid w:val="0030783F"/>
    <w:rsid w:val="00315F71"/>
    <w:rsid w:val="00320372"/>
    <w:rsid w:val="00334F65"/>
    <w:rsid w:val="0036442B"/>
    <w:rsid w:val="00373C06"/>
    <w:rsid w:val="00377093"/>
    <w:rsid w:val="003848C8"/>
    <w:rsid w:val="003972BF"/>
    <w:rsid w:val="003B04EE"/>
    <w:rsid w:val="003B5F25"/>
    <w:rsid w:val="003C4034"/>
    <w:rsid w:val="003D0368"/>
    <w:rsid w:val="003D3F2A"/>
    <w:rsid w:val="003E753A"/>
    <w:rsid w:val="003F3153"/>
    <w:rsid w:val="00402D18"/>
    <w:rsid w:val="004043D9"/>
    <w:rsid w:val="00407F60"/>
    <w:rsid w:val="0041658F"/>
    <w:rsid w:val="00435566"/>
    <w:rsid w:val="0045147B"/>
    <w:rsid w:val="004536CD"/>
    <w:rsid w:val="004553D3"/>
    <w:rsid w:val="004711AC"/>
    <w:rsid w:val="00477647"/>
    <w:rsid w:val="004972BC"/>
    <w:rsid w:val="004B3402"/>
    <w:rsid w:val="004D4D13"/>
    <w:rsid w:val="004D5FE0"/>
    <w:rsid w:val="004E4F89"/>
    <w:rsid w:val="004F405A"/>
    <w:rsid w:val="004F513E"/>
    <w:rsid w:val="004F68DB"/>
    <w:rsid w:val="00507315"/>
    <w:rsid w:val="00520890"/>
    <w:rsid w:val="00550044"/>
    <w:rsid w:val="00550845"/>
    <w:rsid w:val="00563C54"/>
    <w:rsid w:val="00571222"/>
    <w:rsid w:val="00576860"/>
    <w:rsid w:val="00580EC7"/>
    <w:rsid w:val="00580F9D"/>
    <w:rsid w:val="00581137"/>
    <w:rsid w:val="005A1904"/>
    <w:rsid w:val="005A21F6"/>
    <w:rsid w:val="005A747C"/>
    <w:rsid w:val="005B2C54"/>
    <w:rsid w:val="005B2CD5"/>
    <w:rsid w:val="005B6D83"/>
    <w:rsid w:val="005D004B"/>
    <w:rsid w:val="005D3160"/>
    <w:rsid w:val="005D3821"/>
    <w:rsid w:val="005D4D4D"/>
    <w:rsid w:val="005D77EF"/>
    <w:rsid w:val="005E715E"/>
    <w:rsid w:val="005F793B"/>
    <w:rsid w:val="00603645"/>
    <w:rsid w:val="00606272"/>
    <w:rsid w:val="00607064"/>
    <w:rsid w:val="00623350"/>
    <w:rsid w:val="006234C5"/>
    <w:rsid w:val="00624FFA"/>
    <w:rsid w:val="00633D3B"/>
    <w:rsid w:val="00647D47"/>
    <w:rsid w:val="00651835"/>
    <w:rsid w:val="00656077"/>
    <w:rsid w:val="0065668E"/>
    <w:rsid w:val="0066241B"/>
    <w:rsid w:val="0067037F"/>
    <w:rsid w:val="006709F3"/>
    <w:rsid w:val="006763C7"/>
    <w:rsid w:val="00693DD8"/>
    <w:rsid w:val="006A458F"/>
    <w:rsid w:val="006F3A6F"/>
    <w:rsid w:val="00717669"/>
    <w:rsid w:val="0073475F"/>
    <w:rsid w:val="007475C7"/>
    <w:rsid w:val="00792491"/>
    <w:rsid w:val="00796B02"/>
    <w:rsid w:val="007B5F82"/>
    <w:rsid w:val="007D09D3"/>
    <w:rsid w:val="007D4C9F"/>
    <w:rsid w:val="007E4D5D"/>
    <w:rsid w:val="007F4646"/>
    <w:rsid w:val="00801453"/>
    <w:rsid w:val="00801EB8"/>
    <w:rsid w:val="0081150A"/>
    <w:rsid w:val="00811FC9"/>
    <w:rsid w:val="00816FA1"/>
    <w:rsid w:val="00817700"/>
    <w:rsid w:val="00832180"/>
    <w:rsid w:val="008476D8"/>
    <w:rsid w:val="00854D45"/>
    <w:rsid w:val="008577B8"/>
    <w:rsid w:val="00861CEB"/>
    <w:rsid w:val="00867EF2"/>
    <w:rsid w:val="00870228"/>
    <w:rsid w:val="008841C8"/>
    <w:rsid w:val="00885517"/>
    <w:rsid w:val="0089732F"/>
    <w:rsid w:val="008A7275"/>
    <w:rsid w:val="008C7E68"/>
    <w:rsid w:val="008D3D6A"/>
    <w:rsid w:val="008D7041"/>
    <w:rsid w:val="008E1521"/>
    <w:rsid w:val="008E1CBE"/>
    <w:rsid w:val="008F35F2"/>
    <w:rsid w:val="009239C4"/>
    <w:rsid w:val="00942A8F"/>
    <w:rsid w:val="00945908"/>
    <w:rsid w:val="00950E22"/>
    <w:rsid w:val="00960032"/>
    <w:rsid w:val="00960E3D"/>
    <w:rsid w:val="009B3492"/>
    <w:rsid w:val="009B3C22"/>
    <w:rsid w:val="009B7008"/>
    <w:rsid w:val="009C720F"/>
    <w:rsid w:val="009D36C3"/>
    <w:rsid w:val="009D52FE"/>
    <w:rsid w:val="009F28EA"/>
    <w:rsid w:val="00A1097A"/>
    <w:rsid w:val="00A30291"/>
    <w:rsid w:val="00A33E52"/>
    <w:rsid w:val="00A3753C"/>
    <w:rsid w:val="00A405E1"/>
    <w:rsid w:val="00A51069"/>
    <w:rsid w:val="00A622E5"/>
    <w:rsid w:val="00A96A62"/>
    <w:rsid w:val="00AB308F"/>
    <w:rsid w:val="00AC4BD4"/>
    <w:rsid w:val="00AE3945"/>
    <w:rsid w:val="00AE43BD"/>
    <w:rsid w:val="00AE7CBA"/>
    <w:rsid w:val="00AF7914"/>
    <w:rsid w:val="00B124E6"/>
    <w:rsid w:val="00B130AB"/>
    <w:rsid w:val="00B345D6"/>
    <w:rsid w:val="00B5305E"/>
    <w:rsid w:val="00B7041C"/>
    <w:rsid w:val="00B70DBA"/>
    <w:rsid w:val="00B739C8"/>
    <w:rsid w:val="00B94266"/>
    <w:rsid w:val="00BE3CB8"/>
    <w:rsid w:val="00BF371E"/>
    <w:rsid w:val="00C131C7"/>
    <w:rsid w:val="00C203A5"/>
    <w:rsid w:val="00C24B4D"/>
    <w:rsid w:val="00C316D5"/>
    <w:rsid w:val="00C3400C"/>
    <w:rsid w:val="00C6203D"/>
    <w:rsid w:val="00C73DE7"/>
    <w:rsid w:val="00CA29D8"/>
    <w:rsid w:val="00CB0F92"/>
    <w:rsid w:val="00CC2949"/>
    <w:rsid w:val="00D039E2"/>
    <w:rsid w:val="00D11A38"/>
    <w:rsid w:val="00D14154"/>
    <w:rsid w:val="00D143BC"/>
    <w:rsid w:val="00D15078"/>
    <w:rsid w:val="00D2091C"/>
    <w:rsid w:val="00D22C4C"/>
    <w:rsid w:val="00D35517"/>
    <w:rsid w:val="00D56E4B"/>
    <w:rsid w:val="00D623B7"/>
    <w:rsid w:val="00D86ADC"/>
    <w:rsid w:val="00DB177F"/>
    <w:rsid w:val="00DB55FA"/>
    <w:rsid w:val="00DB7E29"/>
    <w:rsid w:val="00DE152E"/>
    <w:rsid w:val="00DE2081"/>
    <w:rsid w:val="00E00BCF"/>
    <w:rsid w:val="00E10765"/>
    <w:rsid w:val="00E12E9E"/>
    <w:rsid w:val="00E1653C"/>
    <w:rsid w:val="00E16D43"/>
    <w:rsid w:val="00E32453"/>
    <w:rsid w:val="00E40895"/>
    <w:rsid w:val="00E40906"/>
    <w:rsid w:val="00E705AB"/>
    <w:rsid w:val="00E776FC"/>
    <w:rsid w:val="00E848E3"/>
    <w:rsid w:val="00E9463B"/>
    <w:rsid w:val="00E9686E"/>
    <w:rsid w:val="00EA49E3"/>
    <w:rsid w:val="00EA690B"/>
    <w:rsid w:val="00EC1CAF"/>
    <w:rsid w:val="00ED5DA0"/>
    <w:rsid w:val="00EF6534"/>
    <w:rsid w:val="00F33777"/>
    <w:rsid w:val="00F408D2"/>
    <w:rsid w:val="00F60A30"/>
    <w:rsid w:val="00F774B5"/>
    <w:rsid w:val="00F80A6F"/>
    <w:rsid w:val="00F832EA"/>
    <w:rsid w:val="00F90B17"/>
    <w:rsid w:val="00FA7642"/>
    <w:rsid w:val="00FB4B8C"/>
    <w:rsid w:val="00FB7324"/>
    <w:rsid w:val="00FC460C"/>
    <w:rsid w:val="00FE0183"/>
    <w:rsid w:val="00FE0F92"/>
    <w:rsid w:val="00FE2C22"/>
    <w:rsid w:val="00FE6728"/>
    <w:rsid w:val="00FE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648BB7"/>
  <w15:docId w15:val="{5545F21B-A448-4B3C-A317-5DBB3000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90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945908"/>
    <w:pPr>
      <w:tabs>
        <w:tab w:val="num" w:pos="432"/>
      </w:tabs>
      <w:spacing w:before="280" w:after="280"/>
      <w:ind w:left="432" w:hanging="432"/>
      <w:outlineLvl w:val="0"/>
    </w:pPr>
    <w:rPr>
      <w:b/>
      <w:bCs/>
      <w:color w:val="333333"/>
      <w:kern w:val="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4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45908"/>
    <w:rPr>
      <w:rFonts w:ascii="Symbol" w:hAnsi="Symbol"/>
    </w:rPr>
  </w:style>
  <w:style w:type="character" w:customStyle="1" w:styleId="WW8Num1z1">
    <w:name w:val="WW8Num1z1"/>
    <w:rsid w:val="00945908"/>
    <w:rPr>
      <w:rFonts w:ascii="Courier New" w:hAnsi="Courier New" w:cs="Courier New"/>
    </w:rPr>
  </w:style>
  <w:style w:type="character" w:customStyle="1" w:styleId="WW8Num1z2">
    <w:name w:val="WW8Num1z2"/>
    <w:rsid w:val="00945908"/>
    <w:rPr>
      <w:rFonts w:ascii="Wingdings" w:hAnsi="Wingdings"/>
    </w:rPr>
  </w:style>
  <w:style w:type="character" w:customStyle="1" w:styleId="WW8Num2z0">
    <w:name w:val="WW8Num2z0"/>
    <w:rsid w:val="00945908"/>
    <w:rPr>
      <w:rFonts w:ascii="Symbol" w:hAnsi="Symbol"/>
    </w:rPr>
  </w:style>
  <w:style w:type="character" w:customStyle="1" w:styleId="WW8Num2z1">
    <w:name w:val="WW8Num2z1"/>
    <w:rsid w:val="00945908"/>
    <w:rPr>
      <w:rFonts w:ascii="Courier New" w:hAnsi="Courier New" w:cs="Courier New"/>
    </w:rPr>
  </w:style>
  <w:style w:type="character" w:customStyle="1" w:styleId="WW8Num2z2">
    <w:name w:val="WW8Num2z2"/>
    <w:rsid w:val="00945908"/>
    <w:rPr>
      <w:rFonts w:ascii="Wingdings" w:hAnsi="Wingdings"/>
    </w:rPr>
  </w:style>
  <w:style w:type="character" w:customStyle="1" w:styleId="WW8Num3z0">
    <w:name w:val="WW8Num3z0"/>
    <w:rsid w:val="0094590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z0">
    <w:name w:val="WW8Num4z0"/>
    <w:rsid w:val="00945908"/>
    <w:rPr>
      <w:rFonts w:ascii="Symbol" w:hAnsi="Symbol"/>
    </w:rPr>
  </w:style>
  <w:style w:type="character" w:customStyle="1" w:styleId="WW8Num4z1">
    <w:name w:val="WW8Num4z1"/>
    <w:rsid w:val="00945908"/>
    <w:rPr>
      <w:rFonts w:ascii="Courier New" w:hAnsi="Courier New" w:cs="Courier New"/>
    </w:rPr>
  </w:style>
  <w:style w:type="character" w:customStyle="1" w:styleId="WW8Num4z2">
    <w:name w:val="WW8Num4z2"/>
    <w:rsid w:val="00945908"/>
    <w:rPr>
      <w:rFonts w:ascii="Wingdings" w:hAnsi="Wingdings"/>
    </w:rPr>
  </w:style>
  <w:style w:type="character" w:customStyle="1" w:styleId="WW8Num5z0">
    <w:name w:val="WW8Num5z0"/>
    <w:rsid w:val="00945908"/>
    <w:rPr>
      <w:rFonts w:ascii="Symbol" w:hAnsi="Symbol"/>
    </w:rPr>
  </w:style>
  <w:style w:type="character" w:customStyle="1" w:styleId="WW8Num5z1">
    <w:name w:val="WW8Num5z1"/>
    <w:rsid w:val="00945908"/>
    <w:rPr>
      <w:rFonts w:ascii="Courier New" w:hAnsi="Courier New" w:cs="Courier New"/>
    </w:rPr>
  </w:style>
  <w:style w:type="character" w:customStyle="1" w:styleId="WW8Num5z2">
    <w:name w:val="WW8Num5z2"/>
    <w:rsid w:val="00945908"/>
    <w:rPr>
      <w:rFonts w:ascii="Wingdings" w:hAnsi="Wingdings"/>
    </w:rPr>
  </w:style>
  <w:style w:type="character" w:customStyle="1" w:styleId="WW8Num6z0">
    <w:name w:val="WW8Num6z0"/>
    <w:rsid w:val="00945908"/>
    <w:rPr>
      <w:rFonts w:ascii="Symbol" w:hAnsi="Symbol"/>
    </w:rPr>
  </w:style>
  <w:style w:type="character" w:customStyle="1" w:styleId="WW8Num6z1">
    <w:name w:val="WW8Num6z1"/>
    <w:rsid w:val="00945908"/>
    <w:rPr>
      <w:rFonts w:ascii="Courier New" w:hAnsi="Courier New" w:cs="Courier New"/>
    </w:rPr>
  </w:style>
  <w:style w:type="character" w:customStyle="1" w:styleId="WW8Num6z2">
    <w:name w:val="WW8Num6z2"/>
    <w:rsid w:val="00945908"/>
    <w:rPr>
      <w:rFonts w:ascii="Wingdings" w:hAnsi="Wingdings"/>
    </w:rPr>
  </w:style>
  <w:style w:type="character" w:customStyle="1" w:styleId="WW8Num7z0">
    <w:name w:val="WW8Num7z0"/>
    <w:rsid w:val="0094590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8z0">
    <w:name w:val="WW8Num8z0"/>
    <w:rsid w:val="00945908"/>
    <w:rPr>
      <w:b/>
    </w:rPr>
  </w:style>
  <w:style w:type="character" w:customStyle="1" w:styleId="WW8Num9z0">
    <w:name w:val="WW8Num9z0"/>
    <w:rsid w:val="00945908"/>
    <w:rPr>
      <w:rFonts w:ascii="Symbol" w:hAnsi="Symbol"/>
    </w:rPr>
  </w:style>
  <w:style w:type="character" w:customStyle="1" w:styleId="WW8Num9z1">
    <w:name w:val="WW8Num9z1"/>
    <w:rsid w:val="00945908"/>
    <w:rPr>
      <w:rFonts w:ascii="Courier New" w:hAnsi="Courier New" w:cs="Courier New"/>
    </w:rPr>
  </w:style>
  <w:style w:type="character" w:customStyle="1" w:styleId="WW8Num9z2">
    <w:name w:val="WW8Num9z2"/>
    <w:rsid w:val="00945908"/>
    <w:rPr>
      <w:rFonts w:ascii="Wingdings" w:hAnsi="Wingdings"/>
    </w:rPr>
  </w:style>
  <w:style w:type="character" w:customStyle="1" w:styleId="WW8Num10z0">
    <w:name w:val="WW8Num10z0"/>
    <w:rsid w:val="00945908"/>
    <w:rPr>
      <w:rFonts w:ascii="Symbol" w:hAnsi="Symbol"/>
    </w:rPr>
  </w:style>
  <w:style w:type="character" w:customStyle="1" w:styleId="WW8Num10z1">
    <w:name w:val="WW8Num10z1"/>
    <w:rsid w:val="00945908"/>
    <w:rPr>
      <w:rFonts w:ascii="Courier New" w:hAnsi="Courier New" w:cs="Courier New"/>
    </w:rPr>
  </w:style>
  <w:style w:type="character" w:customStyle="1" w:styleId="WW8Num10z2">
    <w:name w:val="WW8Num10z2"/>
    <w:rsid w:val="00945908"/>
    <w:rPr>
      <w:rFonts w:ascii="Wingdings" w:hAnsi="Wingdings"/>
    </w:rPr>
  </w:style>
  <w:style w:type="character" w:customStyle="1" w:styleId="WW8Num11z0">
    <w:name w:val="WW8Num11z0"/>
    <w:rsid w:val="0094590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2z0">
    <w:name w:val="WW8Num12z0"/>
    <w:rsid w:val="00945908"/>
    <w:rPr>
      <w:rFonts w:ascii="Symbol" w:hAnsi="Symbol"/>
    </w:rPr>
  </w:style>
  <w:style w:type="character" w:customStyle="1" w:styleId="WW8Num12z1">
    <w:name w:val="WW8Num12z1"/>
    <w:rsid w:val="00945908"/>
    <w:rPr>
      <w:rFonts w:ascii="Courier New" w:hAnsi="Courier New" w:cs="Courier New"/>
    </w:rPr>
  </w:style>
  <w:style w:type="character" w:customStyle="1" w:styleId="WW8Num12z2">
    <w:name w:val="WW8Num12z2"/>
    <w:rsid w:val="00945908"/>
    <w:rPr>
      <w:rFonts w:ascii="Wingdings" w:hAnsi="Wingdings"/>
    </w:rPr>
  </w:style>
  <w:style w:type="character" w:customStyle="1" w:styleId="WW8Num13z0">
    <w:name w:val="WW8Num13z0"/>
    <w:rsid w:val="0094590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0">
    <w:name w:val="WW8Num14z0"/>
    <w:rsid w:val="00945908"/>
    <w:rPr>
      <w:b/>
    </w:rPr>
  </w:style>
  <w:style w:type="character" w:customStyle="1" w:styleId="WW8Num15z0">
    <w:name w:val="WW8Num15z0"/>
    <w:rsid w:val="00945908"/>
    <w:rPr>
      <w:rFonts w:ascii="Symbol" w:hAnsi="Symbol"/>
    </w:rPr>
  </w:style>
  <w:style w:type="character" w:customStyle="1" w:styleId="WW8Num15z1">
    <w:name w:val="WW8Num15z1"/>
    <w:rsid w:val="00945908"/>
    <w:rPr>
      <w:rFonts w:ascii="Courier New" w:hAnsi="Courier New"/>
    </w:rPr>
  </w:style>
  <w:style w:type="character" w:customStyle="1" w:styleId="WW8Num15z2">
    <w:name w:val="WW8Num15z2"/>
    <w:rsid w:val="00945908"/>
    <w:rPr>
      <w:rFonts w:ascii="Wingdings" w:hAnsi="Wingdings"/>
    </w:rPr>
  </w:style>
  <w:style w:type="character" w:customStyle="1" w:styleId="10">
    <w:name w:val="Основной шрифт абзаца1"/>
    <w:rsid w:val="00945908"/>
  </w:style>
  <w:style w:type="character" w:styleId="a4">
    <w:name w:val="page number"/>
    <w:basedOn w:val="10"/>
    <w:rsid w:val="00945908"/>
  </w:style>
  <w:style w:type="character" w:customStyle="1" w:styleId="a5">
    <w:name w:val="Нижний колонтитул Знак"/>
    <w:uiPriority w:val="99"/>
    <w:rsid w:val="00945908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rsid w:val="00945908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rsid w:val="00945908"/>
    <w:rPr>
      <w:rFonts w:ascii="Times New Roman" w:eastAsia="Times New Roman" w:hAnsi="Times New Roman" w:cs="Times New Roman"/>
      <w:spacing w:val="10"/>
      <w:sz w:val="33"/>
      <w:szCs w:val="33"/>
      <w:shd w:val="clear" w:color="auto" w:fill="FFFFFF"/>
    </w:rPr>
  </w:style>
  <w:style w:type="character" w:customStyle="1" w:styleId="a7">
    <w:name w:val="Основной текст_"/>
    <w:rsid w:val="009459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rsid w:val="009459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9pt">
    <w:name w:val="Основной текст + Candara;9 pt"/>
    <w:rsid w:val="0094590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a8">
    <w:name w:val="Основной текст + Курсив"/>
    <w:rsid w:val="0094590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9">
    <w:name w:val="Основной текст + Полужирный;Курсив"/>
    <w:rsid w:val="00945908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hd w:val="clear" w:color="auto" w:fill="FFFFFF"/>
    </w:rPr>
  </w:style>
  <w:style w:type="character" w:customStyle="1" w:styleId="85pt">
    <w:name w:val="Основной текст + 8;5 pt;Полужирный;Малые прописные"/>
    <w:rsid w:val="00945908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spacing w:val="0"/>
      <w:sz w:val="17"/>
      <w:szCs w:val="17"/>
      <w:shd w:val="clear" w:color="auto" w:fill="FFFFFF"/>
      <w:lang w:val="en-US"/>
    </w:rPr>
  </w:style>
  <w:style w:type="character" w:customStyle="1" w:styleId="65pt">
    <w:name w:val="Основной текст + 6;5 pt;Полужирный"/>
    <w:rsid w:val="0094590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3"/>
      <w:szCs w:val="13"/>
      <w:shd w:val="clear" w:color="auto" w:fill="FFFFFF"/>
    </w:rPr>
  </w:style>
  <w:style w:type="character" w:customStyle="1" w:styleId="10pt">
    <w:name w:val="Основной текст + 10 pt;Полужирный"/>
    <w:rsid w:val="0094590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hd w:val="clear" w:color="auto" w:fill="FFFFFF"/>
    </w:rPr>
  </w:style>
  <w:style w:type="character" w:customStyle="1" w:styleId="195pt">
    <w:name w:val="Заголовок №1 + 9;5 pt"/>
    <w:rsid w:val="0094590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character" w:customStyle="1" w:styleId="aa">
    <w:name w:val="Основной текст + Полужирный"/>
    <w:rsid w:val="0094590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character" w:customStyle="1" w:styleId="22">
    <w:name w:val="Заголовок №2 (2)_"/>
    <w:rsid w:val="009459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">
    <w:name w:val="Основной текст (2)_"/>
    <w:rsid w:val="009459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rsid w:val="009459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75pt">
    <w:name w:val="Заголовок №1 + 7;5 pt"/>
    <w:rsid w:val="0094590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shd w:val="clear" w:color="auto" w:fill="FFFFFF"/>
    </w:rPr>
  </w:style>
  <w:style w:type="character" w:styleId="ab">
    <w:name w:val="Emphasis"/>
    <w:qFormat/>
    <w:rsid w:val="00945908"/>
    <w:rPr>
      <w:i/>
      <w:iCs/>
    </w:rPr>
  </w:style>
  <w:style w:type="character" w:styleId="ac">
    <w:name w:val="Strong"/>
    <w:qFormat/>
    <w:rsid w:val="00945908"/>
    <w:rPr>
      <w:b/>
      <w:bCs/>
    </w:rPr>
  </w:style>
  <w:style w:type="character" w:styleId="ad">
    <w:name w:val="Hyperlink"/>
    <w:uiPriority w:val="99"/>
    <w:rsid w:val="00945908"/>
    <w:rPr>
      <w:strike w:val="0"/>
      <w:dstrike w:val="0"/>
      <w:color w:val="557C2B"/>
      <w:u w:val="none"/>
    </w:rPr>
  </w:style>
  <w:style w:type="character" w:customStyle="1" w:styleId="extraname">
    <w:name w:val="extraname"/>
    <w:basedOn w:val="10"/>
    <w:rsid w:val="00945908"/>
  </w:style>
  <w:style w:type="paragraph" w:customStyle="1" w:styleId="12">
    <w:name w:val="Заголовок1"/>
    <w:basedOn w:val="a"/>
    <w:next w:val="a0"/>
    <w:rsid w:val="0094590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semiHidden/>
    <w:rsid w:val="00945908"/>
    <w:pPr>
      <w:spacing w:after="120"/>
    </w:pPr>
  </w:style>
  <w:style w:type="paragraph" w:styleId="ae">
    <w:name w:val="List"/>
    <w:basedOn w:val="a0"/>
    <w:semiHidden/>
    <w:rsid w:val="00945908"/>
    <w:rPr>
      <w:rFonts w:cs="Tahoma"/>
    </w:rPr>
  </w:style>
  <w:style w:type="paragraph" w:customStyle="1" w:styleId="13">
    <w:name w:val="Название1"/>
    <w:basedOn w:val="a"/>
    <w:rsid w:val="00945908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945908"/>
    <w:pPr>
      <w:suppressLineNumbers/>
    </w:pPr>
    <w:rPr>
      <w:rFonts w:cs="Tahoma"/>
    </w:rPr>
  </w:style>
  <w:style w:type="paragraph" w:styleId="af">
    <w:name w:val="footer"/>
    <w:basedOn w:val="a"/>
    <w:uiPriority w:val="99"/>
    <w:rsid w:val="00945908"/>
  </w:style>
  <w:style w:type="paragraph" w:styleId="af0">
    <w:name w:val="header"/>
    <w:basedOn w:val="a"/>
    <w:semiHidden/>
    <w:rsid w:val="00945908"/>
  </w:style>
  <w:style w:type="paragraph" w:styleId="af1">
    <w:name w:val="List Paragraph"/>
    <w:aliases w:val="- список"/>
    <w:basedOn w:val="a"/>
    <w:link w:val="af2"/>
    <w:qFormat/>
    <w:rsid w:val="0094590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5">
    <w:name w:val="Заголовок №1"/>
    <w:basedOn w:val="a"/>
    <w:rsid w:val="00945908"/>
    <w:pPr>
      <w:shd w:val="clear" w:color="auto" w:fill="FFFFFF"/>
      <w:spacing w:after="240" w:line="0" w:lineRule="atLeast"/>
    </w:pPr>
    <w:rPr>
      <w:spacing w:val="10"/>
      <w:sz w:val="33"/>
      <w:szCs w:val="33"/>
    </w:rPr>
  </w:style>
  <w:style w:type="paragraph" w:customStyle="1" w:styleId="16">
    <w:name w:val="Основной текст1"/>
    <w:basedOn w:val="a"/>
    <w:rsid w:val="00945908"/>
    <w:pPr>
      <w:shd w:val="clear" w:color="auto" w:fill="FFFFFF"/>
      <w:spacing w:line="209" w:lineRule="exact"/>
      <w:jc w:val="both"/>
    </w:pPr>
    <w:rPr>
      <w:sz w:val="20"/>
      <w:szCs w:val="20"/>
    </w:rPr>
  </w:style>
  <w:style w:type="paragraph" w:customStyle="1" w:styleId="24">
    <w:name w:val="Заголовок №2"/>
    <w:basedOn w:val="a"/>
    <w:rsid w:val="00945908"/>
    <w:pPr>
      <w:shd w:val="clear" w:color="auto" w:fill="FFFFFF"/>
      <w:spacing w:before="120" w:line="223" w:lineRule="exact"/>
      <w:jc w:val="center"/>
    </w:pPr>
    <w:rPr>
      <w:sz w:val="21"/>
      <w:szCs w:val="21"/>
    </w:rPr>
  </w:style>
  <w:style w:type="paragraph" w:customStyle="1" w:styleId="220">
    <w:name w:val="Заголовок №2 (2)"/>
    <w:basedOn w:val="a"/>
    <w:rsid w:val="00945908"/>
    <w:pPr>
      <w:shd w:val="clear" w:color="auto" w:fill="FFFFFF"/>
      <w:spacing w:line="221" w:lineRule="exact"/>
      <w:ind w:firstLine="340"/>
      <w:jc w:val="both"/>
    </w:pPr>
    <w:rPr>
      <w:sz w:val="19"/>
      <w:szCs w:val="19"/>
    </w:rPr>
  </w:style>
  <w:style w:type="paragraph" w:customStyle="1" w:styleId="25">
    <w:name w:val="Основной текст (2)"/>
    <w:basedOn w:val="a"/>
    <w:rsid w:val="00945908"/>
    <w:pPr>
      <w:shd w:val="clear" w:color="auto" w:fill="FFFFFF"/>
      <w:spacing w:line="221" w:lineRule="exact"/>
      <w:ind w:firstLine="340"/>
      <w:jc w:val="both"/>
    </w:pPr>
    <w:rPr>
      <w:sz w:val="19"/>
      <w:szCs w:val="19"/>
    </w:rPr>
  </w:style>
  <w:style w:type="paragraph" w:customStyle="1" w:styleId="30">
    <w:name w:val="Основной текст (3)"/>
    <w:basedOn w:val="a"/>
    <w:rsid w:val="00945908"/>
    <w:pPr>
      <w:shd w:val="clear" w:color="auto" w:fill="FFFFFF"/>
      <w:spacing w:line="221" w:lineRule="exact"/>
      <w:ind w:firstLine="340"/>
      <w:jc w:val="both"/>
    </w:pPr>
    <w:rPr>
      <w:sz w:val="19"/>
      <w:szCs w:val="19"/>
    </w:rPr>
  </w:style>
  <w:style w:type="paragraph" w:styleId="af3">
    <w:name w:val="Normal (Web)"/>
    <w:basedOn w:val="a"/>
    <w:uiPriority w:val="99"/>
    <w:rsid w:val="00945908"/>
    <w:pPr>
      <w:spacing w:before="280" w:after="280"/>
    </w:pPr>
  </w:style>
  <w:style w:type="paragraph" w:customStyle="1" w:styleId="af4">
    <w:name w:val="Содержимое таблицы"/>
    <w:basedOn w:val="a"/>
    <w:rsid w:val="00945908"/>
    <w:pPr>
      <w:suppressLineNumbers/>
    </w:pPr>
  </w:style>
  <w:style w:type="paragraph" w:customStyle="1" w:styleId="af5">
    <w:name w:val="Заголовок таблицы"/>
    <w:basedOn w:val="af4"/>
    <w:rsid w:val="00945908"/>
    <w:pPr>
      <w:jc w:val="center"/>
    </w:pPr>
    <w:rPr>
      <w:b/>
      <w:bCs/>
    </w:rPr>
  </w:style>
  <w:style w:type="paragraph" w:customStyle="1" w:styleId="af6">
    <w:name w:val="Содержимое врезки"/>
    <w:basedOn w:val="a0"/>
    <w:rsid w:val="00945908"/>
  </w:style>
  <w:style w:type="paragraph" w:customStyle="1" w:styleId="Style23">
    <w:name w:val="Style23"/>
    <w:basedOn w:val="a"/>
    <w:rsid w:val="008C7E68"/>
    <w:pPr>
      <w:widowControl w:val="0"/>
      <w:suppressAutoHyphens w:val="0"/>
      <w:autoSpaceDE w:val="0"/>
      <w:autoSpaceDN w:val="0"/>
      <w:adjustRightInd w:val="0"/>
      <w:spacing w:line="209" w:lineRule="exact"/>
    </w:pPr>
    <w:rPr>
      <w:rFonts w:ascii="Consolas" w:hAnsi="Consolas"/>
      <w:lang w:eastAsia="ru-RU"/>
    </w:rPr>
  </w:style>
  <w:style w:type="character" w:customStyle="1" w:styleId="FontStyle56">
    <w:name w:val="Font Style56"/>
    <w:rsid w:val="008C7E68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rsid w:val="008C7E6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3">
    <w:name w:val="Font Style53"/>
    <w:rsid w:val="008C7E6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8">
    <w:name w:val="Font Style68"/>
    <w:rsid w:val="008C7E68"/>
    <w:rPr>
      <w:rFonts w:ascii="Times New Roman" w:hAnsi="Times New Roman" w:cs="Times New Roman"/>
      <w:sz w:val="18"/>
      <w:szCs w:val="18"/>
    </w:rPr>
  </w:style>
  <w:style w:type="paragraph" w:customStyle="1" w:styleId="17">
    <w:name w:val="Абзац списка1"/>
    <w:basedOn w:val="a"/>
    <w:rsid w:val="00603645"/>
    <w:pPr>
      <w:suppressAutoHyphens w:val="0"/>
      <w:ind w:left="720"/>
    </w:pPr>
    <w:rPr>
      <w:rFonts w:eastAsia="Calibri"/>
      <w:kern w:val="1"/>
    </w:rPr>
  </w:style>
  <w:style w:type="paragraph" w:customStyle="1" w:styleId="18">
    <w:name w:val="Без интервала1"/>
    <w:rsid w:val="00603645"/>
    <w:pPr>
      <w:suppressAutoHyphens/>
      <w:spacing w:line="100" w:lineRule="atLeast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19">
    <w:name w:val="Обычный1"/>
    <w:rsid w:val="00603645"/>
    <w:pPr>
      <w:suppressAutoHyphens/>
      <w:spacing w:line="276" w:lineRule="auto"/>
    </w:pPr>
    <w:rPr>
      <w:rFonts w:ascii="Arial" w:hAnsi="Arial" w:cs="Arial"/>
      <w:color w:val="000000"/>
      <w:kern w:val="1"/>
      <w:sz w:val="22"/>
      <w:szCs w:val="22"/>
      <w:lang w:eastAsia="ar-SA"/>
    </w:rPr>
  </w:style>
  <w:style w:type="paragraph" w:styleId="26">
    <w:name w:val="Body Text Indent 2"/>
    <w:basedOn w:val="a"/>
    <w:link w:val="27"/>
    <w:uiPriority w:val="99"/>
    <w:semiHidden/>
    <w:unhideWhenUsed/>
    <w:rsid w:val="00E12E9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E12E9E"/>
    <w:rPr>
      <w:sz w:val="24"/>
      <w:szCs w:val="24"/>
      <w:lang w:eastAsia="ar-SA"/>
    </w:rPr>
  </w:style>
  <w:style w:type="table" w:styleId="af7">
    <w:name w:val="Table Grid"/>
    <w:basedOn w:val="a2"/>
    <w:rsid w:val="00B13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1"/>
    <w:rsid w:val="00B130AB"/>
  </w:style>
  <w:style w:type="paragraph" w:styleId="af8">
    <w:name w:val="TOC Heading"/>
    <w:basedOn w:val="1"/>
    <w:next w:val="a"/>
    <w:uiPriority w:val="39"/>
    <w:unhideWhenUsed/>
    <w:qFormat/>
    <w:rsid w:val="0066241B"/>
    <w:pPr>
      <w:keepNext/>
      <w:keepLines/>
      <w:tabs>
        <w:tab w:val="clear" w:pos="432"/>
      </w:tabs>
      <w:suppressAutoHyphens w:val="0"/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ru-RU"/>
    </w:rPr>
  </w:style>
  <w:style w:type="paragraph" w:styleId="28">
    <w:name w:val="toc 2"/>
    <w:basedOn w:val="a"/>
    <w:next w:val="a"/>
    <w:autoRedefine/>
    <w:uiPriority w:val="39"/>
    <w:unhideWhenUsed/>
    <w:rsid w:val="00081C4E"/>
    <w:pPr>
      <w:tabs>
        <w:tab w:val="right" w:leader="dot" w:pos="9627"/>
      </w:tabs>
      <w:suppressAutoHyphens w:val="0"/>
      <w:ind w:left="221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a">
    <w:name w:val="toc 1"/>
    <w:basedOn w:val="a"/>
    <w:next w:val="a"/>
    <w:autoRedefine/>
    <w:uiPriority w:val="39"/>
    <w:unhideWhenUsed/>
    <w:rsid w:val="002B396C"/>
    <w:pPr>
      <w:tabs>
        <w:tab w:val="right" w:leader="dot" w:pos="9627"/>
      </w:tabs>
      <w:suppressAutoHyphens w:val="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66241B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624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af9">
    <w:name w:val="Balloon Text"/>
    <w:basedOn w:val="a"/>
    <w:link w:val="afa"/>
    <w:uiPriority w:val="99"/>
    <w:semiHidden/>
    <w:unhideWhenUsed/>
    <w:rsid w:val="004D4D1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4D4D13"/>
    <w:rPr>
      <w:rFonts w:ascii="Tahoma" w:hAnsi="Tahoma" w:cs="Tahoma"/>
      <w:sz w:val="16"/>
      <w:szCs w:val="16"/>
      <w:lang w:eastAsia="ar-SA"/>
    </w:rPr>
  </w:style>
  <w:style w:type="character" w:customStyle="1" w:styleId="af2">
    <w:name w:val="Абзац списка Знак"/>
    <w:aliases w:val="- список Знак"/>
    <w:link w:val="af1"/>
    <w:locked/>
    <w:rsid w:val="00563C54"/>
    <w:rPr>
      <w:rFonts w:ascii="Calibri" w:hAnsi="Calibri"/>
      <w:sz w:val="22"/>
      <w:szCs w:val="22"/>
      <w:lang w:eastAsia="ar-SA"/>
    </w:rPr>
  </w:style>
  <w:style w:type="paragraph" w:customStyle="1" w:styleId="110">
    <w:name w:val="Заголовок 11"/>
    <w:basedOn w:val="a"/>
    <w:uiPriority w:val="1"/>
    <w:qFormat/>
    <w:rsid w:val="00FE0183"/>
    <w:pPr>
      <w:widowControl w:val="0"/>
      <w:suppressAutoHyphens w:val="0"/>
      <w:autoSpaceDE w:val="0"/>
      <w:autoSpaceDN w:val="0"/>
      <w:ind w:left="521"/>
      <w:outlineLvl w:val="1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1E44CF-D231-481D-88F9-C1899027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6608</Words>
  <Characters>37668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</dc:creator>
  <cp:lastModifiedBy>1</cp:lastModifiedBy>
  <cp:revision>4</cp:revision>
  <cp:lastPrinted>2020-09-30T09:37:00Z</cp:lastPrinted>
  <dcterms:created xsi:type="dcterms:W3CDTF">2021-10-29T07:22:00Z</dcterms:created>
  <dcterms:modified xsi:type="dcterms:W3CDTF">2021-10-29T08:28:00Z</dcterms:modified>
</cp:coreProperties>
</file>