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0A3B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Государственное бюджетное  общеобразовательное учреждение</w:t>
      </w:r>
    </w:p>
    <w:p w14:paraId="13B22D70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«Морская школа»</w:t>
      </w:r>
    </w:p>
    <w:p w14:paraId="3585D769" w14:textId="14E2C76F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Московского района Санкт-Петербурга</w:t>
      </w:r>
    </w:p>
    <w:p w14:paraId="5B09BC39" w14:textId="77777777" w:rsidR="00A3588C" w:rsidRDefault="00A3588C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3F213ED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78F30D7D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                 решением педагогического совета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приказом от 16.06.2021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84-ОБ</w:t>
      </w:r>
    </w:p>
    <w:p w14:paraId="1F595C90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математики и информатики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ГБОУ «Морская школа»                          Директор ГБОУ «Морская школа»</w:t>
      </w:r>
    </w:p>
    <w:p w14:paraId="4240C65F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14:paraId="4A06FDFB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>Московского района               Санкт-Петербурга                                      Санкт-Петербурга</w:t>
      </w:r>
    </w:p>
    <w:p w14:paraId="094A6D5D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протокол от 16.06.2021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7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75240D6" w14:textId="28D1C6A1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от </w:t>
      </w:r>
      <w:r w:rsidR="00322208">
        <w:rPr>
          <w:rFonts w:ascii="Times New Roman" w:hAnsi="Times New Roman"/>
          <w:sz w:val="20"/>
          <w:szCs w:val="20"/>
        </w:rPr>
        <w:t>30.08.2021</w:t>
      </w:r>
      <w:r w:rsidR="00322208">
        <w:t xml:space="preserve"> </w:t>
      </w:r>
      <w:bookmarkStart w:id="0" w:name="_GoBack"/>
      <w:bookmarkEnd w:id="0"/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__________________    А.В.Шепелев</w:t>
      </w:r>
    </w:p>
    <w:p w14:paraId="798E001F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7A78FCF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14:paraId="5244DD6D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14:paraId="36EF87A6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14:paraId="1E33B81C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412AC49E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протокол от  16.06.2021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8</w:t>
      </w:r>
      <w:r w:rsidRPr="009144C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20C5AEF4" w14:textId="77777777" w:rsidR="00A3588C" w:rsidRPr="009144CC" w:rsidRDefault="00A3588C" w:rsidP="00A358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398482B7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14:paraId="6EC67416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14:paraId="63F6A8E8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14:paraId="6508462D" w14:textId="4E606B06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0"/>
          <w:szCs w:val="40"/>
        </w:rPr>
        <w:t>РАБОЧАЯ ПРОГРАММА</w:t>
      </w:r>
    </w:p>
    <w:p w14:paraId="09791314" w14:textId="1F76919D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52"/>
          <w:szCs w:val="52"/>
        </w:rPr>
        <w:t>по алгебре</w:t>
      </w:r>
    </w:p>
    <w:p w14:paraId="04DD9ADF" w14:textId="3D21B898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t>ДЛЯ 82, 83 КЛАССА</w:t>
      </w:r>
    </w:p>
    <w:p w14:paraId="448AFDC1" w14:textId="51B3661A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2021-2022 УЧ. ГОД</w:t>
      </w:r>
    </w:p>
    <w:p w14:paraId="6A60C6D7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F2DBDFB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0A9C806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C9F9ABA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360CA796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16EBC2AE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089CA795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2DA4B0CF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3796187B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75493729" w14:textId="77777777" w:rsidR="00A3588C" w:rsidRDefault="00A3588C" w:rsidP="004965A3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2335BD6A" w14:textId="1435F6C9" w:rsidR="004965A3" w:rsidRDefault="004965A3" w:rsidP="004965A3">
      <w:pPr>
        <w:pStyle w:val="a3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Составитель: Повалишина Л. С.</w:t>
      </w:r>
    </w:p>
    <w:p w14:paraId="5E340D97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78BEC90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3006D718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6DBBD73B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6B163859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1CDF5685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09B53307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6E1929BC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35BE71AE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B8B086D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48FC1BC1" w14:textId="77777777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2282A72B" w14:textId="77777777" w:rsidR="004965A3" w:rsidRDefault="004965A3" w:rsidP="00A3588C">
      <w:pPr>
        <w:pStyle w:val="a3"/>
        <w:spacing w:before="0" w:beforeAutospacing="0" w:after="0" w:afterAutospacing="0"/>
        <w:rPr>
          <w:color w:val="000000"/>
        </w:rPr>
      </w:pPr>
    </w:p>
    <w:p w14:paraId="59A03BE2" w14:textId="113B1433" w:rsidR="004965A3" w:rsidRDefault="004965A3" w:rsidP="004965A3">
      <w:pPr>
        <w:pStyle w:val="a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Санкт Петербург</w:t>
      </w:r>
    </w:p>
    <w:p w14:paraId="73263194" w14:textId="0953F0C5" w:rsidR="004965A3" w:rsidRDefault="004965A3" w:rsidP="004965A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2021 год</w:t>
      </w:r>
    </w:p>
    <w:p w14:paraId="13528D85" w14:textId="77777777" w:rsidR="004965A3" w:rsidRPr="004965A3" w:rsidRDefault="004965A3" w:rsidP="004965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6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14:paraId="610BE548" w14:textId="05F476BB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ind w:right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записка…………...……………………………………………...……</w:t>
      </w:r>
      <w:r w:rsid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60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2067DD51" w14:textId="32E339A0" w:rsidR="004965A3" w:rsidRPr="00225C17" w:rsidRDefault="004965A3" w:rsidP="00225C17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решаемые при реализации рабочей программы...............…………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</w:t>
      </w:r>
    </w:p>
    <w:p w14:paraId="4BA21DF4" w14:textId="3A37E520" w:rsidR="004965A3" w:rsidRPr="00225C17" w:rsidRDefault="004965A3" w:rsidP="00225C17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достижений обучающихся по предмету……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….5</w:t>
      </w:r>
      <w:r w:rsidR="0060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</w:p>
    <w:p w14:paraId="2563F5F4" w14:textId="2B168D51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предмета, курса……………...……………………</w:t>
      </w:r>
      <w:r w:rsid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….8</w:t>
      </w:r>
    </w:p>
    <w:p w14:paraId="06DF6317" w14:textId="5B675129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места учебного предмета в учебном плане…………………………………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..9</w:t>
      </w:r>
    </w:p>
    <w:p w14:paraId="42E92DD7" w14:textId="40630D00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предмета, курса………………………...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14:paraId="06906BB3" w14:textId="01101527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курса……………………………………………...……………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</w:t>
      </w: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6D80564A" w14:textId="47161C96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планирование……………………………………………………………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12-13</w:t>
      </w:r>
    </w:p>
    <w:p w14:paraId="6F7B51C9" w14:textId="13B83095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деятельности……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14:paraId="68FD846D" w14:textId="7260994C" w:rsidR="004965A3" w:rsidRPr="00225C17" w:rsidRDefault="004965A3" w:rsidP="00225C1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на 2021-2022 учебный год для 8 класса по алгебре.</w:t>
      </w:r>
      <w:r w:rsidR="00895BCC" w:rsidRPr="0022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0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15-41</w:t>
      </w:r>
    </w:p>
    <w:p w14:paraId="6AAA2A2A" w14:textId="1D2080E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CCF45" w14:textId="37A83EE4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18CD8" w14:textId="2105070C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C2343" w14:textId="76119B4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DE542" w14:textId="24D0C3F5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A6392" w14:textId="5BCAC283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4F9C7" w14:textId="4A3F0722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173E6" w14:textId="25C82283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0BB0F" w14:textId="0D74DC29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EBCBA" w14:textId="370B0F6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9AD9E" w14:textId="116654C7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F099F" w14:textId="2AB0DC8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7D5C4" w14:textId="6DA0B40A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7DCCB" w14:textId="194E26A6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D6C0B" w14:textId="7796D59B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8DA5EC" w14:textId="0523507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19C59" w14:textId="2267DCFF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5F43D" w14:textId="64C77437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25AB0" w14:textId="051E03AF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FF9B5" w14:textId="279B8A3E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33F2C" w14:textId="1E6B3BE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4BF65" w14:textId="6C8F2FF3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F6833" w14:textId="51BD4E28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C485E" w14:textId="6321374E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3A087" w14:textId="7F4211D0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2504D" w14:textId="67BF57A3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1F4DD" w14:textId="246B844D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F326C" w14:textId="00FE38C6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4A7BF" w14:textId="00341D7D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BEDE1" w14:textId="63C1D267" w:rsidR="004965A3" w:rsidRDefault="004965A3" w:rsidP="004965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70C0B1" w14:textId="0D9D4CA7" w:rsidR="004965A3" w:rsidRDefault="004965A3" w:rsidP="00895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D1F19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2E63AFDE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65E07BB4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6435E652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44781E0E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770EC6A7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391187B0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439074FE" w14:textId="77777777" w:rsidR="00895BCC" w:rsidRDefault="00895BCC" w:rsidP="00895BCC">
      <w:pPr>
        <w:pStyle w:val="a4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42643498" w14:textId="7B2D6C56" w:rsidR="00895BCC" w:rsidRPr="00B45A3F" w:rsidRDefault="00225C17" w:rsidP="00225C17">
      <w:pPr>
        <w:jc w:val="center"/>
        <w:rPr>
          <w:sz w:val="32"/>
          <w:szCs w:val="32"/>
        </w:rPr>
      </w:pPr>
      <w:r w:rsidRPr="00B45A3F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895BCC" w:rsidRPr="00B45A3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1942947F" w14:textId="77777777" w:rsidR="00895BCC" w:rsidRPr="00895BCC" w:rsidRDefault="00895BCC" w:rsidP="00895BCC">
      <w:pPr>
        <w:widowControl w:val="0"/>
        <w:autoSpaceDE w:val="0"/>
        <w:spacing w:line="275" w:lineRule="exact"/>
        <w:ind w:left="18" w:right="1096" w:firstLine="690"/>
        <w:jc w:val="both"/>
        <w:rPr>
          <w:sz w:val="24"/>
          <w:szCs w:val="24"/>
        </w:rPr>
      </w:pPr>
      <w:r w:rsidRPr="00895BCC">
        <w:rPr>
          <w:rFonts w:ascii="Times New Roman" w:hAnsi="Times New Roman" w:cs="Times New Roman"/>
          <w:spacing w:val="-8"/>
          <w:sz w:val="24"/>
          <w:szCs w:val="24"/>
        </w:rPr>
        <w:t xml:space="preserve">Рабочая программа по курсу «Алгебра» для 82, 83 класса составлена на основе следующих документов: </w:t>
      </w:r>
    </w:p>
    <w:p w14:paraId="2A47877B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образовании в Российской Федерации»;</w:t>
      </w:r>
    </w:p>
    <w:p w14:paraId="15254E21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533316AA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9F946F4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1B23FE9F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4EEBD687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891DECC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1F1D0537" w14:textId="77777777" w:rsidR="00895BCC" w:rsidRPr="009D512C" w:rsidRDefault="00895BCC" w:rsidP="00895BCC">
      <w:pPr>
        <w:pStyle w:val="11"/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  <w:lang w:val="ru-RU"/>
        </w:rPr>
        <w:t>-19)» с изменениями на 24.03.2021 г.;</w:t>
      </w:r>
    </w:p>
    <w:p w14:paraId="375DBEEF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 Санкт-Петербурга от 17.07.2013 № 461-83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образовании в Санкт-Петербурге» с изменениями на 09.08.2021 г.;</w:t>
      </w:r>
    </w:p>
    <w:p w14:paraId="2272BA42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26602AE1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Распоряжение Комитета по образованию Правительства Санкт-Петербурга от 09.04.2021 № 997-р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59B65B" w14:textId="77777777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Устав ГБОУ «Морская школа» Московского района Санкт-Петербурга;</w:t>
      </w:r>
    </w:p>
    <w:p w14:paraId="56B598E0" w14:textId="034DDF83" w:rsidR="00895BCC" w:rsidRPr="009D512C" w:rsidRDefault="00895BCC" w:rsidP="00895BCC">
      <w:pPr>
        <w:pStyle w:val="11"/>
        <w:numPr>
          <w:ilvl w:val="0"/>
          <w:numId w:val="6"/>
        </w:numPr>
        <w:tabs>
          <w:tab w:val="left" w:pos="0"/>
          <w:tab w:val="left" w:pos="993"/>
        </w:tabs>
        <w:suppressAutoHyphens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74625C" w:rsidRPr="0074625C">
        <w:rPr>
          <w:rFonts w:ascii="Times New Roman" w:hAnsi="Times New Roman" w:cs="Times New Roman"/>
          <w:sz w:val="24"/>
          <w:szCs w:val="24"/>
          <w:lang w:val="ru-RU"/>
        </w:rPr>
        <w:t>от 16.06.2021 № 84-ОБ</w:t>
      </w:r>
      <w:r w:rsidR="0074625C" w:rsidRPr="0074625C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образования»)</w:t>
      </w:r>
    </w:p>
    <w:p w14:paraId="0FB69EB9" w14:textId="77777777" w:rsidR="00895BCC" w:rsidRDefault="00895BCC" w:rsidP="00895BCC">
      <w:pPr>
        <w:rPr>
          <w:rFonts w:ascii="Times New Roman" w:hAnsi="Times New Roman" w:cs="Times New Roman"/>
          <w:sz w:val="24"/>
          <w:szCs w:val="24"/>
        </w:rPr>
      </w:pPr>
    </w:p>
    <w:p w14:paraId="6BF3CE69" w14:textId="77777777" w:rsidR="00895BCC" w:rsidRDefault="00895BCC" w:rsidP="00895BCC">
      <w:pPr>
        <w:spacing w:after="0"/>
        <w:ind w:left="36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 составлена  на основе примерной программы среднего общего образования по курсу «Алгебра» с учетом авторской программы Ю.М.Колягина, Ю.В.Сидорова, Н.Е.Федорова, М.И.Шабунина.</w:t>
      </w:r>
    </w:p>
    <w:p w14:paraId="66973064" w14:textId="477B96BD" w:rsidR="00C1044C" w:rsidRDefault="00895BCC" w:rsidP="00895BCC">
      <w:pPr>
        <w:shd w:val="clear" w:color="auto" w:fill="FFFFFF"/>
        <w:spacing w:after="0"/>
        <w:ind w:left="360" w:right="102" w:firstLine="348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Данная рабочая программа полностью отражает </w:t>
      </w:r>
      <w:r>
        <w:rPr>
          <w:rFonts w:ascii="Times New Roman" w:hAnsi="Times New Roman" w:cs="Times New Roman"/>
          <w:spacing w:val="-4"/>
          <w:sz w:val="24"/>
          <w:szCs w:val="24"/>
        </w:rPr>
        <w:t>базовый уровень подготовки школьников по разде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лам программы. </w:t>
      </w:r>
    </w:p>
    <w:p w14:paraId="6B529F55" w14:textId="5BB77571" w:rsidR="00895BCC" w:rsidRDefault="00895BCC" w:rsidP="00895BCC">
      <w:pPr>
        <w:shd w:val="clear" w:color="auto" w:fill="FFFFFF"/>
        <w:spacing w:after="0"/>
        <w:ind w:left="360" w:right="102" w:firstLine="348"/>
        <w:jc w:val="both"/>
      </w:pPr>
    </w:p>
    <w:p w14:paraId="282149BE" w14:textId="2016C1C3" w:rsidR="00895BCC" w:rsidRDefault="00895BCC" w:rsidP="00895BCC">
      <w:pPr>
        <w:shd w:val="clear" w:color="auto" w:fill="FFFFFF"/>
        <w:spacing w:after="0"/>
        <w:ind w:left="360" w:right="102" w:firstLine="348"/>
        <w:jc w:val="both"/>
      </w:pPr>
    </w:p>
    <w:p w14:paraId="2414111C" w14:textId="30E12CA6" w:rsidR="00895BCC" w:rsidRDefault="00895BCC" w:rsidP="00895BCC">
      <w:pPr>
        <w:shd w:val="clear" w:color="auto" w:fill="FFFFFF"/>
        <w:spacing w:after="0"/>
        <w:ind w:left="360" w:right="102" w:firstLine="348"/>
        <w:jc w:val="center"/>
      </w:pPr>
    </w:p>
    <w:p w14:paraId="497AAF1A" w14:textId="34BF5BDC" w:rsidR="00895BCC" w:rsidRPr="00B45A3F" w:rsidRDefault="00895BCC" w:rsidP="00895BCC">
      <w:pPr>
        <w:pStyle w:val="a4"/>
        <w:numPr>
          <w:ilvl w:val="1"/>
          <w:numId w:val="8"/>
        </w:numPr>
        <w:shd w:val="clear" w:color="auto" w:fill="FFFFFF"/>
        <w:spacing w:after="0"/>
        <w:ind w:right="10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45A3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Цели и задачи, решаемые при реализации рабочей программы</w:t>
      </w:r>
    </w:p>
    <w:p w14:paraId="2C6DA98D" w14:textId="6932FDE1" w:rsidR="00D47429" w:rsidRDefault="00D47429" w:rsidP="00D47429">
      <w:pPr>
        <w:pStyle w:val="c19"/>
        <w:shd w:val="clear" w:color="auto" w:fill="FFFFFF"/>
        <w:spacing w:before="0" w:beforeAutospacing="0" w:after="0" w:afterAutospacing="0"/>
        <w:ind w:right="576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Цели:      </w:t>
      </w:r>
    </w:p>
    <w:p w14:paraId="060E6097" w14:textId="77777777" w:rsidR="00D47429" w:rsidRDefault="00D47429" w:rsidP="00D47429">
      <w:pPr>
        <w:pStyle w:val="c19"/>
        <w:shd w:val="clear" w:color="auto" w:fill="FFFFFF"/>
        <w:spacing w:before="0" w:beforeAutospacing="0" w:after="0" w:afterAutospacing="0"/>
        <w:ind w:right="5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Школьное математическое образование ставит следующие цели обучения:</w:t>
      </w:r>
    </w:p>
    <w:p w14:paraId="709C3694" w14:textId="77777777" w:rsidR="00D47429" w:rsidRDefault="00D47429" w:rsidP="00D47429">
      <w:pPr>
        <w:pStyle w:val="c19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 w:right="5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14:paraId="33E6AEAC" w14:textId="77777777" w:rsidR="00D47429" w:rsidRDefault="00D47429" w:rsidP="00D47429">
      <w:pPr>
        <w:pStyle w:val="c19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 w:right="5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14:paraId="33C7CD55" w14:textId="77777777" w:rsidR="00D47429" w:rsidRDefault="00D47429" w:rsidP="00D47429">
      <w:pPr>
        <w:pStyle w:val="c19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 w:right="5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14:paraId="131D0F59" w14:textId="77777777" w:rsidR="00D47429" w:rsidRDefault="00D47429" w:rsidP="00D47429">
      <w:pPr>
        <w:pStyle w:val="c19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 w:right="57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воспитание культуры личности,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14:paraId="5CE27829" w14:textId="77777777" w:rsidR="00D47429" w:rsidRDefault="00D47429" w:rsidP="00D47429">
      <w:pPr>
        <w:pStyle w:val="c19"/>
        <w:shd w:val="clear" w:color="auto" w:fill="FFFFFF"/>
        <w:spacing w:before="0" w:beforeAutospacing="0" w:after="0" w:afterAutospacing="0"/>
        <w:ind w:left="720" w:right="576" w:hanging="436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Задачи:</w:t>
      </w:r>
    </w:p>
    <w:p w14:paraId="7728AAE3" w14:textId="77777777" w:rsidR="00D47429" w:rsidRDefault="00D47429" w:rsidP="00D47429">
      <w:pPr>
        <w:pStyle w:val="c19"/>
        <w:shd w:val="clear" w:color="auto" w:fill="FFFFFF"/>
        <w:spacing w:before="0" w:beforeAutospacing="0" w:after="0" w:afterAutospacing="0"/>
        <w:ind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 изучении курса алгебры на базовом уровне получают развитие содержательные линии: «Числа и вычисления», «Выражения и их преобразования», «Функции», «Уравнения и неравенства». В рамках указанных линий решаются следующие задачи:</w:t>
      </w:r>
    </w:p>
    <w:p w14:paraId="6E30B92D" w14:textId="77777777" w:rsidR="00D47429" w:rsidRDefault="00D47429" w:rsidP="00D47429">
      <w:pPr>
        <w:pStyle w:val="c19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развитие представлений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14:paraId="5E3CF725" w14:textId="77777777" w:rsidR="00D47429" w:rsidRDefault="00D47429" w:rsidP="00D47429">
      <w:pPr>
        <w:pStyle w:val="c19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овладение символическим языком алгебры, выработка оперативных алгебраических умений и применение их к решению математических задач;</w:t>
      </w:r>
    </w:p>
    <w:p w14:paraId="63E233C3" w14:textId="77777777" w:rsidR="00D47429" w:rsidRDefault="00D47429" w:rsidP="00D47429">
      <w:pPr>
        <w:pStyle w:val="c19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изучение свойств и графиков элементарных функций, использование представлений для описания и анализа реальных зависимостей;</w:t>
      </w:r>
    </w:p>
    <w:p w14:paraId="77E89A33" w14:textId="77777777" w:rsidR="00D47429" w:rsidRDefault="00D47429" w:rsidP="00D47429">
      <w:pPr>
        <w:pStyle w:val="c19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440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развитие логического мышления и речи – умения логически обосновывать суждения, использовать различные языки математики (словесный, символьный, графический) для аргументации и доказательств.</w:t>
      </w:r>
    </w:p>
    <w:p w14:paraId="3A42F1C6" w14:textId="77777777" w:rsidR="00D47429" w:rsidRP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программа рассчитана на один учебный год 2021-2022</w:t>
      </w:r>
      <w:r w:rsidRPr="00D4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219F6" w14:textId="77777777" w:rsidR="00D47429" w:rsidRP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 В основе обучения лежит системно-деятельностный подход, который обеспечивает:</w:t>
      </w:r>
    </w:p>
    <w:p w14:paraId="43EAD4D3" w14:textId="77777777" w:rsidR="00D47429" w:rsidRP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готовности к саморазвитию;</w:t>
      </w:r>
    </w:p>
    <w:p w14:paraId="22F3700E" w14:textId="77777777" w:rsidR="00D47429" w:rsidRP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и конструирование социальной среды развития обучающихся в системе образования;</w:t>
      </w:r>
    </w:p>
    <w:p w14:paraId="701E94E9" w14:textId="77777777" w:rsidR="00D47429" w:rsidRP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 w14:paraId="7CFDEECE" w14:textId="361903F2" w:rsidR="00895BCC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14:paraId="78B92DB5" w14:textId="731B6DF0" w:rsid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E5593AF" w14:textId="340F9863" w:rsid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555D286" w14:textId="587A403C" w:rsidR="00D47429" w:rsidRDefault="00D47429" w:rsidP="00D4742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64FF2AAA" w14:textId="7FBF1780" w:rsidR="00D47429" w:rsidRPr="00B45A3F" w:rsidRDefault="00D47429" w:rsidP="00D4742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45A3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Система оценки достижений обучающихся по предмету</w:t>
      </w:r>
    </w:p>
    <w:p w14:paraId="65A8CD9D" w14:textId="77777777" w:rsidR="00D47429" w:rsidRDefault="00D47429" w:rsidP="00D47429">
      <w:pPr>
        <w:spacing w:after="0" w:line="240" w:lineRule="auto"/>
        <w:ind w:firstLine="360"/>
        <w:jc w:val="both"/>
      </w:pPr>
      <w:r w:rsidRPr="00D474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   оценивания планируемых результатов освоения программы по алгебре в 8 классе предполагает  включение учащихся в контрольно-оценочную деятельность с тем, чтобы они приобретали навыки и привычку к самооценке и самоанализу (рефлексии). Критерии оценивания и алгоритм выставления отметки заранее известны и педагогам и учащимся. </w:t>
      </w:r>
    </w:p>
    <w:p w14:paraId="17E4E7F7" w14:textId="2E5A9BC2" w:rsidR="00D47429" w:rsidRDefault="00D47429" w:rsidP="00D474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74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 по предмету. </w:t>
      </w:r>
    </w:p>
    <w:p w14:paraId="1DF7863E" w14:textId="77777777" w:rsidR="00D47429" w:rsidRDefault="00D47429" w:rsidP="00D47429">
      <w:pPr>
        <w:pStyle w:val="a7"/>
        <w:spacing w:before="0" w:after="0" w:line="276" w:lineRule="auto"/>
        <w:ind w:firstLine="709"/>
        <w:jc w:val="both"/>
      </w:pPr>
      <w:r>
        <w:rPr>
          <w:i/>
          <w:iCs/>
          <w:color w:val="000000"/>
        </w:rPr>
        <w:t>Текущий контроль</w:t>
      </w:r>
      <w:r>
        <w:rPr>
          <w:rStyle w:val="apple-converted-space"/>
        </w:rPr>
        <w:t> </w:t>
      </w:r>
      <w:r>
        <w:rPr>
          <w:color w:val="000000"/>
        </w:rPr>
        <w:t>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математических диктантов:</w:t>
      </w:r>
    </w:p>
    <w:p w14:paraId="3BE5B956" w14:textId="77777777" w:rsidR="00D47429" w:rsidRDefault="00D47429" w:rsidP="00D47429">
      <w:pPr>
        <w:pStyle w:val="a7"/>
        <w:numPr>
          <w:ilvl w:val="0"/>
          <w:numId w:val="16"/>
        </w:numPr>
        <w:spacing w:before="0" w:after="0" w:line="276" w:lineRule="auto"/>
        <w:ind w:left="426"/>
        <w:jc w:val="both"/>
      </w:pPr>
      <w:r>
        <w:rPr>
          <w:color w:val="000000"/>
        </w:rPr>
        <w:t>самостоятельные работы не реже 1 раза в неделю;</w:t>
      </w:r>
    </w:p>
    <w:p w14:paraId="7703F6A6" w14:textId="47FF55DC" w:rsidR="00D47429" w:rsidRDefault="00D47429" w:rsidP="00D47429">
      <w:pPr>
        <w:pStyle w:val="Default"/>
        <w:numPr>
          <w:ilvl w:val="0"/>
          <w:numId w:val="16"/>
        </w:numPr>
        <w:spacing w:line="276" w:lineRule="auto"/>
        <w:ind w:left="426"/>
        <w:jc w:val="both"/>
      </w:pPr>
      <w:r>
        <w:t>индивидуальный устный опрос не реже 1 раза в неделю;</w:t>
      </w:r>
    </w:p>
    <w:p w14:paraId="6E1A3969" w14:textId="77777777" w:rsidR="00D47429" w:rsidRDefault="00D47429" w:rsidP="00D47429">
      <w:pPr>
        <w:pStyle w:val="Default"/>
        <w:numPr>
          <w:ilvl w:val="0"/>
          <w:numId w:val="16"/>
        </w:numPr>
        <w:spacing w:line="276" w:lineRule="auto"/>
        <w:ind w:left="426"/>
        <w:jc w:val="both"/>
      </w:pPr>
      <w:r>
        <w:t>тестирование в зависимости от темы примерно 1-2 раз в месяц;</w:t>
      </w:r>
    </w:p>
    <w:p w14:paraId="7F195BC4" w14:textId="298DAF04" w:rsidR="00D47429" w:rsidRDefault="00D47429" w:rsidP="00D47429">
      <w:pPr>
        <w:pStyle w:val="Default"/>
        <w:numPr>
          <w:ilvl w:val="0"/>
          <w:numId w:val="16"/>
        </w:numPr>
        <w:spacing w:line="276" w:lineRule="auto"/>
        <w:ind w:left="426"/>
        <w:jc w:val="both"/>
      </w:pPr>
      <w:r>
        <w:t xml:space="preserve">работа по индивидуальным карточкам - не менее 1 раза в четверть; </w:t>
      </w:r>
    </w:p>
    <w:p w14:paraId="0AE25A54" w14:textId="77777777" w:rsidR="00D47429" w:rsidRDefault="00D47429" w:rsidP="00D47429">
      <w:pPr>
        <w:pStyle w:val="Default"/>
        <w:numPr>
          <w:ilvl w:val="0"/>
          <w:numId w:val="16"/>
        </w:numPr>
        <w:spacing w:line="276" w:lineRule="auto"/>
        <w:ind w:left="426"/>
        <w:jc w:val="both"/>
      </w:pPr>
      <w:r>
        <w:t>фронтальный опрос и работа у доски в зависимости от темы (не менее 1 раза неделю);</w:t>
      </w:r>
    </w:p>
    <w:p w14:paraId="28B00030" w14:textId="77777777" w:rsidR="00D47429" w:rsidRDefault="00D47429" w:rsidP="00D47429">
      <w:pPr>
        <w:pStyle w:val="a7"/>
        <w:shd w:val="clear" w:color="auto" w:fill="FFFFFF"/>
        <w:spacing w:before="0" w:after="0" w:line="276" w:lineRule="auto"/>
        <w:ind w:firstLine="709"/>
        <w:jc w:val="both"/>
      </w:pPr>
      <w:r>
        <w:rPr>
          <w:color w:val="000000"/>
        </w:rPr>
        <w:t>Оценка устного ответа обучающегося при текущем контроле успеваемости выставляется в электронном журнале в виде отметки по 5-бальной системе в конце урока.</w:t>
      </w:r>
    </w:p>
    <w:p w14:paraId="030409B5" w14:textId="77777777" w:rsidR="00D47429" w:rsidRDefault="00D47429" w:rsidP="00D47429">
      <w:pPr>
        <w:pStyle w:val="a7"/>
        <w:shd w:val="clear" w:color="auto" w:fill="FFFFFF"/>
        <w:spacing w:before="0" w:after="0" w:line="276" w:lineRule="auto"/>
        <w:ind w:firstLine="709"/>
        <w:jc w:val="both"/>
      </w:pPr>
      <w:r>
        <w:rPr>
          <w:color w:val="000000"/>
        </w:rPr>
        <w:t xml:space="preserve">Письменные, самостоятельные, контрольные и другие виды работ обучающихся оцениваются по 5-бальной системе </w:t>
      </w:r>
      <w:r>
        <w:t>с обязательным занесением оценок в электронный журнал и дневники обучающихся.</w:t>
      </w:r>
    </w:p>
    <w:p w14:paraId="4CF5172E" w14:textId="37CC3072" w:rsidR="00D47429" w:rsidRDefault="00D47429" w:rsidP="00D47429">
      <w:pPr>
        <w:pStyle w:val="a7"/>
        <w:shd w:val="clear" w:color="auto" w:fill="FFFFFF"/>
        <w:spacing w:before="0" w:after="0" w:line="276" w:lineRule="auto"/>
        <w:ind w:firstLine="709"/>
        <w:jc w:val="both"/>
      </w:pPr>
      <w:r>
        <w:t>В случае выполнения обучающимся работы на оценку «2», педагог проводит с ним дополнительную работу по устранению пробелов в знаниях обучающегося до достижения им положительного результата.</w:t>
      </w:r>
    </w:p>
    <w:p w14:paraId="718722EA" w14:textId="77777777" w:rsidR="00D47429" w:rsidRDefault="00D47429" w:rsidP="00D47429">
      <w:pPr>
        <w:pStyle w:val="a7"/>
        <w:shd w:val="clear" w:color="auto" w:fill="FFFFFF"/>
        <w:spacing w:before="0" w:after="0" w:line="276" w:lineRule="auto"/>
        <w:ind w:firstLine="709"/>
        <w:jc w:val="both"/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>
        <w:rPr>
          <w:color w:val="000000"/>
        </w:rPr>
        <w:softHyphen/>
        <w:t>нении самостоятельной работы обучающего характера.</w:t>
      </w:r>
    </w:p>
    <w:p w14:paraId="68536EBB" w14:textId="77777777" w:rsidR="00D47429" w:rsidRDefault="00D47429" w:rsidP="00D47429">
      <w:pPr>
        <w:pStyle w:val="a7"/>
        <w:spacing w:before="0" w:after="0" w:line="276" w:lineRule="auto"/>
        <w:ind w:firstLine="709"/>
        <w:jc w:val="both"/>
      </w:pPr>
      <w:r>
        <w:rPr>
          <w:i/>
          <w:iCs/>
          <w:color w:val="000000"/>
        </w:rPr>
        <w:t>Тематический контроль</w:t>
      </w:r>
      <w:r>
        <w:rPr>
          <w:rStyle w:val="apple-converted-space"/>
        </w:rPr>
        <w:t> </w:t>
      </w:r>
      <w:r>
        <w:rPr>
          <w:color w:val="000000"/>
        </w:rPr>
        <w:t>осуществляется по завершению крупного блока (темы) в форме контрольной работы. Программой предусмотрено – 8 контрольных работ.</w:t>
      </w:r>
    </w:p>
    <w:p w14:paraId="1FA2D72C" w14:textId="0EA0CF2C" w:rsidR="00621529" w:rsidRDefault="00D47429" w:rsidP="00B45A3F">
      <w:pPr>
        <w:pStyle w:val="a7"/>
        <w:spacing w:before="0" w:after="0" w:line="276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Итоговый контроль</w:t>
      </w:r>
      <w:r>
        <w:rPr>
          <w:rStyle w:val="apple-converted-space"/>
        </w:rPr>
        <w:t> </w:t>
      </w:r>
      <w:r>
        <w:rPr>
          <w:color w:val="000000"/>
        </w:rPr>
        <w:t>- в соответствии с Положением о промежуточной аттестации.</w:t>
      </w:r>
    </w:p>
    <w:p w14:paraId="4A387E89" w14:textId="77777777" w:rsidR="00B45A3F" w:rsidRDefault="00B45A3F" w:rsidP="00B45A3F">
      <w:pPr>
        <w:pStyle w:val="a7"/>
        <w:spacing w:before="0" w:after="0" w:line="276" w:lineRule="auto"/>
        <w:ind w:firstLine="709"/>
        <w:jc w:val="both"/>
      </w:pPr>
    </w:p>
    <w:p w14:paraId="0F166912" w14:textId="2A1DE201" w:rsidR="00621529" w:rsidRDefault="00621529" w:rsidP="0062152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6215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, УМЕНИЙ И НАВЫКОВ ОБУЧАЮЩИХСЯ ПО МАТЕМАТИКЕ:</w:t>
      </w:r>
    </w:p>
    <w:p w14:paraId="776D8183" w14:textId="57741B8D" w:rsidR="00621529" w:rsidRDefault="00621529" w:rsidP="00621529">
      <w:pPr>
        <w:keepNext/>
        <w:snapToGrid w:val="0"/>
        <w:spacing w:after="0" w:line="200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 Оценка письменных контрольных работ обучающихся по алгебре.</w:t>
      </w:r>
    </w:p>
    <w:p w14:paraId="3F0E88AF" w14:textId="77777777" w:rsidR="00621529" w:rsidRDefault="00621529" w:rsidP="0062152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 оценивается отметкой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», если: </w:t>
      </w:r>
    </w:p>
    <w:p w14:paraId="2B9E726C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14:paraId="789872B2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14:paraId="0B751239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нет математических ошибок (возможна одна неточность, описка, которая не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является следствием незнания или непонимания учебного материала).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2548DC6A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73CA1D3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Отметка 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 ставится в следующих случаях:</w:t>
      </w:r>
    </w:p>
    <w:p w14:paraId="6C191B41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5C50ABA4" w14:textId="6F4EDA84" w:rsidR="00621529" w:rsidRPr="00B45A3F" w:rsidRDefault="00621529" w:rsidP="00B45A3F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1DD5A705" w14:textId="77777777" w:rsidR="00621529" w:rsidRDefault="00621529" w:rsidP="00621529">
      <w:pPr>
        <w:tabs>
          <w:tab w:val="left" w:pos="709"/>
          <w:tab w:val="left" w:pos="993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Отметка 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 ставится, если:</w:t>
      </w:r>
    </w:p>
    <w:p w14:paraId="31A4A312" w14:textId="6C56EF00" w:rsidR="00621529" w:rsidRPr="00B45A3F" w:rsidRDefault="00621529" w:rsidP="00B45A3F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1410C9AD" w14:textId="77777777" w:rsidR="00621529" w:rsidRDefault="00621529" w:rsidP="00621529">
      <w:pPr>
        <w:tabs>
          <w:tab w:val="left" w:pos="709"/>
          <w:tab w:val="left" w:pos="993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Отметка 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 ставится, если:</w:t>
      </w:r>
    </w:p>
    <w:p w14:paraId="6315A70C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50B64FD9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7D222586" w14:textId="77777777" w:rsidR="00621529" w:rsidRDefault="00621529" w:rsidP="00621529">
      <w:pPr>
        <w:keepNext/>
        <w:tabs>
          <w:tab w:val="left" w:pos="993"/>
        </w:tabs>
        <w:snapToGrid w:val="0"/>
        <w:spacing w:after="0" w:line="200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ED80605" w14:textId="5365C4E2" w:rsidR="00621529" w:rsidRDefault="00621529" w:rsidP="00621529">
      <w:pPr>
        <w:keepNext/>
        <w:tabs>
          <w:tab w:val="left" w:pos="993"/>
        </w:tabs>
        <w:snapToGrid w:val="0"/>
        <w:spacing w:after="0" w:line="200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 Оценка устных ответов обучающихся по математике.</w:t>
      </w:r>
    </w:p>
    <w:p w14:paraId="706BD990" w14:textId="77777777" w:rsidR="00621529" w:rsidRDefault="00621529" w:rsidP="00621529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 оценивается отметкой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», если ученик: </w:t>
      </w:r>
    </w:p>
    <w:p w14:paraId="74864AF1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14:paraId="5EF5F377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1C89F612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14:paraId="73B1E235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0A400B03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14:paraId="55F31A07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14:paraId="5A4C658F" w14:textId="40EEC710" w:rsidR="00621529" w:rsidRPr="00B45A3F" w:rsidRDefault="00621529" w:rsidP="00B45A3F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14:paraId="3FE10035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Ответ оценивается отметкой 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удовлетворяет в основном требованиям на оценку «5», но при этом имеет один из недостатков:</w:t>
      </w:r>
    </w:p>
    <w:p w14:paraId="35D1C241" w14:textId="77777777" w:rsidR="00621529" w:rsidRDefault="00621529" w:rsidP="00621529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14:paraId="4B15F8A7" w14:textId="77777777" w:rsidR="00621529" w:rsidRDefault="00621529" w:rsidP="00621529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498BFB24" w14:textId="701B49D6" w:rsidR="00621529" w:rsidRPr="00B45A3F" w:rsidRDefault="00621529" w:rsidP="00B45A3F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1A2E7FC1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Отметка 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 ставится в следующих случаях:</w:t>
      </w:r>
    </w:p>
    <w:p w14:paraId="04E7C344" w14:textId="77777777" w:rsidR="00621529" w:rsidRDefault="00621529" w:rsidP="00621529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4A3ACB5D" w14:textId="77777777" w:rsidR="00621529" w:rsidRDefault="00621529" w:rsidP="00621529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4C988973" w14:textId="77777777" w:rsidR="00621529" w:rsidRDefault="00621529" w:rsidP="00621529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12DDD261" w14:textId="77777777" w:rsidR="00621529" w:rsidRDefault="00621529" w:rsidP="00621529">
      <w:pPr>
        <w:widowControl w:val="0"/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62DC7F4B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00C58F5" w14:textId="77777777" w:rsidR="00621529" w:rsidRDefault="00621529" w:rsidP="00621529">
      <w:pPr>
        <w:tabs>
          <w:tab w:val="left" w:pos="993"/>
        </w:tabs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Отметка 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 ставится в следующих случаях:</w:t>
      </w:r>
    </w:p>
    <w:p w14:paraId="34BD7A62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14:paraId="640CD119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14:paraId="5ABEA191" w14:textId="77777777" w:rsidR="00621529" w:rsidRDefault="00621529" w:rsidP="00621529">
      <w:pPr>
        <w:widowControl w:val="0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5E4930AF" w14:textId="77777777" w:rsidR="00621529" w:rsidRDefault="00621529" w:rsidP="00621529">
      <w:pPr>
        <w:widowControl w:val="0"/>
        <w:shd w:val="clear" w:color="auto" w:fill="FFFFFF"/>
        <w:autoSpaceDE w:val="0"/>
        <w:spacing w:after="0"/>
        <w:ind w:left="1276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8DD90D3" w14:textId="77777777" w:rsidR="00621529" w:rsidRDefault="00621529" w:rsidP="00621529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речи обучающихся</w:t>
      </w:r>
    </w:p>
    <w:p w14:paraId="2709D408" w14:textId="77777777" w:rsidR="00621529" w:rsidRDefault="00621529" w:rsidP="0062152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14:paraId="3F180788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материал логично и последовательно;</w:t>
      </w:r>
    </w:p>
    <w:p w14:paraId="17E5B0F8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громко, четко, с соблюдением логических ударений, пауз и правильной интонации. </w:t>
      </w:r>
    </w:p>
    <w:p w14:paraId="61C2D549" w14:textId="77777777" w:rsidR="00621529" w:rsidRDefault="00621529" w:rsidP="0062152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 w14:paraId="0A7D3E65" w14:textId="77777777" w:rsidR="00621529" w:rsidRDefault="00621529" w:rsidP="00621529">
      <w:pPr>
        <w:widowControl w:val="0"/>
        <w:tabs>
          <w:tab w:val="left" w:pos="72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работы.</w:t>
      </w:r>
    </w:p>
    <w:p w14:paraId="01CF5940" w14:textId="77777777" w:rsidR="00621529" w:rsidRDefault="00621529" w:rsidP="00621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A9F9457" w14:textId="77777777" w:rsidR="00621529" w:rsidRDefault="00621529" w:rsidP="006215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 Общая классификация ошибок.</w:t>
      </w:r>
    </w:p>
    <w:p w14:paraId="270A87E7" w14:textId="77777777" w:rsidR="00621529" w:rsidRDefault="00621529" w:rsidP="00621529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 грубые) и недочёты.</w:t>
      </w:r>
    </w:p>
    <w:p w14:paraId="5A0C7F86" w14:textId="77777777" w:rsidR="00621529" w:rsidRDefault="00621529" w:rsidP="006215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Грубыми считаются ошибки:</w:t>
      </w:r>
    </w:p>
    <w:p w14:paraId="2C8527BD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0B52369C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14:paraId="6C05B3F2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14:paraId="31D52A60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14:paraId="59C7683C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14:paraId="51F6AAF3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14:paraId="7F090E5B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14:paraId="1978B059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14:paraId="46120067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14:paraId="3BA6407E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14:paraId="7404E9C7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14:paraId="7B89667C" w14:textId="77777777" w:rsidR="00621529" w:rsidRDefault="00621529" w:rsidP="00621529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14:paraId="612D922A" w14:textId="77777777" w:rsidR="00621529" w:rsidRDefault="00621529" w:rsidP="00621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C4D3D7C" w14:textId="77777777" w:rsidR="00621529" w:rsidRDefault="00621529" w:rsidP="006215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 грубым ошибкам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следует отнести:</w:t>
      </w:r>
    </w:p>
    <w:p w14:paraId="2A3C8AED" w14:textId="77777777" w:rsidR="00621529" w:rsidRDefault="00621529" w:rsidP="00621529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6FAA6782" w14:textId="77777777" w:rsidR="00621529" w:rsidRDefault="00621529" w:rsidP="00621529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14:paraId="7751D604" w14:textId="77777777" w:rsidR="00621529" w:rsidRDefault="00621529" w:rsidP="00621529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198C57F5" w14:textId="77777777" w:rsidR="00621529" w:rsidRDefault="00621529" w:rsidP="00621529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14:paraId="38171943" w14:textId="77777777" w:rsidR="00621529" w:rsidRDefault="00621529" w:rsidP="00621529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14:paraId="6930EF36" w14:textId="77777777" w:rsidR="00621529" w:rsidRDefault="00621529" w:rsidP="00621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55DC96" w14:textId="77777777" w:rsidR="00621529" w:rsidRDefault="00621529" w:rsidP="0062152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Недочетами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являются:</w:t>
      </w:r>
    </w:p>
    <w:p w14:paraId="19FC2489" w14:textId="77777777" w:rsidR="00621529" w:rsidRDefault="00621529" w:rsidP="00621529">
      <w:pPr>
        <w:numPr>
          <w:ilvl w:val="0"/>
          <w:numId w:val="20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нерациональные приемы вычислений и преобразований;</w:t>
      </w:r>
    </w:p>
    <w:p w14:paraId="2875DD83" w14:textId="77777777" w:rsidR="00B45A3F" w:rsidRDefault="00621529" w:rsidP="00621529">
      <w:pPr>
        <w:widowControl w:val="0"/>
        <w:autoSpaceDE w:val="0"/>
        <w:spacing w:after="0" w:line="265" w:lineRule="exact"/>
        <w:ind w:left="585" w:right="2063" w:firstLine="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14:paraId="4A87892F" w14:textId="77777777" w:rsidR="00B45A3F" w:rsidRDefault="00B45A3F" w:rsidP="00621529">
      <w:pPr>
        <w:widowControl w:val="0"/>
        <w:autoSpaceDE w:val="0"/>
        <w:spacing w:after="0" w:line="265" w:lineRule="exact"/>
        <w:ind w:left="585" w:right="2063" w:firstLine="84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D31CB8" w14:textId="61EC8A6E" w:rsidR="00621529" w:rsidRPr="00B45A3F" w:rsidRDefault="00621529" w:rsidP="00B45A3F">
      <w:pPr>
        <w:widowControl w:val="0"/>
        <w:autoSpaceDE w:val="0"/>
        <w:spacing w:after="0" w:line="265" w:lineRule="exact"/>
        <w:ind w:left="585" w:right="2063" w:firstLine="84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45A3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2. Общая характеристика учебного предмета, курса</w:t>
      </w:r>
    </w:p>
    <w:p w14:paraId="6D8C9C7F" w14:textId="77777777" w:rsidR="00621529" w:rsidRPr="00621529" w:rsidRDefault="00621529" w:rsidP="00621529">
      <w:pPr>
        <w:spacing w:line="240" w:lineRule="auto"/>
        <w:ind w:right="575"/>
        <w:jc w:val="both"/>
        <w:rPr>
          <w:rFonts w:ascii="Times New Roman" w:hAnsi="Times New Roman" w:cs="Times New Roman"/>
          <w:sz w:val="24"/>
          <w:szCs w:val="24"/>
        </w:rPr>
      </w:pPr>
      <w:r w:rsidRPr="00621529">
        <w:rPr>
          <w:rFonts w:ascii="Times New Roman" w:hAnsi="Times New Roman" w:cs="Times New Roman"/>
          <w:b/>
          <w:i/>
          <w:sz w:val="24"/>
          <w:szCs w:val="24"/>
        </w:rPr>
        <w:t xml:space="preserve">          Алгебра </w:t>
      </w:r>
      <w:r w:rsidRPr="00621529">
        <w:rPr>
          <w:rFonts w:ascii="Times New Roman" w:hAnsi="Times New Roman" w:cs="Times New Roman"/>
          <w:sz w:val="24"/>
          <w:szCs w:val="24"/>
        </w:rPr>
        <w:t>– это  раздел математики, обобщающий и развивающий знания о действиях с числами.</w:t>
      </w:r>
    </w:p>
    <w:p w14:paraId="465C934C" w14:textId="77777777" w:rsidR="00621529" w:rsidRPr="00621529" w:rsidRDefault="00621529" w:rsidP="00621529">
      <w:pPr>
        <w:spacing w:line="240" w:lineRule="auto"/>
        <w:ind w:right="575"/>
        <w:rPr>
          <w:rFonts w:ascii="Times New Roman" w:hAnsi="Times New Roman" w:cs="Times New Roman"/>
          <w:sz w:val="24"/>
          <w:szCs w:val="24"/>
        </w:rPr>
      </w:pPr>
      <w:r w:rsidRPr="00621529">
        <w:rPr>
          <w:rFonts w:ascii="Times New Roman" w:hAnsi="Times New Roman" w:cs="Times New Roman"/>
          <w:sz w:val="24"/>
          <w:szCs w:val="24"/>
        </w:rPr>
        <w:t xml:space="preserve">          Алгебра является одним из опорных предметов основной школы: она обеспечивает изучение других дисциплин. Практические умения и навыки алгебраического характера необходимы для трудовой и профессиональной подготовки школьников.</w:t>
      </w:r>
    </w:p>
    <w:p w14:paraId="688B9875" w14:textId="77777777" w:rsidR="00621529" w:rsidRPr="00621529" w:rsidRDefault="00621529" w:rsidP="00621529">
      <w:pPr>
        <w:spacing w:line="240" w:lineRule="auto"/>
        <w:ind w:right="575"/>
        <w:rPr>
          <w:rFonts w:ascii="Times New Roman" w:hAnsi="Times New Roman" w:cs="Times New Roman"/>
          <w:sz w:val="24"/>
          <w:szCs w:val="24"/>
        </w:rPr>
      </w:pPr>
      <w:r w:rsidRPr="00621529">
        <w:rPr>
          <w:rFonts w:ascii="Times New Roman" w:hAnsi="Times New Roman" w:cs="Times New Roman"/>
          <w:sz w:val="24"/>
          <w:szCs w:val="24"/>
        </w:rPr>
        <w:t xml:space="preserve">          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14:paraId="4E64B624" w14:textId="77777777" w:rsidR="00621529" w:rsidRPr="00621529" w:rsidRDefault="00621529" w:rsidP="00621529">
      <w:pPr>
        <w:spacing w:line="240" w:lineRule="auto"/>
        <w:ind w:right="575"/>
        <w:rPr>
          <w:rFonts w:ascii="Times New Roman" w:hAnsi="Times New Roman" w:cs="Times New Roman"/>
          <w:sz w:val="24"/>
          <w:szCs w:val="24"/>
        </w:rPr>
      </w:pPr>
      <w:r w:rsidRPr="00621529">
        <w:rPr>
          <w:rFonts w:ascii="Times New Roman" w:hAnsi="Times New Roman" w:cs="Times New Roman"/>
          <w:sz w:val="24"/>
          <w:szCs w:val="24"/>
        </w:rPr>
        <w:t xml:space="preserve">           Занятия алгеброй помогут развить мышление, память, внимание, интуицию, научиться обосновывать свои высказывания.</w:t>
      </w:r>
    </w:p>
    <w:p w14:paraId="08AC63AA" w14:textId="1B4E0B70" w:rsidR="00621529" w:rsidRPr="00621529" w:rsidRDefault="00621529" w:rsidP="00621529">
      <w:pPr>
        <w:spacing w:line="240" w:lineRule="auto"/>
        <w:ind w:right="575"/>
        <w:jc w:val="both"/>
        <w:rPr>
          <w:rFonts w:ascii="Times New Roman" w:hAnsi="Times New Roman" w:cs="Times New Roman"/>
          <w:sz w:val="24"/>
          <w:szCs w:val="24"/>
        </w:rPr>
      </w:pPr>
      <w:r w:rsidRPr="00621529">
        <w:rPr>
          <w:rFonts w:ascii="Times New Roman" w:hAnsi="Times New Roman" w:cs="Times New Roman"/>
          <w:sz w:val="24"/>
          <w:szCs w:val="24"/>
        </w:rPr>
        <w:t xml:space="preserve">          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8-го класса продолжается применение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 уравнений вида </w:t>
      </w:r>
      <w:r w:rsidRPr="00621529">
        <w:rPr>
          <w:rFonts w:ascii="Times New Roman" w:hAnsi="Times New Roman" w:cs="Times New Roman"/>
          <w:position w:val="-6"/>
          <w:sz w:val="24"/>
          <w:szCs w:val="24"/>
        </w:rPr>
        <w:object w:dxaOrig="1980" w:dyaOrig="380" w14:anchorId="1FC0A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8" o:title=""/>
          </v:shape>
          <o:OLEObject Type="Embed" ProgID="Equation.3" ShapeID="_x0000_i1025" DrawAspect="Content" ObjectID="_1696796738" r:id="rId9"/>
        </w:object>
      </w:r>
      <w:r w:rsidRPr="0062152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21529">
        <w:rPr>
          <w:rFonts w:ascii="Times New Roman" w:hAnsi="Times New Roman" w:cs="Times New Roman"/>
          <w:position w:val="-6"/>
          <w:sz w:val="24"/>
          <w:szCs w:val="24"/>
        </w:rPr>
        <w:object w:dxaOrig="660" w:dyaOrig="300" w14:anchorId="3BF2022C">
          <v:shape id="_x0000_i1026" type="#_x0000_t75" style="width:33pt;height:15pt" o:ole="">
            <v:imagedata r:id="rId10" o:title=""/>
          </v:shape>
          <o:OLEObject Type="Embed" ProgID="Equation.3" ShapeID="_x0000_i1026" DrawAspect="Content" ObjectID="_1696796739" r:id="rId11"/>
        </w:object>
      </w:r>
      <w:r w:rsidRPr="00621529">
        <w:rPr>
          <w:rFonts w:ascii="Times New Roman" w:hAnsi="Times New Roman" w:cs="Times New Roman"/>
          <w:sz w:val="24"/>
          <w:szCs w:val="24"/>
        </w:rPr>
        <w:t xml:space="preserve">,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 место занимает изучение квадратичных функций и их свойств, а также  частных видов: </w:t>
      </w:r>
      <m:oMath>
        <m:r>
          <w:rPr>
            <w:rFonts w:ascii="Cambria Math" w:hAnsi="Cambria Math" w:cs="Times New Roman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+b, y=a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21529">
        <w:rPr>
          <w:rFonts w:ascii="Times New Roman" w:hAnsi="Times New Roman" w:cs="Times New Roman"/>
          <w:sz w:val="24"/>
          <w:szCs w:val="24"/>
        </w:rPr>
        <w:t xml:space="preserve">. Формируются умения решать неравенства вида: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+bx+c&gt;0, 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+bx+c&lt;0, где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≠0,</m:t>
        </m:r>
      </m:oMath>
      <w:r w:rsidRPr="00621529">
        <w:rPr>
          <w:rFonts w:ascii="Times New Roman" w:hAnsi="Times New Roman" w:cs="Times New Roman"/>
          <w:sz w:val="24"/>
          <w:szCs w:val="24"/>
        </w:rPr>
        <w:t xml:space="preserve"> 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14:paraId="58782967" w14:textId="0388788A" w:rsidR="00621529" w:rsidRDefault="00621529" w:rsidP="00621529">
      <w:pPr>
        <w:spacing w:line="240" w:lineRule="auto"/>
        <w:ind w:right="5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29">
        <w:rPr>
          <w:rFonts w:ascii="Times New Roman" w:hAnsi="Times New Roman" w:cs="Times New Roman"/>
          <w:sz w:val="24"/>
          <w:szCs w:val="24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 и др.).</w:t>
      </w:r>
    </w:p>
    <w:p w14:paraId="2584FC9C" w14:textId="79DBA22B" w:rsidR="00621529" w:rsidRDefault="00621529" w:rsidP="00621529">
      <w:pPr>
        <w:spacing w:line="240" w:lineRule="auto"/>
        <w:ind w:right="57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93FFB" w14:textId="044883D6" w:rsidR="00621529" w:rsidRDefault="00621529" w:rsidP="00621529">
      <w:pPr>
        <w:spacing w:line="240" w:lineRule="auto"/>
        <w:ind w:right="57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661C3" w14:textId="43115872" w:rsidR="00621529" w:rsidRDefault="00621529" w:rsidP="00621529">
      <w:pPr>
        <w:spacing w:line="240" w:lineRule="auto"/>
        <w:ind w:right="57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AE8C1" w14:textId="053FF7B4" w:rsidR="00621529" w:rsidRDefault="00621529" w:rsidP="00621529">
      <w:pPr>
        <w:spacing w:line="240" w:lineRule="auto"/>
        <w:ind w:right="57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37A061" w14:textId="77777777" w:rsidR="00605357" w:rsidRDefault="00605357" w:rsidP="00605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CFEBC" w14:textId="76F62007" w:rsidR="00621529" w:rsidRPr="00621529" w:rsidRDefault="00621529" w:rsidP="0060535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2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3. Описание места учебного предмета в учебном плане</w:t>
      </w:r>
    </w:p>
    <w:p w14:paraId="4B95610A" w14:textId="51215C22" w:rsidR="00621529" w:rsidRPr="00621529" w:rsidRDefault="00621529" w:rsidP="00621529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ООО ГБОУ «Морская школа» для обязательного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82, 83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расчёта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 в каждом классе). </w:t>
      </w:r>
    </w:p>
    <w:p w14:paraId="3CB8A84E" w14:textId="4CBFB2AC" w:rsidR="00621529" w:rsidRDefault="00621529" w:rsidP="006215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программы: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</w:t>
      </w:r>
      <w:r w:rsidRPr="0062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Pr="0062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базовом уровне.</w:t>
      </w:r>
    </w:p>
    <w:p w14:paraId="71364048" w14:textId="494CF527" w:rsidR="00B45A3F" w:rsidRDefault="00B45A3F" w:rsidP="006215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DA604" w14:textId="3D16B262" w:rsidR="00B45A3F" w:rsidRDefault="00B45A3F" w:rsidP="0060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C625A8" w14:textId="4C257C41" w:rsidR="00B45A3F" w:rsidRDefault="00B45A3F" w:rsidP="00B45A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45A3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4. Планируемые результаты освоения учебного предмета, курса</w:t>
      </w:r>
    </w:p>
    <w:p w14:paraId="18BACAA1" w14:textId="77777777" w:rsidR="00B45A3F" w:rsidRPr="00B45A3F" w:rsidRDefault="00B45A3F" w:rsidP="00B45A3F">
      <w:pPr>
        <w:pStyle w:val="a8"/>
        <w:ind w:left="196" w:right="129" w:firstLine="568"/>
        <w:jc w:val="both"/>
      </w:pPr>
      <w:r w:rsidRPr="00B45A3F">
        <w:t>Изучение</w:t>
      </w:r>
      <w:r w:rsidRPr="00B45A3F">
        <w:rPr>
          <w:spacing w:val="1"/>
        </w:rPr>
        <w:t xml:space="preserve"> </w:t>
      </w:r>
      <w:r w:rsidRPr="00B45A3F">
        <w:t>алгебры</w:t>
      </w:r>
      <w:r w:rsidRPr="00B45A3F">
        <w:rPr>
          <w:spacing w:val="1"/>
        </w:rPr>
        <w:t xml:space="preserve"> </w:t>
      </w:r>
      <w:r w:rsidRPr="00B45A3F">
        <w:t>по</w:t>
      </w:r>
      <w:r w:rsidRPr="00B45A3F">
        <w:rPr>
          <w:spacing w:val="1"/>
        </w:rPr>
        <w:t xml:space="preserve"> </w:t>
      </w:r>
      <w:r w:rsidRPr="00B45A3F">
        <w:t>данной</w:t>
      </w:r>
      <w:r w:rsidRPr="00B45A3F">
        <w:rPr>
          <w:spacing w:val="1"/>
        </w:rPr>
        <w:t xml:space="preserve"> </w:t>
      </w:r>
      <w:r w:rsidRPr="00B45A3F">
        <w:t>программе</w:t>
      </w:r>
      <w:r w:rsidRPr="00B45A3F">
        <w:rPr>
          <w:spacing w:val="1"/>
        </w:rPr>
        <w:t xml:space="preserve"> </w:t>
      </w:r>
      <w:r w:rsidRPr="00B45A3F">
        <w:t>способствует</w:t>
      </w:r>
      <w:r w:rsidRPr="00B45A3F">
        <w:rPr>
          <w:spacing w:val="1"/>
        </w:rPr>
        <w:t xml:space="preserve"> </w:t>
      </w:r>
      <w:r w:rsidRPr="00B45A3F">
        <w:t>формированию</w:t>
      </w:r>
      <w:r w:rsidRPr="00B45A3F">
        <w:rPr>
          <w:spacing w:val="1"/>
        </w:rPr>
        <w:t xml:space="preserve"> </w:t>
      </w:r>
      <w:r w:rsidRPr="00B45A3F">
        <w:t>у</w:t>
      </w:r>
      <w:r w:rsidRPr="00B45A3F">
        <w:rPr>
          <w:spacing w:val="1"/>
        </w:rPr>
        <w:t xml:space="preserve"> </w:t>
      </w:r>
      <w:r w:rsidRPr="00B45A3F">
        <w:t>учащихся</w:t>
      </w:r>
      <w:r w:rsidRPr="00B45A3F">
        <w:rPr>
          <w:spacing w:val="1"/>
        </w:rPr>
        <w:t xml:space="preserve"> </w:t>
      </w:r>
      <w:r w:rsidRPr="00B45A3F">
        <w:rPr>
          <w:b/>
        </w:rPr>
        <w:t>личностных,</w:t>
      </w:r>
      <w:r w:rsidRPr="00B45A3F">
        <w:rPr>
          <w:b/>
          <w:spacing w:val="1"/>
        </w:rPr>
        <w:t xml:space="preserve"> </w:t>
      </w:r>
      <w:r w:rsidRPr="00B45A3F">
        <w:rPr>
          <w:b/>
        </w:rPr>
        <w:t>метапредметных</w:t>
      </w:r>
      <w:r w:rsidRPr="00B45A3F">
        <w:rPr>
          <w:b/>
          <w:spacing w:val="1"/>
        </w:rPr>
        <w:t xml:space="preserve"> </w:t>
      </w:r>
      <w:r w:rsidRPr="00B45A3F">
        <w:t>и</w:t>
      </w:r>
      <w:r w:rsidRPr="00B45A3F">
        <w:rPr>
          <w:spacing w:val="1"/>
        </w:rPr>
        <w:t xml:space="preserve"> </w:t>
      </w:r>
      <w:r w:rsidRPr="00B45A3F">
        <w:rPr>
          <w:b/>
        </w:rPr>
        <w:t>предметных</w:t>
      </w:r>
      <w:r w:rsidRPr="00B45A3F">
        <w:rPr>
          <w:b/>
          <w:spacing w:val="1"/>
        </w:rPr>
        <w:t xml:space="preserve"> </w:t>
      </w:r>
      <w:r w:rsidRPr="00B45A3F">
        <w:rPr>
          <w:b/>
        </w:rPr>
        <w:t>результатов</w:t>
      </w:r>
      <w:r w:rsidRPr="00B45A3F">
        <w:rPr>
          <w:b/>
          <w:spacing w:val="1"/>
        </w:rPr>
        <w:t xml:space="preserve"> </w:t>
      </w:r>
      <w:r w:rsidRPr="00B45A3F">
        <w:t>обучения,</w:t>
      </w:r>
      <w:r w:rsidRPr="00B45A3F">
        <w:rPr>
          <w:spacing w:val="1"/>
        </w:rPr>
        <w:t xml:space="preserve"> </w:t>
      </w:r>
      <w:r w:rsidRPr="00B45A3F">
        <w:t>соответствующих</w:t>
      </w:r>
      <w:r w:rsidRPr="00B45A3F">
        <w:rPr>
          <w:spacing w:val="1"/>
        </w:rPr>
        <w:t xml:space="preserve"> </w:t>
      </w:r>
      <w:r w:rsidRPr="00B45A3F">
        <w:t>требованиям федерального государственного образовательного стандарта основного общего</w:t>
      </w:r>
      <w:r w:rsidRPr="00B45A3F">
        <w:rPr>
          <w:spacing w:val="1"/>
        </w:rPr>
        <w:t xml:space="preserve"> </w:t>
      </w:r>
      <w:r w:rsidRPr="00B45A3F">
        <w:t>образования.</w:t>
      </w:r>
    </w:p>
    <w:p w14:paraId="50FC4D7E" w14:textId="6FC551C9" w:rsidR="00B45A3F" w:rsidRPr="00B45A3F" w:rsidRDefault="00B45A3F" w:rsidP="00B45A3F">
      <w:pPr>
        <w:pStyle w:val="21"/>
        <w:spacing w:line="274" w:lineRule="exact"/>
        <w:ind w:left="765"/>
        <w:jc w:val="both"/>
      </w:pPr>
      <w:r w:rsidRPr="00B45A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103D" wp14:editId="7E467361">
                <wp:simplePos x="0" y="0"/>
                <wp:positionH relativeFrom="page">
                  <wp:posOffset>2893060</wp:posOffset>
                </wp:positionH>
                <wp:positionV relativeFrom="paragraph">
                  <wp:posOffset>157480</wp:posOffset>
                </wp:positionV>
                <wp:extent cx="50165" cy="1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62DF873" id="Прямоугольник 1" o:spid="_x0000_s1026" style="position:absolute;margin-left:227.8pt;margin-top:12.4pt;width:3.9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" fillcolor="black" stroked="f">
                <w10:wrap anchorx="page"/>
              </v:rect>
            </w:pict>
          </mc:Fallback>
        </mc:AlternateContent>
      </w:r>
      <w:r w:rsidRPr="00B45A3F">
        <w:t>Личностные</w:t>
      </w:r>
      <w:r w:rsidRPr="00B45A3F">
        <w:rPr>
          <w:spacing w:val="-4"/>
        </w:rPr>
        <w:t xml:space="preserve"> </w:t>
      </w:r>
      <w:r w:rsidRPr="00B45A3F">
        <w:t>результаты:</w:t>
      </w:r>
    </w:p>
    <w:p w14:paraId="7A35ADCA" w14:textId="77777777" w:rsidR="00B45A3F" w:rsidRPr="00B45A3F" w:rsidRDefault="00B45A3F" w:rsidP="00B45A3F">
      <w:pPr>
        <w:pStyle w:val="a4"/>
        <w:widowControl w:val="0"/>
        <w:numPr>
          <w:ilvl w:val="0"/>
          <w:numId w:val="32"/>
        </w:numPr>
        <w:tabs>
          <w:tab w:val="left" w:pos="1594"/>
        </w:tabs>
        <w:autoSpaceDE w:val="0"/>
        <w:autoSpaceDN w:val="0"/>
        <w:spacing w:after="0" w:line="240" w:lineRule="auto"/>
        <w:ind w:right="13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Отечеству,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осознания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вклада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отечественных</w:t>
      </w:r>
      <w:r w:rsidRPr="00B45A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учёных в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развитие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мировой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науки;</w:t>
      </w:r>
    </w:p>
    <w:p w14:paraId="78592879" w14:textId="77777777" w:rsidR="00B45A3F" w:rsidRPr="00B45A3F" w:rsidRDefault="00B45A3F" w:rsidP="00B45A3F">
      <w:pPr>
        <w:pStyle w:val="a4"/>
        <w:widowControl w:val="0"/>
        <w:numPr>
          <w:ilvl w:val="0"/>
          <w:numId w:val="32"/>
        </w:numPr>
        <w:tabs>
          <w:tab w:val="left" w:pos="1594"/>
        </w:tabs>
        <w:autoSpaceDE w:val="0"/>
        <w:autoSpaceDN w:val="0"/>
        <w:spacing w:before="1" w:after="0" w:line="240" w:lineRule="auto"/>
        <w:ind w:right="13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саморазвитию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основе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мотивации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обучению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познанию;</w:t>
      </w:r>
    </w:p>
    <w:p w14:paraId="0F72A12C" w14:textId="77777777" w:rsidR="00B45A3F" w:rsidRPr="00B45A3F" w:rsidRDefault="00B45A3F" w:rsidP="00B45A3F">
      <w:pPr>
        <w:pStyle w:val="a4"/>
        <w:widowControl w:val="0"/>
        <w:numPr>
          <w:ilvl w:val="0"/>
          <w:numId w:val="32"/>
        </w:numPr>
        <w:tabs>
          <w:tab w:val="left" w:pos="1594"/>
        </w:tabs>
        <w:autoSpaceDE w:val="0"/>
        <w:autoSpaceDN w:val="0"/>
        <w:spacing w:after="0" w:line="240" w:lineRule="auto"/>
        <w:ind w:right="1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осознанный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выбор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построение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дальнейшей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индивидуальной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траектории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образования на базе ориентировки в мире профессий и профессиональных предпочтений с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учётом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устойчивых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познавательных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интересов,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также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основе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формирования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уважительного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отношения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</w:t>
      </w:r>
      <w:r w:rsidRPr="00B45A3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труду,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развитие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опыта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участия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социально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значимом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труде;</w:t>
      </w:r>
    </w:p>
    <w:p w14:paraId="3B9DC829" w14:textId="77777777" w:rsidR="00B45A3F" w:rsidRPr="00B45A3F" w:rsidRDefault="00B45A3F" w:rsidP="00B45A3F">
      <w:pPr>
        <w:pStyle w:val="a4"/>
        <w:widowControl w:val="0"/>
        <w:numPr>
          <w:ilvl w:val="0"/>
          <w:numId w:val="32"/>
        </w:numPr>
        <w:tabs>
          <w:tab w:val="left" w:pos="1594"/>
        </w:tabs>
        <w:autoSpaceDE w:val="0"/>
        <w:autoSpaceDN w:val="0"/>
        <w:spacing w:after="0" w:line="240" w:lineRule="auto"/>
        <w:ind w:left="458" w:right="13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контролировать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процесс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результат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учебной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математической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2F14A90F" w14:textId="77777777" w:rsidR="00B45A3F" w:rsidRPr="00B45A3F" w:rsidRDefault="00B45A3F" w:rsidP="00B45A3F">
      <w:pPr>
        <w:pStyle w:val="a4"/>
        <w:widowControl w:val="0"/>
        <w:numPr>
          <w:ilvl w:val="0"/>
          <w:numId w:val="32"/>
        </w:numPr>
        <w:tabs>
          <w:tab w:val="left" w:pos="1594"/>
        </w:tabs>
        <w:autoSpaceDE w:val="0"/>
        <w:autoSpaceDN w:val="0"/>
        <w:spacing w:after="0" w:line="240" w:lineRule="auto"/>
        <w:ind w:left="458" w:right="13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критичность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мышления,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инициатива,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находчивость,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активность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решении</w:t>
      </w:r>
      <w:r w:rsidRPr="00B45A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математических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задач.</w:t>
      </w:r>
    </w:p>
    <w:p w14:paraId="46A667F6" w14:textId="77777777" w:rsidR="00B45A3F" w:rsidRPr="00B45A3F" w:rsidRDefault="00B45A3F" w:rsidP="00B45A3F">
      <w:pPr>
        <w:pStyle w:val="21"/>
        <w:ind w:left="1024"/>
        <w:jc w:val="both"/>
      </w:pPr>
      <w:r w:rsidRPr="00B45A3F">
        <w:t>Метапредметные</w:t>
      </w:r>
      <w:r w:rsidRPr="00B45A3F">
        <w:rPr>
          <w:spacing w:val="-6"/>
        </w:rPr>
        <w:t xml:space="preserve"> </w:t>
      </w:r>
      <w:r w:rsidRPr="00B45A3F">
        <w:t>результаты:</w:t>
      </w:r>
    </w:p>
    <w:p w14:paraId="78EF1517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right="1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самостоятельно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определять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цели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своего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обучения,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ставить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формулировать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для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себя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новые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задачи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учёбе,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развивать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мотивы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интересы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своей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познавательной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7091390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before="1" w:after="0" w:line="240" w:lineRule="auto"/>
        <w:ind w:right="12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контроль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своей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деятельности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процессе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достижения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результата,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определять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способы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соответствии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изменяющейся ситуацией;</w:t>
      </w:r>
    </w:p>
    <w:p w14:paraId="024026B3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right="13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определять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понятия,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создавать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обобщения,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устанавливать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аналогии,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классифицировать,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самостоятельно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выбирать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основания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критерии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для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классификации;</w:t>
      </w:r>
    </w:p>
    <w:p w14:paraId="72195B05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right="12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устанавливать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связи,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строить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логическое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рассуждение,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умозаключение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(индуктивное,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дедуктивное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аналогии)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делать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выводы;</w:t>
      </w:r>
    </w:p>
    <w:p w14:paraId="51C5BF49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right="12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развитие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компетентности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области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использования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ин-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формационно-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технологий;</w:t>
      </w:r>
    </w:p>
    <w:p w14:paraId="2A4836A7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right="13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первоначальные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представления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идеях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методах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математики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как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универсальном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языке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науки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техники,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средстве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моделирования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явлений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процессов;</w:t>
      </w:r>
    </w:p>
    <w:p w14:paraId="2F65640F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before="1" w:after="0" w:line="240" w:lineRule="auto"/>
        <w:ind w:right="13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видеть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математическую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задачу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контексте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проблемной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ситуации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других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дисциплинах, в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окружающей жизни;</w:t>
      </w:r>
    </w:p>
    <w:p w14:paraId="5FBC608C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3"/>
          <w:tab w:val="left" w:pos="1594"/>
        </w:tabs>
        <w:autoSpaceDE w:val="0"/>
        <w:autoSpaceDN w:val="0"/>
        <w:spacing w:after="0" w:line="240" w:lineRule="auto"/>
        <w:ind w:left="256" w:right="136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находить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различных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источниках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информацию,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необходимую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для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решения математических задач, и представлять её в понятной форме, принимать решение в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условиях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неполной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или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избыточной,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точной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или вероятностной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информации;</w:t>
      </w:r>
    </w:p>
    <w:p w14:paraId="58D0D78A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3"/>
          <w:tab w:val="left" w:pos="1594"/>
        </w:tabs>
        <w:autoSpaceDE w:val="0"/>
        <w:autoSpaceDN w:val="0"/>
        <w:spacing w:after="0" w:line="240" w:lineRule="auto"/>
        <w:ind w:left="256" w:right="131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понимать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использовать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средства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наглядности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(графики,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таблицы,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схемы и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др.) для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иллюстрации,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интерпретации, аргументации;</w:t>
      </w:r>
    </w:p>
    <w:p w14:paraId="5EE9AC90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left="177" w:right="13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проверки;</w:t>
      </w:r>
    </w:p>
    <w:p w14:paraId="458DEB93" w14:textId="77777777" w:rsidR="00B45A3F" w:rsidRPr="00B45A3F" w:rsidRDefault="00B45A3F" w:rsidP="00B45A3F">
      <w:pPr>
        <w:pStyle w:val="a4"/>
        <w:widowControl w:val="0"/>
        <w:numPr>
          <w:ilvl w:val="0"/>
          <w:numId w:val="31"/>
        </w:numPr>
        <w:tabs>
          <w:tab w:val="left" w:pos="1594"/>
        </w:tabs>
        <w:autoSpaceDE w:val="0"/>
        <w:autoSpaceDN w:val="0"/>
        <w:spacing w:after="0" w:line="240" w:lineRule="auto"/>
        <w:ind w:left="177" w:right="12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понимание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сущности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алгоритмических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предписаний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умение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действовать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</w:t>
      </w:r>
      <w:r w:rsidRPr="00B45A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соответствии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предложенным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алгоритмом.</w:t>
      </w:r>
    </w:p>
    <w:p w14:paraId="70934961" w14:textId="77777777" w:rsidR="00B45A3F" w:rsidRPr="00B45A3F" w:rsidRDefault="00B45A3F" w:rsidP="00B45A3F">
      <w:pPr>
        <w:pStyle w:val="21"/>
        <w:ind w:left="1425"/>
        <w:jc w:val="both"/>
      </w:pPr>
      <w:r w:rsidRPr="00B45A3F">
        <w:lastRenderedPageBreak/>
        <w:t>Предметные</w:t>
      </w:r>
      <w:r w:rsidRPr="00B45A3F">
        <w:rPr>
          <w:spacing w:val="-6"/>
        </w:rPr>
        <w:t xml:space="preserve"> </w:t>
      </w:r>
      <w:r w:rsidRPr="00B45A3F">
        <w:t>результаты:</w:t>
      </w:r>
    </w:p>
    <w:p w14:paraId="5D730C6B" w14:textId="77777777" w:rsidR="00B45A3F" w:rsidRPr="00B45A3F" w:rsidRDefault="00B45A3F" w:rsidP="00B45A3F">
      <w:pPr>
        <w:pStyle w:val="a4"/>
        <w:widowControl w:val="0"/>
        <w:numPr>
          <w:ilvl w:val="0"/>
          <w:numId w:val="30"/>
        </w:numPr>
        <w:tabs>
          <w:tab w:val="left" w:pos="1593"/>
          <w:tab w:val="left" w:pos="1594"/>
        </w:tabs>
        <w:autoSpaceDE w:val="0"/>
        <w:autoSpaceDN w:val="0"/>
        <w:spacing w:after="0" w:line="240" w:lineRule="auto"/>
        <w:ind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осознание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значения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математики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для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повседневной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жизни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человека;</w:t>
      </w:r>
    </w:p>
    <w:p w14:paraId="21B03A37" w14:textId="77777777" w:rsidR="00B45A3F" w:rsidRPr="00B45A3F" w:rsidRDefault="00B45A3F" w:rsidP="00B45A3F">
      <w:pPr>
        <w:pStyle w:val="a4"/>
        <w:widowControl w:val="0"/>
        <w:numPr>
          <w:ilvl w:val="0"/>
          <w:numId w:val="30"/>
        </w:numPr>
        <w:tabs>
          <w:tab w:val="left" w:pos="1593"/>
          <w:tab w:val="left" w:pos="1594"/>
        </w:tabs>
        <w:autoSpaceDE w:val="0"/>
        <w:autoSpaceDN w:val="0"/>
        <w:spacing w:after="0" w:line="240" w:lineRule="auto"/>
        <w:ind w:left="177" w:right="13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</w:t>
      </w:r>
      <w:r w:rsidRPr="00B45A3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этапах</w:t>
      </w:r>
      <w:r w:rsidRPr="00B45A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её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развития, о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её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значимости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для развития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цивилизации;</w:t>
      </w:r>
    </w:p>
    <w:p w14:paraId="66CB5655" w14:textId="77777777" w:rsidR="00B45A3F" w:rsidRPr="00B45A3F" w:rsidRDefault="00B45A3F" w:rsidP="00B45A3F">
      <w:pPr>
        <w:pStyle w:val="a4"/>
        <w:widowControl w:val="0"/>
        <w:numPr>
          <w:ilvl w:val="0"/>
          <w:numId w:val="30"/>
        </w:numPr>
        <w:tabs>
          <w:tab w:val="left" w:pos="1593"/>
          <w:tab w:val="left" w:pos="1594"/>
        </w:tabs>
        <w:autoSpaceDE w:val="0"/>
        <w:autoSpaceDN w:val="0"/>
        <w:spacing w:before="72" w:after="0" w:line="240" w:lineRule="auto"/>
        <w:ind w:left="177" w:right="1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извлекать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необходимую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информацию),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точно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грамотно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выражать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свои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мысли</w:t>
      </w:r>
      <w:r w:rsidRPr="00B45A3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применением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математической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терминологии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символики,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проводить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классификации,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логические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обоснования;</w:t>
      </w:r>
    </w:p>
    <w:p w14:paraId="21BBD8FE" w14:textId="77777777" w:rsidR="00B45A3F" w:rsidRPr="00B45A3F" w:rsidRDefault="00B45A3F" w:rsidP="00B45A3F">
      <w:pPr>
        <w:pStyle w:val="a4"/>
        <w:widowControl w:val="0"/>
        <w:numPr>
          <w:ilvl w:val="0"/>
          <w:numId w:val="30"/>
        </w:numPr>
        <w:tabs>
          <w:tab w:val="left" w:pos="1593"/>
          <w:tab w:val="left" w:pos="1594"/>
        </w:tabs>
        <w:autoSpaceDE w:val="0"/>
        <w:autoSpaceDN w:val="0"/>
        <w:spacing w:before="1" w:after="0" w:line="240" w:lineRule="auto"/>
        <w:ind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владение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базовым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понятийным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аппаратом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по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основным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разделам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содержания;</w:t>
      </w:r>
    </w:p>
    <w:p w14:paraId="3E804C9C" w14:textId="77777777" w:rsidR="00B45A3F" w:rsidRPr="00B45A3F" w:rsidRDefault="00B45A3F" w:rsidP="00B45A3F">
      <w:pPr>
        <w:pStyle w:val="a4"/>
        <w:widowControl w:val="0"/>
        <w:numPr>
          <w:ilvl w:val="0"/>
          <w:numId w:val="30"/>
        </w:numPr>
        <w:tabs>
          <w:tab w:val="left" w:pos="1593"/>
          <w:tab w:val="left" w:pos="1594"/>
        </w:tabs>
        <w:autoSpaceDE w:val="0"/>
        <w:autoSpaceDN w:val="0"/>
        <w:spacing w:after="0" w:line="240" w:lineRule="auto"/>
        <w:ind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систематические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знания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о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функциях</w:t>
      </w:r>
      <w:r w:rsidRPr="00B45A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их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свойствах;</w:t>
      </w:r>
    </w:p>
    <w:p w14:paraId="5B07C952" w14:textId="77777777" w:rsidR="00B45A3F" w:rsidRPr="00B45A3F" w:rsidRDefault="00B45A3F" w:rsidP="00B45A3F">
      <w:pPr>
        <w:pStyle w:val="a4"/>
        <w:widowControl w:val="0"/>
        <w:numPr>
          <w:ilvl w:val="0"/>
          <w:numId w:val="30"/>
        </w:numPr>
        <w:tabs>
          <w:tab w:val="left" w:pos="1593"/>
          <w:tab w:val="left" w:pos="1594"/>
        </w:tabs>
        <w:autoSpaceDE w:val="0"/>
        <w:autoSpaceDN w:val="0"/>
        <w:spacing w:after="0" w:line="240" w:lineRule="auto"/>
        <w:ind w:left="177" w:right="13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5A3F">
        <w:rPr>
          <w:rFonts w:ascii="Times New Roman" w:hAnsi="Times New Roman" w:cs="Times New Roman"/>
          <w:sz w:val="24"/>
          <w:szCs w:val="24"/>
        </w:rPr>
        <w:t>практически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значимые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умения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навыки,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их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применение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к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решению</w:t>
      </w:r>
      <w:r w:rsidRPr="00B45A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математических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и нематематических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задач</w:t>
      </w:r>
      <w:r w:rsidRPr="00B45A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предполагающее</w:t>
      </w:r>
      <w:r w:rsidRPr="00B45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A3F">
        <w:rPr>
          <w:rFonts w:ascii="Times New Roman" w:hAnsi="Times New Roman" w:cs="Times New Roman"/>
          <w:sz w:val="24"/>
          <w:szCs w:val="24"/>
        </w:rPr>
        <w:t>умения:</w:t>
      </w:r>
    </w:p>
    <w:p w14:paraId="148F9B65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</w:t>
      </w:r>
    </w:p>
    <w:p w14:paraId="64492DB5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составлять математическую модель при решении задач;</w:t>
      </w:r>
    </w:p>
    <w:p w14:paraId="666B658C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выполнять действия над степенями с натуральными показателями, показателем, не равным нулю, используя свойства степеней;</w:t>
      </w:r>
    </w:p>
    <w:p w14:paraId="4123A22C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</w:t>
      </w:r>
    </w:p>
    <w:p w14:paraId="0F11448F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 алгебраическими дробями; </w:t>
      </w:r>
    </w:p>
    <w:p w14:paraId="247FDBDF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решать линейные и рациональные уравнения с одной переменной;</w:t>
      </w:r>
    </w:p>
    <w:p w14:paraId="5822BD25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решать несложные текстовые задачи алгебраическим методом;</w:t>
      </w:r>
    </w:p>
    <w:p w14:paraId="47BF2B0E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</w:t>
      </w:r>
    </w:p>
    <w:p w14:paraId="0BE3802C" w14:textId="77777777" w:rsidR="00952CF6" w:rsidRDefault="00952CF6" w:rsidP="00952CF6">
      <w:pPr>
        <w:pStyle w:val="a4"/>
        <w:numPr>
          <w:ilvl w:val="0"/>
          <w:numId w:val="34"/>
        </w:numPr>
        <w:suppressAutoHyphens/>
        <w:spacing w:after="0" w:line="276" w:lineRule="auto"/>
      </w:pPr>
      <w:r w:rsidRPr="00B45A3F"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переменными;</w:t>
      </w:r>
    </w:p>
    <w:p w14:paraId="551CA64C" w14:textId="68412821" w:rsidR="00B45A3F" w:rsidRPr="00605357" w:rsidRDefault="00952CF6" w:rsidP="00021F96">
      <w:pPr>
        <w:pStyle w:val="a4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05357">
        <w:rPr>
          <w:rFonts w:ascii="Times New Roman" w:hAnsi="Times New Roman" w:cs="Times New Roman"/>
          <w:sz w:val="24"/>
          <w:szCs w:val="24"/>
        </w:rPr>
        <w:t>использовать и применять полученные знания в решении задач практического содержания</w:t>
      </w:r>
    </w:p>
    <w:p w14:paraId="4ED300E0" w14:textId="77777777" w:rsidR="00952CF6" w:rsidRDefault="00952CF6" w:rsidP="00952C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A"/>
        </w:rPr>
        <w:t>Требования к уровню подготовки обучающихся</w:t>
      </w:r>
    </w:p>
    <w:p w14:paraId="0FD565AC" w14:textId="009E7CDC" w:rsidR="00952CF6" w:rsidRDefault="00952CF6" w:rsidP="00952CF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A"/>
          <w:u w:val="single"/>
        </w:rPr>
      </w:pPr>
      <w:r>
        <w:rPr>
          <w:color w:val="00000A"/>
        </w:rPr>
        <w:t>В результате изучения алгебры в 8 классе </w:t>
      </w:r>
      <w:r>
        <w:rPr>
          <w:i/>
          <w:iCs/>
          <w:color w:val="00000A"/>
          <w:u w:val="single"/>
        </w:rPr>
        <w:t>обучающийся научится:</w:t>
      </w:r>
    </w:p>
    <w:p w14:paraId="4CB909F1" w14:textId="2CBE382D" w:rsidR="00952CF6" w:rsidRDefault="00952CF6" w:rsidP="00952CF6">
      <w:pPr>
        <w:pStyle w:val="a4"/>
        <w:numPr>
          <w:ilvl w:val="0"/>
          <w:numId w:val="3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952CF6">
        <w:rPr>
          <w:rFonts w:ascii="Times New Roman" w:hAnsi="Times New Roman" w:cs="Times New Roman"/>
          <w:sz w:val="24"/>
          <w:szCs w:val="24"/>
        </w:rPr>
        <w:t xml:space="preserve">математический язык(точные формулировки определений, теорем, формул, алгоритмов решений и доказательств ): </w:t>
      </w:r>
    </w:p>
    <w:p w14:paraId="71BF4B13" w14:textId="77777777" w:rsidR="00952CF6" w:rsidRDefault="00952CF6" w:rsidP="00952CF6">
      <w:pPr>
        <w:pStyle w:val="a4"/>
        <w:numPr>
          <w:ilvl w:val="0"/>
          <w:numId w:val="35"/>
        </w:numPr>
        <w:suppressAutoHyphens/>
        <w:spacing w:after="0" w:line="276" w:lineRule="auto"/>
      </w:pPr>
      <w:r w:rsidRPr="00952CF6"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показателем;</w:t>
      </w:r>
    </w:p>
    <w:p w14:paraId="52B000A7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определение одночлена и многочлена, операции над одночленами и многочленами; формулы сокращенного умножения; способы разложения на множители;</w:t>
      </w:r>
    </w:p>
    <w:p w14:paraId="4515DE1C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свойство сокращения дробей, приведение алгебраических дробей к общему знаменателю;</w:t>
      </w:r>
    </w:p>
    <w:p w14:paraId="72F6B109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линейную функцию, ее свойства и график;</w:t>
      </w:r>
    </w:p>
    <w:p w14:paraId="7CF29071" w14:textId="0ECD8596" w:rsidR="00952CF6" w:rsidRP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способы решения систем двух линейных уравнений с двумя переменными;</w:t>
      </w:r>
    </w:p>
    <w:p w14:paraId="132FF5BD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самостоятельного приобретения и применения знаний в различных ситуациях;</w:t>
      </w:r>
    </w:p>
    <w:p w14:paraId="31F313BA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работы  в группах;</w:t>
      </w:r>
    </w:p>
    <w:p w14:paraId="554885A9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аргументирования и отстаивания своей точки зрения;</w:t>
      </w:r>
    </w:p>
    <w:p w14:paraId="5A3C7BFC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умения слушать других</w:t>
      </w:r>
    </w:p>
    <w:p w14:paraId="5D6D5959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пользования предметным указателем энциклопедий и справочников для нахождения информации;</w:t>
      </w:r>
    </w:p>
    <w:p w14:paraId="47098D43" w14:textId="77777777" w:rsidR="00952CF6" w:rsidRDefault="00952CF6" w:rsidP="00952CF6">
      <w:pPr>
        <w:numPr>
          <w:ilvl w:val="0"/>
          <w:numId w:val="36"/>
        </w:numPr>
        <w:suppressAutoHyphens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самостоятельного действия в ситуации неопределенности при решении актуальных для них проблем.</w:t>
      </w:r>
    </w:p>
    <w:p w14:paraId="4CAA31DF" w14:textId="1679ADFD" w:rsidR="005E0B80" w:rsidRPr="005E0B80" w:rsidRDefault="005E0B80" w:rsidP="005E0B80">
      <w:pPr>
        <w:widowControl w:val="0"/>
        <w:spacing w:line="240" w:lineRule="auto"/>
        <w:jc w:val="center"/>
        <w:rPr>
          <w:sz w:val="32"/>
          <w:szCs w:val="32"/>
        </w:rPr>
      </w:pPr>
      <w:r w:rsidRPr="005E0B80">
        <w:rPr>
          <w:rFonts w:ascii="Times New Roman" w:hAnsi="Times New Roman" w:cs="Times New Roman"/>
          <w:b/>
          <w:bCs/>
          <w:kern w:val="2"/>
          <w:sz w:val="32"/>
          <w:szCs w:val="32"/>
        </w:rPr>
        <w:lastRenderedPageBreak/>
        <w:t>5. Содержание</w:t>
      </w:r>
      <w:r w:rsidRPr="005E0B8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 xml:space="preserve"> </w:t>
      </w:r>
      <w:r w:rsidRPr="005E0B80">
        <w:rPr>
          <w:rFonts w:ascii="Times New Roman" w:hAnsi="Times New Roman" w:cs="Times New Roman"/>
          <w:b/>
          <w:bCs/>
          <w:kern w:val="2"/>
          <w:sz w:val="32"/>
          <w:szCs w:val="32"/>
        </w:rPr>
        <w:t>тем</w:t>
      </w:r>
      <w:r w:rsidRPr="005E0B8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 xml:space="preserve"> </w:t>
      </w:r>
      <w:r w:rsidRPr="005E0B80">
        <w:rPr>
          <w:rFonts w:ascii="Times New Roman" w:hAnsi="Times New Roman" w:cs="Times New Roman"/>
          <w:b/>
          <w:bCs/>
          <w:kern w:val="2"/>
          <w:sz w:val="32"/>
          <w:szCs w:val="32"/>
        </w:rPr>
        <w:t>учебного</w:t>
      </w:r>
      <w:r w:rsidRPr="005E0B8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 xml:space="preserve"> </w:t>
      </w:r>
      <w:r w:rsidRPr="005E0B80">
        <w:rPr>
          <w:rFonts w:ascii="Times New Roman" w:hAnsi="Times New Roman" w:cs="Times New Roman"/>
          <w:b/>
          <w:bCs/>
          <w:kern w:val="2"/>
          <w:sz w:val="32"/>
          <w:szCs w:val="32"/>
        </w:rPr>
        <w:t>курса</w:t>
      </w:r>
    </w:p>
    <w:p w14:paraId="38480BDB" w14:textId="77777777" w:rsidR="005E0B80" w:rsidRDefault="005E0B80" w:rsidP="005E0B8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FBB437" w14:textId="77777777" w:rsidR="005E0B80" w:rsidRDefault="005E0B80" w:rsidP="005E0B80">
      <w:pPr>
        <w:widowControl w:val="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Положительные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нестрогие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неизвестным.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неизвестным.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модулем.</w:t>
      </w:r>
    </w:p>
    <w:p w14:paraId="593D6BC9" w14:textId="77777777" w:rsidR="005E0B80" w:rsidRDefault="005E0B80" w:rsidP="005E0B80">
      <w:pPr>
        <w:pStyle w:val="a4"/>
        <w:widowControl w:val="0"/>
        <w:numPr>
          <w:ilvl w:val="0"/>
          <w:numId w:val="37"/>
        </w:numPr>
        <w:suppressAutoHyphens/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5CD4A3" w14:textId="77777777" w:rsidR="005E0B80" w:rsidRDefault="005E0B80" w:rsidP="005E0B80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остатком.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Взаимно-простые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наименьшее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делимости.</w:t>
      </w:r>
    </w:p>
    <w:p w14:paraId="18564A28" w14:textId="77777777" w:rsidR="005E0B80" w:rsidRDefault="005E0B80" w:rsidP="005E0B8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корни.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67AB4F" w14:textId="77777777" w:rsidR="005E0B80" w:rsidRDefault="005E0B80" w:rsidP="005E0B80">
      <w:pPr>
        <w:widowControl w:val="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арифметического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дроби.</w:t>
      </w:r>
    </w:p>
    <w:p w14:paraId="4123DA2E" w14:textId="77777777" w:rsidR="005E0B80" w:rsidRDefault="005E0B80" w:rsidP="005E0B8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уравнения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75E071" w14:textId="77777777" w:rsidR="005E0B80" w:rsidRDefault="005E0B80" w:rsidP="005E0B80">
      <w:pPr>
        <w:shd w:val="clear" w:color="auto" w:fill="FFFFFF"/>
        <w:autoSpaceDE w:val="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Квадратное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Неполные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сводящиеся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01EB4" w14:textId="77777777" w:rsidR="005E0B80" w:rsidRDefault="005E0B80" w:rsidP="005E0B8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Квадратичная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169616" w14:textId="77777777" w:rsidR="005E0B80" w:rsidRDefault="005E0B80" w:rsidP="005E0B80">
      <w:pPr>
        <w:shd w:val="clear" w:color="auto" w:fill="FFFFFF"/>
        <w:autoSpaceDE w:val="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у=ах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у=</w:t>
      </w:r>
      <w:r>
        <w:rPr>
          <w:rFonts w:ascii="Times New Roman" w:hAnsi="Times New Roman" w:cs="Times New Roman"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bx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88BAC3" w14:textId="77777777" w:rsidR="005E0B80" w:rsidRDefault="005E0B80" w:rsidP="005E0B8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718C8D" w14:textId="77777777" w:rsidR="005E0B80" w:rsidRDefault="005E0B80" w:rsidP="005E0B80">
      <w:pPr>
        <w:shd w:val="clear" w:color="auto" w:fill="FFFFFF"/>
        <w:autoSpaceDE w:val="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Квадратное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неравенства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функции.</w:t>
      </w:r>
    </w:p>
    <w:p w14:paraId="3129E287" w14:textId="77777777" w:rsidR="005E0B80" w:rsidRDefault="005E0B80" w:rsidP="005E0B80">
      <w:pPr>
        <w:pStyle w:val="a4"/>
        <w:widowControl w:val="0"/>
        <w:numPr>
          <w:ilvl w:val="0"/>
          <w:numId w:val="37"/>
        </w:numPr>
        <w:suppressAutoHyphens/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Приближенные вычисления </w:t>
      </w:r>
    </w:p>
    <w:p w14:paraId="06BCA700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D0890DC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C5545E4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64C350C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D9F4E94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7CEB4CB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0AA15C0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642685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B98850A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D09469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2B87B4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47A6F5D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B112687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4927FC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150887D" w14:textId="77777777" w:rsidR="005E0B80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9C6E0BE" w14:textId="4A8F94E9" w:rsidR="00952CF6" w:rsidRPr="00952CF6" w:rsidRDefault="005E0B80" w:rsidP="00952CF6">
      <w:pPr>
        <w:suppressAutoHyphens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6</w:t>
      </w:r>
      <w:r w:rsidR="00952CF6" w:rsidRPr="00952C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36E3F2D1" w14:textId="70F5720F" w:rsidR="00952CF6" w:rsidRPr="00952CF6" w:rsidRDefault="00952CF6" w:rsidP="00952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2CF6">
        <w:rPr>
          <w:color w:val="000000"/>
        </w:rPr>
        <w:t>82, 83 класс (136 часов)</w:t>
      </w:r>
    </w:p>
    <w:tbl>
      <w:tblPr>
        <w:tblpPr w:leftFromText="180" w:rightFromText="180" w:vertAnchor="text" w:horzAnchor="margin" w:tblpY="785"/>
        <w:tblW w:w="10442" w:type="dxa"/>
        <w:tblLayout w:type="fixed"/>
        <w:tblLook w:val="0000" w:firstRow="0" w:lastRow="0" w:firstColumn="0" w:lastColumn="0" w:noHBand="0" w:noVBand="0"/>
      </w:tblPr>
      <w:tblGrid>
        <w:gridCol w:w="851"/>
        <w:gridCol w:w="4537"/>
        <w:gridCol w:w="1275"/>
        <w:gridCol w:w="3779"/>
      </w:tblGrid>
      <w:tr w:rsidR="00952CF6" w14:paraId="055A5107" w14:textId="77777777" w:rsidTr="008E274C">
        <w:trPr>
          <w:trHeight w:val="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8672" w14:textId="77777777" w:rsidR="00952CF6" w:rsidRDefault="00952CF6" w:rsidP="008E274C">
            <w:pPr>
              <w:shd w:val="clear" w:color="auto" w:fill="FFFFFF"/>
              <w:snapToGrid w:val="0"/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A160" w14:textId="77777777" w:rsidR="00952CF6" w:rsidRPr="00952CF6" w:rsidRDefault="00952CF6" w:rsidP="008E274C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2C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Название раздела (темы)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B12C" w14:textId="77777777" w:rsidR="00952CF6" w:rsidRPr="009D512C" w:rsidRDefault="00952CF6" w:rsidP="008E274C">
            <w:pPr>
              <w:shd w:val="clear" w:color="auto" w:fill="FFFFFF"/>
              <w:snapToGrid w:val="0"/>
              <w:spacing w:line="240" w:lineRule="auto"/>
              <w:ind w:right="490"/>
            </w:pPr>
            <w:r w:rsidRPr="009D512C">
              <w:rPr>
                <w:rFonts w:ascii="Times New Roman" w:hAnsi="Times New Roman" w:cs="Times New Roman"/>
                <w:b/>
              </w:rPr>
              <w:t>Кол-во</w:t>
            </w:r>
            <w:r w:rsidRPr="009D512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12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C1E5" w14:textId="77777777" w:rsidR="00952CF6" w:rsidRPr="006A5B09" w:rsidRDefault="00952CF6" w:rsidP="008E274C">
            <w:pPr>
              <w:shd w:val="clear" w:color="auto" w:fill="FFFFFF"/>
              <w:snapToGrid w:val="0"/>
              <w:spacing w:line="240" w:lineRule="auto"/>
              <w:ind w:right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952CF6" w14:paraId="7A7C4B12" w14:textId="77777777" w:rsidTr="008E274C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1D0E" w14:textId="77777777" w:rsidR="00952CF6" w:rsidRDefault="00952CF6" w:rsidP="00952CF6">
            <w:pPr>
              <w:shd w:val="clear" w:color="auto" w:fill="FFFFFF"/>
              <w:snapToGrid w:val="0"/>
              <w:spacing w:line="240" w:lineRule="auto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A609" w14:textId="77777777" w:rsidR="00952CF6" w:rsidRDefault="00952CF6" w:rsidP="00952CF6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7C2A" w14:textId="77777777" w:rsidR="00952CF6" w:rsidRDefault="00952CF6" w:rsidP="00952CF6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EDE" w14:textId="77777777" w:rsidR="006A5B09" w:rsidRDefault="00952CF6" w:rsidP="006A5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14:paraId="326C2961" w14:textId="30281BE0" w:rsidR="00952CF6" w:rsidRPr="006A5B09" w:rsidRDefault="00952CF6" w:rsidP="006A5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</w:t>
            </w:r>
          </w:p>
        </w:tc>
      </w:tr>
      <w:tr w:rsidR="006A5B09" w14:paraId="6F84742E" w14:textId="77777777" w:rsidTr="008E274C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F3C5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745B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8BD8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9ED6" w14:textId="77777777" w:rsidR="006A5B09" w:rsidRPr="006A5B09" w:rsidRDefault="006A5B09" w:rsidP="006A5B09">
            <w:pPr>
              <w:suppressAutoHyphens/>
              <w:spacing w:before="57" w:after="57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eastAsia="Times New Roman CYR" w:hAnsi="Times New Roman" w:cs="Times New Roman"/>
                <w:sz w:val="24"/>
                <w:szCs w:val="24"/>
              </w:rPr>
              <w:t>- формирование у обучающихся ответственного отношения к труду, к выбору будущей профессии;</w:t>
            </w:r>
          </w:p>
          <w:p w14:paraId="32ECE8AD" w14:textId="0E146AD5" w:rsidR="006A5B09" w:rsidRPr="006A5B09" w:rsidRDefault="006A5B09" w:rsidP="006A5B09">
            <w:pPr>
              <w:suppressAutoHyphens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</w:t>
            </w:r>
          </w:p>
          <w:p w14:paraId="72F9AD90" w14:textId="525F5F7A" w:rsidR="006A5B09" w:rsidRP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09" w14:paraId="7DF3DB15" w14:textId="77777777" w:rsidTr="008E274C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071D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CDDC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4119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1D33" w14:textId="040B36D5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знаний, связанных с Интернетом</w:t>
            </w:r>
          </w:p>
        </w:tc>
      </w:tr>
      <w:tr w:rsidR="006A5B09" w14:paraId="5E038792" w14:textId="77777777" w:rsidTr="008E274C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9F42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5D4D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20E6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3BB" w14:textId="77777777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28B0CAE9" w14:textId="4D4A920C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</w:t>
            </w:r>
          </w:p>
          <w:p w14:paraId="7F64EDCB" w14:textId="77777777" w:rsidR="006A5B09" w:rsidRP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09" w14:paraId="7FA7526E" w14:textId="77777777" w:rsidTr="008E274C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CB93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9095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773A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EE22" w14:textId="77777777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7174AAB2" w14:textId="55F59C85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</w:t>
            </w:r>
          </w:p>
          <w:p w14:paraId="1A27B068" w14:textId="77777777" w:rsidR="006A5B09" w:rsidRP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09" w14:paraId="12E4E014" w14:textId="77777777" w:rsidTr="008E274C">
        <w:trPr>
          <w:trHeight w:val="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3F32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371B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EDC3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3516" w14:textId="4F03B64D" w:rsidR="006A5B09" w:rsidRPr="006A5B09" w:rsidRDefault="006A5B09" w:rsidP="006A5B09">
            <w:pPr>
              <w:suppressAutoHyphens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>-содействия формированию у детей позитивных жизненных ориентиров и планов;</w:t>
            </w:r>
          </w:p>
          <w:p w14:paraId="28CB1B59" w14:textId="24ED641F" w:rsidR="006A5B09" w:rsidRP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 w:rsidR="006A5B09" w14:paraId="216EDE5A" w14:textId="77777777" w:rsidTr="008E274C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2253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B9CC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9377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392" w14:textId="77777777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14:paraId="0CBBF33B" w14:textId="0E1E6531" w:rsidR="006A5B09" w:rsidRPr="006A5B09" w:rsidRDefault="006A5B09" w:rsidP="006A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A5B09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</w:tc>
      </w:tr>
      <w:tr w:rsidR="006A5B09" w14:paraId="7AC8C82D" w14:textId="77777777" w:rsidTr="008E274C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D3D9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0BAB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5ED0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142C" w14:textId="7214425C" w:rsidR="006A5B09" w:rsidRPr="006A5B09" w:rsidRDefault="006A5B09" w:rsidP="006A5B09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в детской среде ответственности, принципов коллективизма и социальной солидарности</w:t>
            </w:r>
          </w:p>
        </w:tc>
      </w:tr>
      <w:tr w:rsidR="006A5B09" w14:paraId="644795B3" w14:textId="77777777" w:rsidTr="008E274C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71A5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6DD4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4244" w14:textId="77777777" w:rsid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C41" w14:textId="77777777" w:rsidR="006A5B09" w:rsidRPr="006A5B09" w:rsidRDefault="006A5B09" w:rsidP="006A5B09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09E34" w14:textId="0990CEB9" w:rsidR="00621529" w:rsidRDefault="00621529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7423D" w14:textId="1594D187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6DC16" w14:textId="18A5DE05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3337B" w14:textId="631AC6B7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6588D" w14:textId="46BFD0F8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09954" w14:textId="42C7002F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EEEA7" w14:textId="3FF665DE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ED062" w14:textId="4F7D3E88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4B5B6" w14:textId="054BB37B" w:rsidR="005E0B80" w:rsidRDefault="005E0B80" w:rsidP="0062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C7F9C" w14:textId="120AB3AA" w:rsidR="005E0B80" w:rsidRPr="005E0B80" w:rsidRDefault="005E0B80" w:rsidP="005E0B80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5E0B8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Описание материально-технического обеспечения образовательной деятельности</w:t>
      </w:r>
    </w:p>
    <w:p w14:paraId="5DB82B2B" w14:textId="77777777" w:rsidR="005E0B80" w:rsidRDefault="005E0B80" w:rsidP="005E0B80">
      <w:pPr>
        <w:spacing w:after="0"/>
        <w:ind w:firstLine="708"/>
        <w:jc w:val="both"/>
      </w:pPr>
      <w:r w:rsidRPr="005E0B80">
        <w:rPr>
          <w:rFonts w:ascii="Times New Roman" w:hAnsi="Times New Roman" w:cs="Times New Roman"/>
          <w:i/>
          <w:sz w:val="24"/>
          <w:szCs w:val="24"/>
        </w:rPr>
        <w:t xml:space="preserve">Для учащихся: </w:t>
      </w:r>
    </w:p>
    <w:p w14:paraId="7D5CEB48" w14:textId="77777777" w:rsidR="005E0B80" w:rsidRDefault="005E0B80" w:rsidP="005E0B80">
      <w:pPr>
        <w:jc w:val="both"/>
      </w:pPr>
      <w:r w:rsidRPr="005E0B80">
        <w:rPr>
          <w:rFonts w:ascii="Times New Roman" w:hAnsi="Times New Roman" w:cs="Times New Roman"/>
          <w:b/>
          <w:sz w:val="24"/>
          <w:szCs w:val="24"/>
        </w:rPr>
        <w:t xml:space="preserve">Алгебра. 8 класс </w:t>
      </w:r>
      <w:r w:rsidRPr="005E0B80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E0B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0B80">
        <w:rPr>
          <w:rFonts w:ascii="Times New Roman" w:hAnsi="Times New Roman" w:cs="Times New Roman"/>
          <w:sz w:val="24"/>
          <w:szCs w:val="24"/>
        </w:rPr>
        <w:t>учебник для общеобразоват. учреждений  / [</w:t>
      </w:r>
      <w:r w:rsidRPr="005E0B80">
        <w:rPr>
          <w:rFonts w:ascii="Times New Roman" w:hAnsi="Times New Roman" w:cs="Times New Roman"/>
          <w:b/>
          <w:sz w:val="24"/>
          <w:szCs w:val="24"/>
        </w:rPr>
        <w:t>Ю.М. Колягин, М.В. Ткачева, Н.Е. Федорова, М.И. Шабунин</w:t>
      </w:r>
      <w:r w:rsidRPr="005E0B80">
        <w:rPr>
          <w:rFonts w:ascii="Times New Roman" w:hAnsi="Times New Roman" w:cs="Times New Roman"/>
          <w:sz w:val="24"/>
          <w:szCs w:val="24"/>
        </w:rPr>
        <w:t xml:space="preserve">]. – 4-е изд. – М. : Просвещение, </w:t>
      </w:r>
      <w:r w:rsidRPr="005E0B80">
        <w:rPr>
          <w:rFonts w:ascii="Times New Roman" w:hAnsi="Times New Roman" w:cs="Times New Roman"/>
          <w:b/>
          <w:sz w:val="24"/>
          <w:szCs w:val="24"/>
        </w:rPr>
        <w:t>2015.</w:t>
      </w:r>
      <w:r w:rsidRPr="005E0B80">
        <w:rPr>
          <w:rFonts w:ascii="Times New Roman" w:hAnsi="Times New Roman" w:cs="Times New Roman"/>
          <w:sz w:val="24"/>
          <w:szCs w:val="24"/>
        </w:rPr>
        <w:t xml:space="preserve"> – 319 с.</w:t>
      </w:r>
      <w:r w:rsidRPr="005E0B80">
        <w:rPr>
          <w:sz w:val="20"/>
          <w:szCs w:val="20"/>
        </w:rPr>
        <w:t xml:space="preserve"> </w:t>
      </w:r>
      <w:r w:rsidRPr="005E0B80">
        <w:rPr>
          <w:sz w:val="20"/>
          <w:szCs w:val="20"/>
          <w:shd w:val="clear" w:color="auto" w:fill="FFFFFF"/>
        </w:rPr>
        <w:t xml:space="preserve">– </w:t>
      </w:r>
      <w:r w:rsidRPr="005E0B80">
        <w:rPr>
          <w:sz w:val="20"/>
          <w:szCs w:val="20"/>
        </w:rPr>
        <w:t xml:space="preserve"> </w:t>
      </w:r>
      <w:r w:rsidRPr="005E0B80">
        <w:rPr>
          <w:b/>
          <w:sz w:val="20"/>
          <w:szCs w:val="20"/>
          <w:shd w:val="clear" w:color="auto" w:fill="FFFFFF"/>
        </w:rPr>
        <w:t>(ФГОС)</w:t>
      </w:r>
    </w:p>
    <w:p w14:paraId="70BB211D" w14:textId="77777777" w:rsidR="005E0B80" w:rsidRDefault="005E0B80" w:rsidP="005E0B80">
      <w:pPr>
        <w:spacing w:after="0"/>
        <w:ind w:firstLine="708"/>
        <w:jc w:val="both"/>
      </w:pPr>
      <w:r w:rsidRPr="005E0B80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14:paraId="55F24E65" w14:textId="44FA9E85" w:rsidR="005E0B80" w:rsidRDefault="005E0B80" w:rsidP="005E0B8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0B80">
        <w:rPr>
          <w:rFonts w:ascii="Times New Roman" w:hAnsi="Times New Roman" w:cs="Times New Roman"/>
          <w:b/>
          <w:sz w:val="24"/>
          <w:szCs w:val="24"/>
        </w:rPr>
        <w:t xml:space="preserve">Алгебра. 8 класс </w:t>
      </w:r>
      <w:r w:rsidRPr="005E0B80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E0B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0B80">
        <w:rPr>
          <w:rFonts w:ascii="Times New Roman" w:hAnsi="Times New Roman" w:cs="Times New Roman"/>
          <w:sz w:val="24"/>
          <w:szCs w:val="24"/>
        </w:rPr>
        <w:t>учебник для общеобразоват. учреждений  / [</w:t>
      </w:r>
      <w:r w:rsidRPr="005E0B80">
        <w:rPr>
          <w:rFonts w:ascii="Times New Roman" w:hAnsi="Times New Roman" w:cs="Times New Roman"/>
          <w:b/>
          <w:sz w:val="24"/>
          <w:szCs w:val="24"/>
        </w:rPr>
        <w:t>Ю.М. Колягин, М.В. Ткачева, Н.Е. Федорова, М.И. Шабунин</w:t>
      </w:r>
      <w:r w:rsidRPr="005E0B80">
        <w:rPr>
          <w:rFonts w:ascii="Times New Roman" w:hAnsi="Times New Roman" w:cs="Times New Roman"/>
          <w:sz w:val="24"/>
          <w:szCs w:val="24"/>
        </w:rPr>
        <w:t xml:space="preserve">]. – 4-е изд. – М. : Просвещение, </w:t>
      </w:r>
      <w:r w:rsidRPr="005E0B80">
        <w:rPr>
          <w:rFonts w:ascii="Times New Roman" w:hAnsi="Times New Roman" w:cs="Times New Roman"/>
          <w:b/>
          <w:sz w:val="24"/>
          <w:szCs w:val="24"/>
        </w:rPr>
        <w:t>2015.</w:t>
      </w:r>
      <w:r w:rsidRPr="005E0B80">
        <w:rPr>
          <w:rFonts w:ascii="Times New Roman" w:hAnsi="Times New Roman" w:cs="Times New Roman"/>
          <w:sz w:val="24"/>
          <w:szCs w:val="24"/>
        </w:rPr>
        <w:t xml:space="preserve"> – 319 с. </w:t>
      </w:r>
      <w:r w:rsidRPr="005E0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E0B80">
        <w:rPr>
          <w:rFonts w:ascii="Times New Roman" w:hAnsi="Times New Roman" w:cs="Times New Roman"/>
          <w:sz w:val="24"/>
          <w:szCs w:val="24"/>
        </w:rPr>
        <w:t xml:space="preserve"> </w:t>
      </w:r>
      <w:r w:rsidRPr="005E0B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(ФГОС)</w:t>
      </w:r>
    </w:p>
    <w:p w14:paraId="0BC93774" w14:textId="77777777" w:rsidR="005E0B80" w:rsidRDefault="005E0B80" w:rsidP="005E0B8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5E0B80" w:rsidSect="00605357">
          <w:footerReference w:type="default" r:id="rId12"/>
          <w:pgSz w:w="11906" w:h="16838"/>
          <w:pgMar w:top="1134" w:right="991" w:bottom="1134" w:left="993" w:header="708" w:footer="708" w:gutter="0"/>
          <w:cols w:space="708"/>
          <w:titlePg/>
          <w:docGrid w:linePitch="360"/>
        </w:sectPr>
      </w:pPr>
    </w:p>
    <w:p w14:paraId="3D9C8130" w14:textId="77777777" w:rsidR="005E0B80" w:rsidRDefault="005E0B80" w:rsidP="005E0B80">
      <w:pPr>
        <w:pStyle w:val="14"/>
        <w:ind w:right="556"/>
      </w:pPr>
      <w:bookmarkStart w:id="1" w:name="_Hlk83910182"/>
      <w:r>
        <w:rPr>
          <w:sz w:val="28"/>
          <w:szCs w:val="28"/>
        </w:rPr>
        <w:lastRenderedPageBreak/>
        <w:t>Тематическое планирование по алгебре. Учебник “Алгебра 8 класс”, автор Колягин Ю. М. и др.</w:t>
      </w:r>
    </w:p>
    <w:p w14:paraId="3814D4F2" w14:textId="77777777" w:rsidR="005E0B80" w:rsidRDefault="005E0B80" w:rsidP="005E0B8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(4 часа в неделю, всего 136 часов.)</w:t>
      </w:r>
      <w:r>
        <w:t xml:space="preserve">       </w:t>
      </w:r>
    </w:p>
    <w:tbl>
      <w:tblPr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910"/>
        <w:gridCol w:w="934"/>
        <w:gridCol w:w="2843"/>
        <w:gridCol w:w="3523"/>
        <w:gridCol w:w="3698"/>
        <w:gridCol w:w="2268"/>
        <w:gridCol w:w="1559"/>
      </w:tblGrid>
      <w:tr w:rsidR="005E0B80" w14:paraId="233C293D" w14:textId="77777777" w:rsidTr="00605357">
        <w:trPr>
          <w:trHeight w:val="5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1ED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9FD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68A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7475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B4E0" w14:textId="77777777" w:rsidR="005E0B80" w:rsidRDefault="005E0B80" w:rsidP="005E0B80">
            <w:pPr>
              <w:pStyle w:val="1"/>
              <w:numPr>
                <w:ilvl w:val="0"/>
                <w:numId w:val="39"/>
              </w:numPr>
              <w:tabs>
                <w:tab w:val="clear" w:pos="0"/>
                <w:tab w:val="num" w:pos="720"/>
              </w:tabs>
              <w:snapToGrid w:val="0"/>
              <w:ind w:left="720" w:hanging="360"/>
              <w:jc w:val="center"/>
            </w:pPr>
            <w:r>
              <w:rPr>
                <w:sz w:val="20"/>
                <w:szCs w:val="20"/>
              </w:rPr>
              <w:t>Требования к уровню содержания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BF5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DE12" w14:textId="073B5907" w:rsidR="005E0B80" w:rsidRPr="005E0B80" w:rsidRDefault="005E0B80" w:rsidP="005E0B80">
            <w:pPr>
              <w:pStyle w:val="2"/>
              <w:numPr>
                <w:ilvl w:val="0"/>
                <w:numId w:val="0"/>
              </w:numPr>
              <w:snapToGrid w:val="0"/>
              <w:spacing w:line="240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E0B8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Планируемые сроки</w:t>
            </w:r>
          </w:p>
        </w:tc>
      </w:tr>
      <w:tr w:rsidR="005E0B80" w14:paraId="5F1A415F" w14:textId="77777777" w:rsidTr="005E0B80">
        <w:trPr>
          <w:trHeight w:val="277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D4B0" w14:textId="77777777" w:rsidR="005E0B80" w:rsidRDefault="005E0B80" w:rsidP="005E0B80">
            <w:pPr>
              <w:pStyle w:val="2"/>
              <w:numPr>
                <w:ilvl w:val="1"/>
                <w:numId w:val="39"/>
              </w:numPr>
              <w:tabs>
                <w:tab w:val="clear" w:pos="0"/>
                <w:tab w:val="num" w:pos="1440"/>
              </w:tabs>
              <w:snapToGrid w:val="0"/>
              <w:ind w:left="1440" w:hanging="360"/>
            </w:pPr>
            <w:r>
              <w:rPr>
                <w:bCs w:val="0"/>
                <w:sz w:val="22"/>
                <w:szCs w:val="22"/>
              </w:rPr>
              <w:t>Углублённое</w:t>
            </w:r>
            <w:r>
              <w:rPr>
                <w:rFonts w:eastAsia="Cambria" w:cs="Cambria"/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повторение</w:t>
            </w:r>
            <w:r>
              <w:rPr>
                <w:rFonts w:eastAsia="Cambria" w:cs="Cambria"/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7</w:t>
            </w:r>
            <w:r>
              <w:rPr>
                <w:rFonts w:eastAsia="Cambria" w:cs="Cambria"/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класса</w:t>
            </w:r>
            <w:r>
              <w:rPr>
                <w:rFonts w:eastAsia="Cambria" w:cs="Cambria"/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(15</w:t>
            </w:r>
            <w:r>
              <w:rPr>
                <w:rFonts w:eastAsia="Cambria" w:cs="Cambria"/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часов).</w:t>
            </w:r>
          </w:p>
        </w:tc>
      </w:tr>
      <w:tr w:rsidR="005E0B80" w14:paraId="379FFDAA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C6C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D3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Многочлены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F23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систематизации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30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D5B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дробями.</w:t>
            </w:r>
          </w:p>
          <w:p w14:paraId="07DBC81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40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9CE0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8E7F46B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36C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555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D28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82C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Закрепить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одночлен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комбинации.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B7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одночлен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4107F3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B72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ACF4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C6E772A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764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421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19B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70B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выносить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скобки.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457A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группировки,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поиска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4B716FC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AE3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взаимопроверка.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762D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D441B5A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3F6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92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1D2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систематизации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0BC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сокращённого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Усвоить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умножения.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E519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стандартном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сумму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умножение,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одночлен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BE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C78C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5E0B80" w14:paraId="646D83CF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2F3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99C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Доказательство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866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494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03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  <w:p w14:paraId="3DD357F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ADE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EEA1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AB059B4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67690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4E6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Условные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равенства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81F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8B3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967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равенств</w:t>
            </w:r>
          </w:p>
          <w:p w14:paraId="327E68C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B00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8078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340493B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2DA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27C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Алгебраические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7A5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AB5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знаменателю,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складывать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7670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Выполнять: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ориентаций,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интеллектуального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мышления..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58F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14:paraId="39C4D100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92C71A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075C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B8306B8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638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1F1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Алгебраические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8DA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систематизации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9F5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Закрепить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знаменателю,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складывать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3AED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дробей,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совместные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арифметические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дробями.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выполняемые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4EA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D548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C488D84" w14:textId="77777777" w:rsidTr="00605357">
        <w:trPr>
          <w:trHeight w:val="28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9955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3F9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Линейные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C13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5572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сводящиеся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математическом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аппарате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разнообразных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смежных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практики.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BBCD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переменной;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несложные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629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20C3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BD2B7D6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CF0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3B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Линейные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446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E9B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867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  <w:p w14:paraId="344B8EA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B7DD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B822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15658C6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4B2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232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B4E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FA4C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</w:rPr>
              <w:t>Научить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аналитическими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Усвоить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идею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подстановки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практике.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графическом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известными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переменные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184B" w14:textId="77777777" w:rsidR="005E0B80" w:rsidRDefault="005E0B80" w:rsidP="008E274C">
            <w:pPr>
              <w:snapToGrid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удовлетворяющих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подстановки,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графически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вычислительных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суждения,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рациональный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наглядно-образного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мышления.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рационально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поставленной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B13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6443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83476BC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764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4D2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607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442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другому.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элементарной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(линейная,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пропорциональность,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обратная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пропорциональность).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плоскости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параметров,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входящих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1EA1" w14:textId="77777777" w:rsidR="005E0B80" w:rsidRDefault="005E0B80" w:rsidP="008E274C">
            <w:pPr>
              <w:snapToGrid w:val="0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плоскости,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формулой,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kx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kx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b.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аргументировать.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мышление.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чертежом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найти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информацию.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EDB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14:paraId="2825513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14:paraId="3AA87CFF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2551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D6EB409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C9C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11E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E9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C0E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другому.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элементарной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(линейная,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пропорциональность,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обратная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пропорциональность).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плоскости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параметров,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входящих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826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05DE5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894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14:paraId="26B2EC5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диагностическим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карточкам</w:t>
            </w:r>
          </w:p>
          <w:p w14:paraId="3921CD9A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5A6B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98222F0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65B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941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47F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закрепления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796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F26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алгебраические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многочленами,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многочлена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сокращенного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  <w:p w14:paraId="1A353E8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8F7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B56F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108EE05" w14:textId="77777777" w:rsidTr="00605357">
        <w:trPr>
          <w:trHeight w:val="9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333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E61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0EB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AD4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21E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B19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F90C" w14:textId="77777777" w:rsidR="005E0B80" w:rsidRDefault="005E0B80" w:rsidP="008E274C">
            <w:pPr>
              <w:tabs>
                <w:tab w:val="left" w:pos="367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DB9BCD4" w14:textId="77777777" w:rsidTr="005E0B80">
        <w:trPr>
          <w:cantSplit/>
          <w:trHeight w:val="270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FF32F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94122D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Неравенства (24 часа)</w:t>
            </w:r>
          </w:p>
          <w:p w14:paraId="72E2B15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E0B80" w14:paraId="162BB412" w14:textId="77777777" w:rsidTr="00605357">
        <w:trPr>
          <w:trHeight w:val="111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FEA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832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Положительные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отрицательные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B4D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094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921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270C6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535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25B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E0B80" w14:paraId="081AEACC" w14:textId="77777777" w:rsidTr="00605357">
        <w:trPr>
          <w:trHeight w:val="9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D5E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D89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Положительные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отрицательные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E2A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1DE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9BA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C4878D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5B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7628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E0B80" w14:paraId="1EC83E74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585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FA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Числовые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272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23E9FEF4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8CD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F96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D1449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B3C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4EA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988BC7A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9D3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2B5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11A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60F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0FB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  <w:p w14:paraId="783C87B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8C5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E8D9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61177CF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60A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83D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DBC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05E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умножения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4EC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  <w:p w14:paraId="025601E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DE5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B18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18DF8A5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00D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EEC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Строгие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нестрогие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657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49A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строгого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нестрогого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AE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строгие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нестрогие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неравенства.</w:t>
            </w:r>
          </w:p>
          <w:p w14:paraId="14BD97B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7F5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701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E2C5A44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9BD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A4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FA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1B5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значит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неравенство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D36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оси</w:t>
            </w:r>
          </w:p>
          <w:p w14:paraId="0CE43218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6DE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1C3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B11B9D4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D41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898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16A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1873E1FD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530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A65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оси</w:t>
            </w:r>
          </w:p>
          <w:p w14:paraId="28B8125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A3A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7C5B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C50CC2F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BCC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F21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2C8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3FBEF86D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43D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6B9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оси</w:t>
            </w:r>
          </w:p>
          <w:p w14:paraId="6B9B790F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170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4F6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DC7D255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FAC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2D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1B9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768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AFC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оси</w:t>
            </w:r>
          </w:p>
          <w:p w14:paraId="1F4233BF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E0C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391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A35207B" w14:textId="77777777" w:rsidTr="00605357">
        <w:trPr>
          <w:trHeight w:val="19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F79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7D1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Доказательство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FDF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ED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647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  <w:p w14:paraId="36C4D5D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695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A0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B3F48D0" w14:textId="77777777" w:rsidTr="00605357">
        <w:trPr>
          <w:trHeight w:val="11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EB8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292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Доказательство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97B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FE5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B4D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  <w:p w14:paraId="3CD3156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836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093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A4A710D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387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070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Линейные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558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3E6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основными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0D7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прямой</w:t>
            </w:r>
          </w:p>
          <w:p w14:paraId="5CD0771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587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14:paraId="64CEAB89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815B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401EB11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D64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C0A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7BB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6117327D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D90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пересечения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9F6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</w:p>
          <w:p w14:paraId="76B3408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BD9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98E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7DD72D2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EAA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FB4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B5F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6B82E45B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666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544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</w:p>
          <w:p w14:paraId="421555D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3E1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F7C8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A44B9AC" w14:textId="77777777" w:rsidTr="00605357">
        <w:trPr>
          <w:trHeight w:val="1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C0D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278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EE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6D0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2CE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</w:p>
          <w:p w14:paraId="318CDE3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2D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0C6F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85D5091" w14:textId="77777777" w:rsidTr="00605357">
        <w:trPr>
          <w:trHeight w:val="1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A990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EE5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C1E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47C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8CF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</w:p>
          <w:p w14:paraId="4402C57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32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14:paraId="0AA2CF2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BBB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987864A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874A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201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DB2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631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A08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</w:p>
          <w:p w14:paraId="3D7B45B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9CE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F83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6EFDAFE" w14:textId="77777777" w:rsidTr="00605357">
        <w:trPr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87B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789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C4C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8E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расположения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765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</w:p>
          <w:p w14:paraId="07D1D63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404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2D19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E552B82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23F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8A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772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6BCD5574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431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модуля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B90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модуля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274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5BB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4DC26E3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04B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253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Уравнения,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6ED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3ED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модуля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7BB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модуля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415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9319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988BA9B" w14:textId="77777777" w:rsidTr="00605357">
        <w:trPr>
          <w:trHeight w:val="1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8F3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B03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EE8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FA7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F13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67598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FFE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сам. работа</w:t>
            </w:r>
          </w:p>
          <w:p w14:paraId="112462A5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204B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E09A218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B29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FC1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обобщение.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Заключительный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986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95E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промежутков.</w:t>
            </w:r>
          </w:p>
          <w:p w14:paraId="1C68352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модуль.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E82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переменную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BE3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3DB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EBC261D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30A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8BB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5CD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E7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430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0A1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C8F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B80" w14:paraId="50CB63DF" w14:textId="77777777" w:rsidTr="005E0B80">
        <w:trPr>
          <w:trHeight w:val="260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E87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F93DC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Делимость чисел (10 часов)</w:t>
            </w:r>
          </w:p>
          <w:p w14:paraId="0DC4C52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B80" w14:paraId="61FA743F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368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D50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делимости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её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свойства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1EC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787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Ввести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268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</w:p>
          <w:p w14:paraId="26E0C75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1F7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B6F4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1335874" w14:textId="77777777" w:rsidTr="00605357">
        <w:trPr>
          <w:trHeight w:val="11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8B4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D5F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Деление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остатком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674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127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122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</w:p>
          <w:p w14:paraId="6832A28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F34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045E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775610E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067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245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Деление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остатком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986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0C5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5C6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</w:p>
          <w:p w14:paraId="109D7E43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959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FBF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C161EA8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56B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65C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Взаимно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простые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числа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свойства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6A5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9C5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733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  <w:p w14:paraId="7A272AD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669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FC6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0E7D040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F1D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B03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Наибольший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общий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делитель,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наименьшее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общее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кратное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579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2B3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Евклида.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405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Евклида.</w:t>
            </w:r>
          </w:p>
          <w:p w14:paraId="04B51AA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272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C1C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D3E9B71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02B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DE2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Наибольший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общий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делитель,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наименьшее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общее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кратное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7C8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1D8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F59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виде.</w:t>
            </w:r>
          </w:p>
          <w:p w14:paraId="193E9B3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56E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3999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3C6903E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175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386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Простые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числа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BDA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A1C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теорема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681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теорема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разложении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множители,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теме.</w:t>
            </w:r>
          </w:p>
          <w:p w14:paraId="283F626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748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1BBB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15FBB5D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584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65E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Признаки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делимости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AAC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658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2,3,4,5,7,9,11,13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74F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2,3,4,5,7,9,11,13</w:t>
            </w:r>
          </w:p>
          <w:p w14:paraId="6FEAF28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FC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Творческие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14:paraId="5238D30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9F4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D5495CA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C4B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6EF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Обобщение,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контрольной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работе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3AE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52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«Делимость»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17F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остатком,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D0431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делимости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2,3,4,5,7,9,11,13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3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ADB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086BE92" w14:textId="77777777" w:rsidTr="00605357">
        <w:trPr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453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33D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850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D61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AA5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темам.</w:t>
            </w:r>
          </w:p>
          <w:p w14:paraId="304B773F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6DF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CB3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F914672" w14:textId="77777777" w:rsidTr="005E0B80">
        <w:trPr>
          <w:trHeight w:val="344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D7F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EEA19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Квадратные корни (15 часов).</w:t>
            </w:r>
          </w:p>
          <w:p w14:paraId="08B980D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4DDF42A" w14:textId="77777777" w:rsidTr="00605357">
        <w:trPr>
          <w:trHeight w:val="10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6B0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407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Арифметический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DDC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7B2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арифметического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63A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арифметического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  <w:p w14:paraId="48842878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4C2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AAD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F3C8223" w14:textId="77777777" w:rsidTr="00605357">
        <w:trPr>
          <w:trHeight w:val="9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C4F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7CD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269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55C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</w:p>
          <w:p w14:paraId="70E5AFDA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982D3D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5E7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бесконечной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периодической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десятичной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обыкновенную</w:t>
            </w:r>
          </w:p>
          <w:p w14:paraId="0091DFB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38F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42E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D062699" w14:textId="77777777" w:rsidTr="00605357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4EB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49D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1BF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</w:p>
          <w:p w14:paraId="0640CE0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FD2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√а</w:t>
            </w:r>
            <w:r>
              <w:rPr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F9E16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√</w:t>
            </w: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=а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CE0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 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√а</w:t>
            </w:r>
            <w:r>
              <w:rPr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√</w:t>
            </w: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=а</w:t>
            </w:r>
          </w:p>
          <w:p w14:paraId="76714AF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D11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15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EF8D01A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B3E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0D4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F42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изученного,</w:t>
            </w:r>
          </w:p>
          <w:p w14:paraId="2953093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70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тождество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F8EA" w14:textId="490259B1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fldChar w:fldCharType="begin"/>
            </w:r>
            <w:r>
              <w:rPr>
                <w:position w:val="-8"/>
              </w:rPr>
              <w:instrText xml:space="preserve"> QUOTE  </w:instrText>
            </w:r>
            <w:r>
              <w:rPr>
                <w:position w:val="-8"/>
              </w:rPr>
              <w:fldChar w:fldCharType="separate"/>
            </w:r>
            <w:r>
              <w:rPr>
                <w:noProof/>
                <w:position w:val="-8"/>
              </w:rPr>
              <w:drawing>
                <wp:inline distT="0" distB="0" distL="0" distR="0" wp14:anchorId="12CE4F3E" wp14:editId="688ECAAE">
                  <wp:extent cx="27305" cy="88900"/>
                  <wp:effectExtent l="19050" t="19050" r="10795" b="254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" cy="88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" cmpd="sng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  <w:fldChar w:fldCharType="end"/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√</w:t>
            </w: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=а</w:t>
            </w:r>
          </w:p>
          <w:p w14:paraId="44ADDEB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8E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9EF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41F5EEB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712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BAC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88A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D5B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BB0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  <w:p w14:paraId="0BFCC49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FF3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14:paraId="0962C95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92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575D60C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5795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AC6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750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D74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8B3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  <w:p w14:paraId="0434A19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8F3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2D9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6C84F9B" w14:textId="77777777" w:rsidTr="00605357">
        <w:trPr>
          <w:trHeight w:val="9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677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448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131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D18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A59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  <w:p w14:paraId="3B98AC1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480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Тест,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DB3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044BFD7" w14:textId="77777777" w:rsidTr="00605357">
        <w:trPr>
          <w:trHeight w:val="11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AE7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190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E1A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BCA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665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</w:p>
          <w:p w14:paraId="3DB63EF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682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01D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F91DE16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59D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A86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4C7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2AE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Научить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9AB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  <w:p w14:paraId="200B54F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3BD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56F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4E212E5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B1F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C8A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23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88C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Научить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2C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  <w:p w14:paraId="00ABEAA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CA9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4A0F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A353824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8EF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874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Преобразование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77D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9D7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Научить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C6B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  <w:p w14:paraId="5176091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6A3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14:paraId="26C3401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5FF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5F71FB8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7EA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30F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Простейшие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C85D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447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7E0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157492E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832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Творческие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3899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EC63207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C36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9C6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Простейшие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394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9B2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080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572D892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4ED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14:paraId="79249EB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Карточки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C20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1C36ECC" w14:textId="77777777" w:rsidTr="00605357">
        <w:trPr>
          <w:trHeight w:val="1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376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EDE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Неравенство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арифметическом,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гармоническом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44D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обобщение.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572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арифметическом,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гармоническом.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6BF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коэффициентов</w:t>
            </w:r>
          </w:p>
          <w:p w14:paraId="531F41F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52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B06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ABC5DB3" w14:textId="77777777" w:rsidTr="00605357">
        <w:trPr>
          <w:trHeight w:val="1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881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972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661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546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ABCB" w14:textId="2C538726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тождества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fldChar w:fldCharType="begin"/>
            </w:r>
            <w:r>
              <w:rPr>
                <w:position w:val="-8"/>
              </w:rPr>
              <w:instrText xml:space="preserve"> QUOTE  </w:instrText>
            </w:r>
            <w:r>
              <w:rPr>
                <w:position w:val="-8"/>
              </w:rPr>
              <w:fldChar w:fldCharType="separate"/>
            </w:r>
            <w:r>
              <w:rPr>
                <w:noProof/>
                <w:position w:val="-8"/>
              </w:rPr>
              <w:drawing>
                <wp:inline distT="0" distB="0" distL="0" distR="0" wp14:anchorId="0FC2C216" wp14:editId="5A0FD462">
                  <wp:extent cx="27305" cy="88900"/>
                  <wp:effectExtent l="19050" t="19050" r="10795" b="254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" cy="88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" cmpd="sng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</w:rPr>
              <w:fldChar w:fldCharType="end"/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√</w:t>
            </w: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=а,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выражений.</w:t>
            </w:r>
          </w:p>
          <w:p w14:paraId="7C146E9F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CE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B20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C4C37D7" w14:textId="77777777" w:rsidTr="005E0B80">
        <w:trPr>
          <w:trHeight w:val="323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829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96585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Квадратные уравнения (27 часов).</w:t>
            </w:r>
          </w:p>
          <w:p w14:paraId="15C7C7E4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5E21759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0DE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CFE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C17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B5F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коэффициентов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A65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коэффициентов</w:t>
            </w:r>
          </w:p>
          <w:p w14:paraId="02830B4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DC2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F98B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034203D2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809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9AE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Неполные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FBE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0B6706BE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6C7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неполных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932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неполных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4C39612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30C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2F6B99C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770D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4D9744B9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377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1E6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4E4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4C4FD31B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A06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квадрата.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B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квадрата.</w:t>
            </w:r>
          </w:p>
          <w:p w14:paraId="2082BC5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  <w:p w14:paraId="5280605F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E05A3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11F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CD3B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52042276" w14:textId="77777777" w:rsidTr="00605357">
        <w:trPr>
          <w:trHeight w:val="149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437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6F3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568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</w:p>
          <w:p w14:paraId="6A48F51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C1C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дискриминанта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FF9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дискриминанта</w:t>
            </w:r>
          </w:p>
          <w:p w14:paraId="36FFB10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  <w:p w14:paraId="0A364916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7C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CEB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6107D1F" w14:textId="77777777" w:rsidTr="00605357">
        <w:trPr>
          <w:trHeight w:val="1108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FCD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3E4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89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67E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дискриминанта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D34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дискриминанта</w:t>
            </w:r>
          </w:p>
          <w:p w14:paraId="007BF8E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  <w:p w14:paraId="2F0931D4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5F6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633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2E73863" w14:textId="77777777" w:rsidTr="00605357">
        <w:trPr>
          <w:trHeight w:val="1124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EB7A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94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Приведенное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</w:t>
            </w:r>
            <w:r>
              <w:rPr>
                <w:rFonts w:ascii="Times New Roman" w:hAnsi="Times New Roman" w:cs="Times New Roman"/>
              </w:rPr>
              <w:lastRenderedPageBreak/>
              <w:t>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Виета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985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2D6A2D3C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561D87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AFD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Формулу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Виета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99B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Виета</w:t>
            </w:r>
          </w:p>
          <w:p w14:paraId="7030A313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  <w:p w14:paraId="14ED11AE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0AC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D0C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90428AE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FC7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2F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4E2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42240402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872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FFD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  <w:p w14:paraId="0C66D41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43C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Проверочная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5B6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5C66B05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5FC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EA1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942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B34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2C8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  <w:p w14:paraId="5AC6A49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DAA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F45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B293626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5D0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E66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AF2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3C1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F8B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подстановки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E4981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57A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AA9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86EE5C1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0F7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3DC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содержащих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B49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9D0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15A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подстановки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7786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337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C4C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B9AA961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E05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A75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Обобщение,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AB7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  <w:p w14:paraId="7566112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AC0676" w14:textId="77777777" w:rsidR="005E0B80" w:rsidRDefault="005E0B80" w:rsidP="008E27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D73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CD974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  <w:p w14:paraId="0432268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2D2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B9699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  <w:p w14:paraId="051573F8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  <w:p w14:paraId="230EB2F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2DE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F88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84C0924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EEB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B64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B80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D68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1DA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3B929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  <w:p w14:paraId="677464C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  <w:p w14:paraId="774C269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ADC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57E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2072C12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589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2AC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Комплексные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8A9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51F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4B4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</w:t>
            </w:r>
            <w:r>
              <w:rPr>
                <w:rFonts w:ascii="Times New Roman" w:hAnsi="Times New Roman" w:cs="Times New Roman"/>
              </w:rPr>
              <w:t>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</w:p>
          <w:p w14:paraId="1F0899A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00E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172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6F8F00A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9BA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81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8C0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117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Сложение,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вычитание,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умножение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4C9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вычитания,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умножения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чисел.</w:t>
            </w:r>
          </w:p>
          <w:p w14:paraId="452EEE0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C8A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9DD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2FCC4E8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97C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BFE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D2F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49B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E8F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чисел.</w:t>
            </w:r>
          </w:p>
          <w:p w14:paraId="6233012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229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CFA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A196F6D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DB8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F0A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887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07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335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корнями.</w:t>
            </w:r>
          </w:p>
          <w:p w14:paraId="272C97CF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A0E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EEA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FD23A9F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99B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CC2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4AE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96B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корнями.</w:t>
            </w:r>
          </w:p>
          <w:p w14:paraId="7BF9E9C8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8EC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числами.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корнями.</w:t>
            </w:r>
          </w:p>
          <w:p w14:paraId="07950CB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865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0BE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E36B9BE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B01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436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Уравнения,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сводящиеся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0F7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B84F95" w14:textId="77777777" w:rsidR="005E0B80" w:rsidRDefault="005E0B80" w:rsidP="008E27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D5C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0F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биквадратными</w:t>
            </w:r>
          </w:p>
          <w:p w14:paraId="28C1A5F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921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D11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67C1E52" w14:textId="77777777" w:rsidTr="00605357">
        <w:trPr>
          <w:trHeight w:val="836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80F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86D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Уравнения,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сводящиеся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547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  <w:p w14:paraId="6E8EB842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BF2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08D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биквадратными</w:t>
            </w:r>
          </w:p>
          <w:p w14:paraId="32DD5AA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5D8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25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12E9FB6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08A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D8D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Возвратные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98B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211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возвратных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025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возвратных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</w:p>
          <w:p w14:paraId="1587B56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C6B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B264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DEA61C3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ECD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11A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сводящиеся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19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  <w:p w14:paraId="3484D70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3A88B3" w14:textId="77777777" w:rsidR="005E0B80" w:rsidRDefault="005E0B80" w:rsidP="008E27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34B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035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подстановки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</w:p>
          <w:p w14:paraId="2B87A0B6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3A1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35C4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BD5961F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739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7A1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нелинейных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сводящиеся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73D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B89EE9" w14:textId="77777777" w:rsidR="005E0B80" w:rsidRDefault="005E0B80" w:rsidP="008E27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0EE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D84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подстановки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</w:p>
          <w:p w14:paraId="21BC3C7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A57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2A0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9691C86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05B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313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</w:t>
            </w:r>
            <w:r>
              <w:rPr>
                <w:rFonts w:ascii="Times New Roman" w:hAnsi="Times New Roman" w:cs="Times New Roman"/>
              </w:rPr>
              <w:lastRenderedPageBreak/>
              <w:t>стных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09B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846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265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193D6C5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318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A4B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EB61B6D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350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C4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Однородные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DD7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F9D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однородных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991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однородных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7F758A6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A8D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443F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98F0F95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E5B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4B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Уравнения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82E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0E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785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  <w:p w14:paraId="4D3D839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2E3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B3F8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93518DA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7C7B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3AC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Обобщение,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96D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8DB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CC7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  <w:p w14:paraId="54DED32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B53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F43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420FC82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323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669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8DD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175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70B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параметром</w:t>
            </w:r>
          </w:p>
          <w:p w14:paraId="18131038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E69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370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9D7997C" w14:textId="77777777" w:rsidTr="005E0B80">
        <w:trPr>
          <w:trHeight w:val="320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CF88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BD791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Квадратичная функция. Квадратные и рациональные неравенства (28 часов). </w:t>
            </w:r>
          </w:p>
          <w:p w14:paraId="7EDC05CE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E93DCF6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086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656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028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734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2A0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функции.</w:t>
            </w:r>
          </w:p>
          <w:p w14:paraId="65CA5A6F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32E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AC8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2A4EA07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AF3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E53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00F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55E2F414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7B0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выглядит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CA1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  <w:p w14:paraId="530F214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BF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943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17AD811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DA4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619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986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6F6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выглядит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называется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4B5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перечислять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27ED5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3CC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7DE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8B42354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D32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43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D7D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0E724FBF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FB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D28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</w:t>
            </w:r>
          </w:p>
          <w:p w14:paraId="6CE20F43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655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98F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293DF57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5F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BDB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ABB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  <w:p w14:paraId="34716956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DF6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графиком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95F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AC7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867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DF424EA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E63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D57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68B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35E2DB38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C9A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параболы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формулам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3BD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</w:p>
          <w:p w14:paraId="2314E8E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3BF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30B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01F23B8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FA9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C3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467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  <w:p w14:paraId="2D40E248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B8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параболы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5A3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9272A3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8B9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03E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51BBB00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F90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2BD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у=ах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687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62A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параболы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289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BACC6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5C3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964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0724CF7" w14:textId="77777777" w:rsidTr="00605357">
        <w:trPr>
          <w:trHeight w:val="1733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D3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25D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Построение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DBA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905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610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схеме,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458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FD4E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90AED70" w14:textId="77777777" w:rsidTr="00605357">
        <w:trPr>
          <w:trHeight w:val="1733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58F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3FF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Построение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DC1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636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171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схеме,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DCA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A4C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A25351A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DEE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BE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B14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3CF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CF1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3A1510D3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515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19F9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2FD39C60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29E0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1A9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Обобщение,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FC4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04C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параболы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F83FB5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  <w:p w14:paraId="61B0D9A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69E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5D3BD67B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12A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F67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1A21E6BA" w14:textId="77777777" w:rsidTr="00605357">
        <w:trPr>
          <w:trHeight w:val="2662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CD10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D5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BDE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245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7E0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координат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вершины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параболы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формулам,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9239D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  <w:p w14:paraId="10C0E32A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</w:p>
          <w:p w14:paraId="52D78CD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D72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2FCF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1D01E7B8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2ED6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833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772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E62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значит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неравенство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E96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аналитически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C073F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FEB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4B48" w14:textId="77777777" w:rsidR="005E0B80" w:rsidRDefault="005E0B80" w:rsidP="008E274C">
            <w:pPr>
              <w:snapToGrid w:val="0"/>
              <w:spacing w:after="0" w:line="240" w:lineRule="auto"/>
            </w:pPr>
          </w:p>
        </w:tc>
      </w:tr>
      <w:tr w:rsidR="005E0B80" w14:paraId="02BA65AF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3A4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D8F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функции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734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</w:p>
          <w:p w14:paraId="00C69A5B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389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3CF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</w:t>
            </w:r>
            <w:r>
              <w:rPr>
                <w:rFonts w:ascii="Times New Roman" w:hAnsi="Times New Roman" w:cs="Times New Roman"/>
              </w:rPr>
              <w:t>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661-664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96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  <w:p w14:paraId="3D89BF6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Творческая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D1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468164D" w14:textId="77777777" w:rsidTr="00605357">
        <w:trPr>
          <w:trHeight w:val="1279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9462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5B1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F93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77A687FE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082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4A6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59B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AA90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C4B6FB3" w14:textId="77777777" w:rsidTr="00605357">
        <w:trPr>
          <w:trHeight w:val="1279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6675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723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8E6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113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026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  <w:p w14:paraId="3A6B76C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1F2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44B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FA896E1" w14:textId="77777777" w:rsidTr="00605357">
        <w:trPr>
          <w:trHeight w:val="1279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1CC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477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E1E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E30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DB5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  <w:p w14:paraId="3BE050E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8B1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233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1E45EDD" w14:textId="77777777" w:rsidTr="00605357">
        <w:trPr>
          <w:trHeight w:val="1279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06A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61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D32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C13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DF8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  <w:p w14:paraId="2C13475C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2A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019B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5DBD685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300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846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трехчлена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AFD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B2A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трехчлена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D80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трехчлена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CF4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Творческая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дз,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5E5D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CA08184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AA1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402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трехчлена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F5C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7BB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трехчлена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BE7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трехчлена.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FB2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Творческая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EC71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E8FA69D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965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9AC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Дробно-линейные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DAE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AD3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дробно-линейного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A94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дробно-линейного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477B9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0A9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52E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5FA63AD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931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2290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C55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  <w:p w14:paraId="49AA6AC0" w14:textId="77777777" w:rsidR="005E0B80" w:rsidRDefault="005E0B80" w:rsidP="008E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15A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641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  <w:p w14:paraId="5C66A2D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0B4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B84E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9731DBB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A770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210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928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63D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1ED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  <w:p w14:paraId="4C0E11A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EA5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28C7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58E8AAF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54B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F3C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5F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EF4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578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  <w:p w14:paraId="69F39CA0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842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F129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5AC2877" w14:textId="77777777" w:rsidTr="00605357">
        <w:trPr>
          <w:trHeight w:val="11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3EC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450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736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400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дробно-линейного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B97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  <w:p w14:paraId="15D3CB64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7CA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6E9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44BB1B2" w14:textId="77777777" w:rsidTr="00605357">
        <w:trPr>
          <w:trHeight w:val="2174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2B0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40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Обобщение,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7B9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EE4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дробно-линейного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0FF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дробно-линейного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  <w:p w14:paraId="5F9114E1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EFE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530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87C2A01" w14:textId="77777777" w:rsidTr="00605357">
        <w:trPr>
          <w:trHeight w:val="2390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FEAA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831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FB0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03C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6C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дробно-линейного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E0E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1BB8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2E0C65C" w14:textId="77777777" w:rsidTr="005E0B80">
        <w:trPr>
          <w:trHeight w:val="307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18C4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6FE1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Приближенные вычисления (6 часов).</w:t>
            </w:r>
          </w:p>
          <w:p w14:paraId="3A1E2E3E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F7778D3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75F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381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Приближенные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величин.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приближения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816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Урок-изучение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1FD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абсолютной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8BD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199-201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9AC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1ACF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0D3EC83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19C8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F37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Приближенные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величин.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приближения.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B01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411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абсолютной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198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199-201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016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5A9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CB85B04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2F4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F6B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322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1AA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Усвоить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а-н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1E5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,209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70E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6B0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5E73166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7003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E87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Округление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4B7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ED9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94E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E34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8BE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28CBF9E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D6C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012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Относительная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674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рок-изучение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DF4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36C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относительную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погрешность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приближения,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7E4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7204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7B8D7A8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0B2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DF0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Стандартный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lastRenderedPageBreak/>
              <w:t>очная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15C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FFC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стандартном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687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Записывать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стандартном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253-254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576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FC0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82F7E22" w14:textId="77777777" w:rsidTr="005E0B80">
        <w:trPr>
          <w:trHeight w:val="327"/>
        </w:trPr>
        <w:tc>
          <w:tcPr>
            <w:tcW w:w="16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167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94D5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Повторение (11 часов).</w:t>
            </w:r>
          </w:p>
          <w:p w14:paraId="4EE8E89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0D3E4B9" w14:textId="77777777" w:rsidTr="00605357">
        <w:trPr>
          <w:trHeight w:val="1071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CEAC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5A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6F8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197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A84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48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5392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01312E75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817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BB6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54B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366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иррациональных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действительных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арифметического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3CD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4CF6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38D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402B1925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E145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F8B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A7C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FC8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4E957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задач.</w:t>
            </w:r>
          </w:p>
          <w:p w14:paraId="0EC8BD57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неизвестными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748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CC5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094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3944619F" w14:textId="77777777" w:rsidTr="00605357">
        <w:trPr>
          <w:trHeight w:val="125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770F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536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Квадратичная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EE1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-применение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66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EE9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CCA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32A3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1696C3E1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D26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716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D71B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EF1E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интервалов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103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689-691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D2C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9F6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67C8093A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4E94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545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Квадратичная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6505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302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4E7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Уметь: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квадратичной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схеме,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C57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091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7093EC29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EDA9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1BF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Итоговая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066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C14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A8F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37E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F5B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2088C1EB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C9F1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241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Резерв.</w:t>
            </w:r>
          </w:p>
          <w:p w14:paraId="1354D589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A563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9EC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340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B99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DA26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B80" w14:paraId="5C446D57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0D3E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D832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Резерв.</w:t>
            </w:r>
          </w:p>
          <w:p w14:paraId="13FEB362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7970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986D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662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278F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6BAC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B80" w14:paraId="3AEB161B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83DD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8649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Резерв.</w:t>
            </w:r>
          </w:p>
          <w:p w14:paraId="64DA5F8E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BDE7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0F4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C24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1EAC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7025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B80" w14:paraId="7A14420F" w14:textId="77777777" w:rsidTr="00605357">
        <w:trPr>
          <w:trHeight w:val="977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DB67" w14:textId="77777777" w:rsidR="005E0B80" w:rsidRDefault="005E0B80" w:rsidP="008E274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F734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Резерв.</w:t>
            </w:r>
          </w:p>
          <w:p w14:paraId="3404583D" w14:textId="77777777" w:rsidR="005E0B80" w:rsidRDefault="005E0B80" w:rsidP="008E274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Итоговое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E78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68A1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DDFA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9278" w14:textId="77777777" w:rsidR="005E0B80" w:rsidRDefault="005E0B80" w:rsidP="008E274C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Взаимопроверка,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C67A" w14:textId="77777777" w:rsidR="005E0B80" w:rsidRDefault="005E0B80" w:rsidP="008E2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373082" w14:textId="77777777" w:rsidR="005E0B80" w:rsidRDefault="005E0B80" w:rsidP="005E0B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4CDD31" w14:textId="77777777" w:rsidR="005E0B80" w:rsidRDefault="005E0B80" w:rsidP="005E0B80">
      <w:pPr>
        <w:spacing w:line="360" w:lineRule="auto"/>
        <w:jc w:val="both"/>
      </w:pPr>
    </w:p>
    <w:p w14:paraId="39A9785F" w14:textId="1764A98D" w:rsidR="005E0B80" w:rsidRPr="005E0B80" w:rsidRDefault="005E0B80" w:rsidP="005E0B8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5E0B80" w:rsidRPr="005E0B80">
      <w:footerReference w:type="even" r:id="rId14"/>
      <w:footerReference w:type="default" r:id="rId15"/>
      <w:footerReference w:type="first" r:id="rId16"/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8078" w14:textId="77777777" w:rsidR="006A1D95" w:rsidRDefault="006A1D95" w:rsidP="00605357">
      <w:pPr>
        <w:spacing w:after="0" w:line="240" w:lineRule="auto"/>
      </w:pPr>
      <w:r>
        <w:separator/>
      </w:r>
    </w:p>
  </w:endnote>
  <w:endnote w:type="continuationSeparator" w:id="0">
    <w:p w14:paraId="712315A8" w14:textId="77777777" w:rsidR="006A1D95" w:rsidRDefault="006A1D95" w:rsidP="0060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87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263766"/>
      <w:docPartObj>
        <w:docPartGallery w:val="Page Numbers (Bottom of Page)"/>
        <w:docPartUnique/>
      </w:docPartObj>
    </w:sdtPr>
    <w:sdtEndPr/>
    <w:sdtContent>
      <w:p w14:paraId="589819FB" w14:textId="79FEFE95" w:rsidR="00605357" w:rsidRDefault="0060535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4DFD3" w14:textId="77777777" w:rsidR="00605357" w:rsidRDefault="0060535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8548" w14:textId="77777777" w:rsidR="00BC68FF" w:rsidRDefault="006A1D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143911"/>
      <w:docPartObj>
        <w:docPartGallery w:val="Page Numbers (Bottom of Page)"/>
        <w:docPartUnique/>
      </w:docPartObj>
    </w:sdtPr>
    <w:sdtEndPr/>
    <w:sdtContent>
      <w:p w14:paraId="27EB6CDE" w14:textId="0964B313" w:rsidR="00605357" w:rsidRDefault="0060535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63DAB" w14:textId="77777777" w:rsidR="00BC68FF" w:rsidRDefault="006A1D95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7597" w14:textId="77777777" w:rsidR="00BC68FF" w:rsidRDefault="006A1D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5142" w14:textId="77777777" w:rsidR="006A1D95" w:rsidRDefault="006A1D95" w:rsidP="00605357">
      <w:pPr>
        <w:spacing w:after="0" w:line="240" w:lineRule="auto"/>
      </w:pPr>
      <w:r>
        <w:separator/>
      </w:r>
    </w:p>
  </w:footnote>
  <w:footnote w:type="continuationSeparator" w:id="0">
    <w:p w14:paraId="52F99E80" w14:textId="77777777" w:rsidR="006A1D95" w:rsidRDefault="006A1D95" w:rsidP="0060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1" w15:restartNumberingAfterBreak="0">
    <w:nsid w:val="10B237DF"/>
    <w:multiLevelType w:val="hybridMultilevel"/>
    <w:tmpl w:val="52700ECE"/>
    <w:lvl w:ilvl="0" w:tplc="725A60CA">
      <w:numFmt w:val="bullet"/>
      <w:lvlText w:val=""/>
      <w:lvlJc w:val="left"/>
      <w:pPr>
        <w:ind w:left="89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34377C">
      <w:numFmt w:val="bullet"/>
      <w:lvlText w:val="•"/>
      <w:lvlJc w:val="left"/>
      <w:pPr>
        <w:ind w:left="17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AD618F0">
      <w:numFmt w:val="bullet"/>
      <w:lvlText w:val="•"/>
      <w:lvlJc w:val="left"/>
      <w:pPr>
        <w:ind w:left="1918" w:hanging="142"/>
      </w:pPr>
      <w:rPr>
        <w:rFonts w:hint="default"/>
        <w:lang w:val="ru-RU" w:eastAsia="en-US" w:bidi="ar-SA"/>
      </w:rPr>
    </w:lvl>
    <w:lvl w:ilvl="3" w:tplc="3048C6A4">
      <w:numFmt w:val="bullet"/>
      <w:lvlText w:val="•"/>
      <w:lvlJc w:val="left"/>
      <w:pPr>
        <w:ind w:left="2936" w:hanging="142"/>
      </w:pPr>
      <w:rPr>
        <w:rFonts w:hint="default"/>
        <w:lang w:val="ru-RU" w:eastAsia="en-US" w:bidi="ar-SA"/>
      </w:rPr>
    </w:lvl>
    <w:lvl w:ilvl="4" w:tplc="01C09B50">
      <w:numFmt w:val="bullet"/>
      <w:lvlText w:val="•"/>
      <w:lvlJc w:val="left"/>
      <w:pPr>
        <w:ind w:left="3955" w:hanging="142"/>
      </w:pPr>
      <w:rPr>
        <w:rFonts w:hint="default"/>
        <w:lang w:val="ru-RU" w:eastAsia="en-US" w:bidi="ar-SA"/>
      </w:rPr>
    </w:lvl>
    <w:lvl w:ilvl="5" w:tplc="C1EC0804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6" w:tplc="DBE43F9C">
      <w:numFmt w:val="bullet"/>
      <w:lvlText w:val="•"/>
      <w:lvlJc w:val="left"/>
      <w:pPr>
        <w:ind w:left="5992" w:hanging="142"/>
      </w:pPr>
      <w:rPr>
        <w:rFonts w:hint="default"/>
        <w:lang w:val="ru-RU" w:eastAsia="en-US" w:bidi="ar-SA"/>
      </w:rPr>
    </w:lvl>
    <w:lvl w:ilvl="7" w:tplc="C3E47C88">
      <w:numFmt w:val="bullet"/>
      <w:lvlText w:val="•"/>
      <w:lvlJc w:val="left"/>
      <w:pPr>
        <w:ind w:left="7010" w:hanging="142"/>
      </w:pPr>
      <w:rPr>
        <w:rFonts w:hint="default"/>
        <w:lang w:val="ru-RU" w:eastAsia="en-US" w:bidi="ar-SA"/>
      </w:rPr>
    </w:lvl>
    <w:lvl w:ilvl="8" w:tplc="F4363B2C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14D27EE4"/>
    <w:multiLevelType w:val="multilevel"/>
    <w:tmpl w:val="A044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B01B88"/>
    <w:multiLevelType w:val="hybridMultilevel"/>
    <w:tmpl w:val="C918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F1EF4"/>
    <w:multiLevelType w:val="multilevel"/>
    <w:tmpl w:val="78D02B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280C1334"/>
    <w:multiLevelType w:val="multilevel"/>
    <w:tmpl w:val="B36CCB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A44C0"/>
    <w:multiLevelType w:val="multilevel"/>
    <w:tmpl w:val="83C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421D9"/>
    <w:multiLevelType w:val="multilevel"/>
    <w:tmpl w:val="75CC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35959"/>
    <w:multiLevelType w:val="multilevel"/>
    <w:tmpl w:val="E0884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6E70941"/>
    <w:multiLevelType w:val="hybridMultilevel"/>
    <w:tmpl w:val="B294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2745"/>
    <w:multiLevelType w:val="multilevel"/>
    <w:tmpl w:val="7424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96BA3"/>
    <w:multiLevelType w:val="hybridMultilevel"/>
    <w:tmpl w:val="AF9C99AC"/>
    <w:lvl w:ilvl="0" w:tplc="FF10A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A40FE"/>
    <w:multiLevelType w:val="hybridMultilevel"/>
    <w:tmpl w:val="1ADA9A64"/>
    <w:lvl w:ilvl="0" w:tplc="4594A7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ADD3B1C"/>
    <w:multiLevelType w:val="hybridMultilevel"/>
    <w:tmpl w:val="CA583D06"/>
    <w:lvl w:ilvl="0" w:tplc="91D66734">
      <w:start w:val="1"/>
      <w:numFmt w:val="decimal"/>
      <w:lvlText w:val="%1)"/>
      <w:lvlJc w:val="left"/>
      <w:pPr>
        <w:ind w:left="537" w:hanging="49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66B7E0">
      <w:numFmt w:val="bullet"/>
      <w:lvlText w:val="•"/>
      <w:lvlJc w:val="left"/>
      <w:pPr>
        <w:ind w:left="1492" w:hanging="490"/>
      </w:pPr>
      <w:rPr>
        <w:rFonts w:hint="default"/>
        <w:lang w:val="ru-RU" w:eastAsia="en-US" w:bidi="ar-SA"/>
      </w:rPr>
    </w:lvl>
    <w:lvl w:ilvl="2" w:tplc="89202D7A">
      <w:numFmt w:val="bullet"/>
      <w:lvlText w:val="•"/>
      <w:lvlJc w:val="left"/>
      <w:pPr>
        <w:ind w:left="2445" w:hanging="490"/>
      </w:pPr>
      <w:rPr>
        <w:rFonts w:hint="default"/>
        <w:lang w:val="ru-RU" w:eastAsia="en-US" w:bidi="ar-SA"/>
      </w:rPr>
    </w:lvl>
    <w:lvl w:ilvl="3" w:tplc="1A9C170C">
      <w:numFmt w:val="bullet"/>
      <w:lvlText w:val="•"/>
      <w:lvlJc w:val="left"/>
      <w:pPr>
        <w:ind w:left="3397" w:hanging="490"/>
      </w:pPr>
      <w:rPr>
        <w:rFonts w:hint="default"/>
        <w:lang w:val="ru-RU" w:eastAsia="en-US" w:bidi="ar-SA"/>
      </w:rPr>
    </w:lvl>
    <w:lvl w:ilvl="4" w:tplc="6F42B57E">
      <w:numFmt w:val="bullet"/>
      <w:lvlText w:val="•"/>
      <w:lvlJc w:val="left"/>
      <w:pPr>
        <w:ind w:left="4350" w:hanging="490"/>
      </w:pPr>
      <w:rPr>
        <w:rFonts w:hint="default"/>
        <w:lang w:val="ru-RU" w:eastAsia="en-US" w:bidi="ar-SA"/>
      </w:rPr>
    </w:lvl>
    <w:lvl w:ilvl="5" w:tplc="458A320E">
      <w:numFmt w:val="bullet"/>
      <w:lvlText w:val="•"/>
      <w:lvlJc w:val="left"/>
      <w:pPr>
        <w:ind w:left="5303" w:hanging="490"/>
      </w:pPr>
      <w:rPr>
        <w:rFonts w:hint="default"/>
        <w:lang w:val="ru-RU" w:eastAsia="en-US" w:bidi="ar-SA"/>
      </w:rPr>
    </w:lvl>
    <w:lvl w:ilvl="6" w:tplc="96048476">
      <w:numFmt w:val="bullet"/>
      <w:lvlText w:val="•"/>
      <w:lvlJc w:val="left"/>
      <w:pPr>
        <w:ind w:left="6255" w:hanging="490"/>
      </w:pPr>
      <w:rPr>
        <w:rFonts w:hint="default"/>
        <w:lang w:val="ru-RU" w:eastAsia="en-US" w:bidi="ar-SA"/>
      </w:rPr>
    </w:lvl>
    <w:lvl w:ilvl="7" w:tplc="35683BEE">
      <w:numFmt w:val="bullet"/>
      <w:lvlText w:val="•"/>
      <w:lvlJc w:val="left"/>
      <w:pPr>
        <w:ind w:left="7208" w:hanging="490"/>
      </w:pPr>
      <w:rPr>
        <w:rFonts w:hint="default"/>
        <w:lang w:val="ru-RU" w:eastAsia="en-US" w:bidi="ar-SA"/>
      </w:rPr>
    </w:lvl>
    <w:lvl w:ilvl="8" w:tplc="A240EEFE">
      <w:numFmt w:val="bullet"/>
      <w:lvlText w:val="•"/>
      <w:lvlJc w:val="left"/>
      <w:pPr>
        <w:ind w:left="8161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4CF11089"/>
    <w:multiLevelType w:val="hybridMultilevel"/>
    <w:tmpl w:val="A1AE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E675B"/>
    <w:multiLevelType w:val="hybridMultilevel"/>
    <w:tmpl w:val="BE8CAF14"/>
    <w:lvl w:ilvl="0" w:tplc="00000009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6D07"/>
    <w:multiLevelType w:val="hybridMultilevel"/>
    <w:tmpl w:val="E73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93CF4"/>
    <w:multiLevelType w:val="hybridMultilevel"/>
    <w:tmpl w:val="338CEE4A"/>
    <w:lvl w:ilvl="0" w:tplc="1F8C8402">
      <w:start w:val="1"/>
      <w:numFmt w:val="decimal"/>
      <w:lvlText w:val="%1)"/>
      <w:lvlJc w:val="left"/>
      <w:pPr>
        <w:ind w:left="458" w:hanging="56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D09776">
      <w:numFmt w:val="bullet"/>
      <w:lvlText w:val="•"/>
      <w:lvlJc w:val="left"/>
      <w:pPr>
        <w:ind w:left="1420" w:hanging="569"/>
      </w:pPr>
      <w:rPr>
        <w:rFonts w:hint="default"/>
        <w:lang w:val="ru-RU" w:eastAsia="en-US" w:bidi="ar-SA"/>
      </w:rPr>
    </w:lvl>
    <w:lvl w:ilvl="2" w:tplc="13201FBC">
      <w:numFmt w:val="bullet"/>
      <w:lvlText w:val="•"/>
      <w:lvlJc w:val="left"/>
      <w:pPr>
        <w:ind w:left="2381" w:hanging="569"/>
      </w:pPr>
      <w:rPr>
        <w:rFonts w:hint="default"/>
        <w:lang w:val="ru-RU" w:eastAsia="en-US" w:bidi="ar-SA"/>
      </w:rPr>
    </w:lvl>
    <w:lvl w:ilvl="3" w:tplc="B90ECC1C">
      <w:numFmt w:val="bullet"/>
      <w:lvlText w:val="•"/>
      <w:lvlJc w:val="left"/>
      <w:pPr>
        <w:ind w:left="3341" w:hanging="569"/>
      </w:pPr>
      <w:rPr>
        <w:rFonts w:hint="default"/>
        <w:lang w:val="ru-RU" w:eastAsia="en-US" w:bidi="ar-SA"/>
      </w:rPr>
    </w:lvl>
    <w:lvl w:ilvl="4" w:tplc="F88A814A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 w:tplc="8886041C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 w:tplc="2A10FACE">
      <w:numFmt w:val="bullet"/>
      <w:lvlText w:val="•"/>
      <w:lvlJc w:val="left"/>
      <w:pPr>
        <w:ind w:left="6223" w:hanging="569"/>
      </w:pPr>
      <w:rPr>
        <w:rFonts w:hint="default"/>
        <w:lang w:val="ru-RU" w:eastAsia="en-US" w:bidi="ar-SA"/>
      </w:rPr>
    </w:lvl>
    <w:lvl w:ilvl="7" w:tplc="58485BC6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8" w:tplc="51AA79BC">
      <w:numFmt w:val="bullet"/>
      <w:lvlText w:val="•"/>
      <w:lvlJc w:val="left"/>
      <w:pPr>
        <w:ind w:left="8145" w:hanging="569"/>
      </w:pPr>
      <w:rPr>
        <w:rFonts w:hint="default"/>
        <w:lang w:val="ru-RU" w:eastAsia="en-US" w:bidi="ar-SA"/>
      </w:rPr>
    </w:lvl>
  </w:abstractNum>
  <w:abstractNum w:abstractNumId="28" w15:restartNumberingAfterBreak="0">
    <w:nsid w:val="5B28467A"/>
    <w:multiLevelType w:val="hybridMultilevel"/>
    <w:tmpl w:val="30FA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254B1"/>
    <w:multiLevelType w:val="multilevel"/>
    <w:tmpl w:val="FAC62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30" w15:restartNumberingAfterBreak="0">
    <w:nsid w:val="65634E41"/>
    <w:multiLevelType w:val="multilevel"/>
    <w:tmpl w:val="965A9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F38FF"/>
    <w:multiLevelType w:val="hybridMultilevel"/>
    <w:tmpl w:val="94FA9E32"/>
    <w:lvl w:ilvl="0" w:tplc="00000009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21CED"/>
    <w:multiLevelType w:val="hybridMultilevel"/>
    <w:tmpl w:val="E2D248B0"/>
    <w:lvl w:ilvl="0" w:tplc="F5DA46FC">
      <w:start w:val="1"/>
      <w:numFmt w:val="decimal"/>
      <w:lvlText w:val="%1)"/>
      <w:lvlJc w:val="left"/>
      <w:pPr>
        <w:ind w:left="1593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B20E16">
      <w:numFmt w:val="bullet"/>
      <w:lvlText w:val="•"/>
      <w:lvlJc w:val="left"/>
      <w:pPr>
        <w:ind w:left="2446" w:hanging="850"/>
      </w:pPr>
      <w:rPr>
        <w:rFonts w:hint="default"/>
        <w:lang w:val="ru-RU" w:eastAsia="en-US" w:bidi="ar-SA"/>
      </w:rPr>
    </w:lvl>
    <w:lvl w:ilvl="2" w:tplc="CDC220E6">
      <w:numFmt w:val="bullet"/>
      <w:lvlText w:val="•"/>
      <w:lvlJc w:val="left"/>
      <w:pPr>
        <w:ind w:left="3293" w:hanging="850"/>
      </w:pPr>
      <w:rPr>
        <w:rFonts w:hint="default"/>
        <w:lang w:val="ru-RU" w:eastAsia="en-US" w:bidi="ar-SA"/>
      </w:rPr>
    </w:lvl>
    <w:lvl w:ilvl="3" w:tplc="8F60E378">
      <w:numFmt w:val="bullet"/>
      <w:lvlText w:val="•"/>
      <w:lvlJc w:val="left"/>
      <w:pPr>
        <w:ind w:left="4139" w:hanging="850"/>
      </w:pPr>
      <w:rPr>
        <w:rFonts w:hint="default"/>
        <w:lang w:val="ru-RU" w:eastAsia="en-US" w:bidi="ar-SA"/>
      </w:rPr>
    </w:lvl>
    <w:lvl w:ilvl="4" w:tplc="214A9EA2">
      <w:numFmt w:val="bullet"/>
      <w:lvlText w:val="•"/>
      <w:lvlJc w:val="left"/>
      <w:pPr>
        <w:ind w:left="4986" w:hanging="850"/>
      </w:pPr>
      <w:rPr>
        <w:rFonts w:hint="default"/>
        <w:lang w:val="ru-RU" w:eastAsia="en-US" w:bidi="ar-SA"/>
      </w:rPr>
    </w:lvl>
    <w:lvl w:ilvl="5" w:tplc="2F4CF85C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7FD6DA5A">
      <w:numFmt w:val="bullet"/>
      <w:lvlText w:val="•"/>
      <w:lvlJc w:val="left"/>
      <w:pPr>
        <w:ind w:left="6679" w:hanging="850"/>
      </w:pPr>
      <w:rPr>
        <w:rFonts w:hint="default"/>
        <w:lang w:val="ru-RU" w:eastAsia="en-US" w:bidi="ar-SA"/>
      </w:rPr>
    </w:lvl>
    <w:lvl w:ilvl="7" w:tplc="43F6AAFA">
      <w:numFmt w:val="bullet"/>
      <w:lvlText w:val="•"/>
      <w:lvlJc w:val="left"/>
      <w:pPr>
        <w:ind w:left="7526" w:hanging="850"/>
      </w:pPr>
      <w:rPr>
        <w:rFonts w:hint="default"/>
        <w:lang w:val="ru-RU" w:eastAsia="en-US" w:bidi="ar-SA"/>
      </w:rPr>
    </w:lvl>
    <w:lvl w:ilvl="8" w:tplc="B6E63AEA">
      <w:numFmt w:val="bullet"/>
      <w:lvlText w:val="•"/>
      <w:lvlJc w:val="left"/>
      <w:pPr>
        <w:ind w:left="8373" w:hanging="850"/>
      </w:pPr>
      <w:rPr>
        <w:rFonts w:hint="default"/>
        <w:lang w:val="ru-RU" w:eastAsia="en-US" w:bidi="ar-SA"/>
      </w:rPr>
    </w:lvl>
  </w:abstractNum>
  <w:abstractNum w:abstractNumId="33" w15:restartNumberingAfterBreak="0">
    <w:nsid w:val="6E364E4A"/>
    <w:multiLevelType w:val="multilevel"/>
    <w:tmpl w:val="402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231A4"/>
    <w:multiLevelType w:val="hybridMultilevel"/>
    <w:tmpl w:val="5A2E2AF8"/>
    <w:lvl w:ilvl="0" w:tplc="00000009">
      <w:start w:val="1"/>
      <w:numFmt w:val="bullet"/>
      <w:lvlText w:val="·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04D51"/>
    <w:multiLevelType w:val="hybridMultilevel"/>
    <w:tmpl w:val="CF70B67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4F94"/>
    <w:multiLevelType w:val="multilevel"/>
    <w:tmpl w:val="8F902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53F51"/>
    <w:multiLevelType w:val="hybridMultilevel"/>
    <w:tmpl w:val="87228F8E"/>
    <w:lvl w:ilvl="0" w:tplc="04190001">
      <w:start w:val="1"/>
      <w:numFmt w:val="bullet"/>
      <w:lvlText w:val=""/>
      <w:lvlJc w:val="left"/>
      <w:pPr>
        <w:ind w:left="1593" w:hanging="85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94B20E16">
      <w:numFmt w:val="bullet"/>
      <w:lvlText w:val="•"/>
      <w:lvlJc w:val="left"/>
      <w:pPr>
        <w:ind w:left="2446" w:hanging="850"/>
      </w:pPr>
      <w:rPr>
        <w:rFonts w:hint="default"/>
        <w:lang w:val="ru-RU" w:eastAsia="en-US" w:bidi="ar-SA"/>
      </w:rPr>
    </w:lvl>
    <w:lvl w:ilvl="2" w:tplc="CDC220E6">
      <w:numFmt w:val="bullet"/>
      <w:lvlText w:val="•"/>
      <w:lvlJc w:val="left"/>
      <w:pPr>
        <w:ind w:left="3293" w:hanging="850"/>
      </w:pPr>
      <w:rPr>
        <w:rFonts w:hint="default"/>
        <w:lang w:val="ru-RU" w:eastAsia="en-US" w:bidi="ar-SA"/>
      </w:rPr>
    </w:lvl>
    <w:lvl w:ilvl="3" w:tplc="8F60E378">
      <w:numFmt w:val="bullet"/>
      <w:lvlText w:val="•"/>
      <w:lvlJc w:val="left"/>
      <w:pPr>
        <w:ind w:left="4139" w:hanging="850"/>
      </w:pPr>
      <w:rPr>
        <w:rFonts w:hint="default"/>
        <w:lang w:val="ru-RU" w:eastAsia="en-US" w:bidi="ar-SA"/>
      </w:rPr>
    </w:lvl>
    <w:lvl w:ilvl="4" w:tplc="214A9EA2">
      <w:numFmt w:val="bullet"/>
      <w:lvlText w:val="•"/>
      <w:lvlJc w:val="left"/>
      <w:pPr>
        <w:ind w:left="4986" w:hanging="850"/>
      </w:pPr>
      <w:rPr>
        <w:rFonts w:hint="default"/>
        <w:lang w:val="ru-RU" w:eastAsia="en-US" w:bidi="ar-SA"/>
      </w:rPr>
    </w:lvl>
    <w:lvl w:ilvl="5" w:tplc="2F4CF85C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7FD6DA5A">
      <w:numFmt w:val="bullet"/>
      <w:lvlText w:val="•"/>
      <w:lvlJc w:val="left"/>
      <w:pPr>
        <w:ind w:left="6679" w:hanging="850"/>
      </w:pPr>
      <w:rPr>
        <w:rFonts w:hint="default"/>
        <w:lang w:val="ru-RU" w:eastAsia="en-US" w:bidi="ar-SA"/>
      </w:rPr>
    </w:lvl>
    <w:lvl w:ilvl="7" w:tplc="43F6AAFA">
      <w:numFmt w:val="bullet"/>
      <w:lvlText w:val="•"/>
      <w:lvlJc w:val="left"/>
      <w:pPr>
        <w:ind w:left="7526" w:hanging="850"/>
      </w:pPr>
      <w:rPr>
        <w:rFonts w:hint="default"/>
        <w:lang w:val="ru-RU" w:eastAsia="en-US" w:bidi="ar-SA"/>
      </w:rPr>
    </w:lvl>
    <w:lvl w:ilvl="8" w:tplc="B6E63AEA">
      <w:numFmt w:val="bullet"/>
      <w:lvlText w:val="•"/>
      <w:lvlJc w:val="left"/>
      <w:pPr>
        <w:ind w:left="8373" w:hanging="850"/>
      </w:pPr>
      <w:rPr>
        <w:rFonts w:hint="default"/>
        <w:lang w:val="ru-RU" w:eastAsia="en-US" w:bidi="ar-SA"/>
      </w:rPr>
    </w:lvl>
  </w:abstractNum>
  <w:abstractNum w:abstractNumId="38" w15:restartNumberingAfterBreak="0">
    <w:nsid w:val="760F6660"/>
    <w:multiLevelType w:val="hybridMultilevel"/>
    <w:tmpl w:val="8AC8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B6C4C"/>
    <w:multiLevelType w:val="multilevel"/>
    <w:tmpl w:val="B8D435F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  <w:sz w:val="24"/>
      </w:rPr>
    </w:lvl>
  </w:abstractNum>
  <w:abstractNum w:abstractNumId="40" w15:restartNumberingAfterBreak="0">
    <w:nsid w:val="78B50937"/>
    <w:multiLevelType w:val="hybridMultilevel"/>
    <w:tmpl w:val="50CCF59A"/>
    <w:lvl w:ilvl="0" w:tplc="00000009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14"/>
  </w:num>
  <w:num w:numId="5">
    <w:abstractNumId w:val="39"/>
  </w:num>
  <w:num w:numId="6">
    <w:abstractNumId w:val="4"/>
  </w:num>
  <w:num w:numId="7">
    <w:abstractNumId w:val="21"/>
  </w:num>
  <w:num w:numId="8">
    <w:abstractNumId w:val="18"/>
  </w:num>
  <w:num w:numId="9">
    <w:abstractNumId w:val="1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9"/>
  </w:num>
  <w:num w:numId="14">
    <w:abstractNumId w:val="33"/>
  </w:num>
  <w:num w:numId="15">
    <w:abstractNumId w:val="16"/>
  </w:num>
  <w:num w:numId="16">
    <w:abstractNumId w:val="10"/>
  </w:num>
  <w:num w:numId="17">
    <w:abstractNumId w:val="3"/>
  </w:num>
  <w:num w:numId="18">
    <w:abstractNumId w:val="5"/>
  </w:num>
  <w:num w:numId="19">
    <w:abstractNumId w:val="7"/>
  </w:num>
  <w:num w:numId="20">
    <w:abstractNumId w:val="9"/>
  </w:num>
  <w:num w:numId="21">
    <w:abstractNumId w:val="6"/>
  </w:num>
  <w:num w:numId="22">
    <w:abstractNumId w:val="8"/>
  </w:num>
  <w:num w:numId="23">
    <w:abstractNumId w:val="24"/>
  </w:num>
  <w:num w:numId="24">
    <w:abstractNumId w:val="34"/>
  </w:num>
  <w:num w:numId="25">
    <w:abstractNumId w:val="31"/>
  </w:num>
  <w:num w:numId="26">
    <w:abstractNumId w:val="40"/>
  </w:num>
  <w:num w:numId="27">
    <w:abstractNumId w:val="25"/>
  </w:num>
  <w:num w:numId="28">
    <w:abstractNumId w:val="35"/>
  </w:num>
  <w:num w:numId="29">
    <w:abstractNumId w:val="13"/>
  </w:num>
  <w:num w:numId="30">
    <w:abstractNumId w:val="32"/>
  </w:num>
  <w:num w:numId="31">
    <w:abstractNumId w:val="27"/>
  </w:num>
  <w:num w:numId="32">
    <w:abstractNumId w:val="23"/>
  </w:num>
  <w:num w:numId="33">
    <w:abstractNumId w:val="11"/>
  </w:num>
  <w:num w:numId="34">
    <w:abstractNumId w:val="37"/>
  </w:num>
  <w:num w:numId="35">
    <w:abstractNumId w:val="28"/>
  </w:num>
  <w:num w:numId="36">
    <w:abstractNumId w:val="26"/>
  </w:num>
  <w:num w:numId="37">
    <w:abstractNumId w:val="2"/>
  </w:num>
  <w:num w:numId="38">
    <w:abstractNumId w:val="22"/>
  </w:num>
  <w:num w:numId="39">
    <w:abstractNumId w:val="0"/>
  </w:num>
  <w:num w:numId="40">
    <w:abstractNumId w:val="20"/>
  </w:num>
  <w:num w:numId="41">
    <w:abstractNumId w:val="1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B"/>
    <w:rsid w:val="00225C17"/>
    <w:rsid w:val="0027146B"/>
    <w:rsid w:val="00322208"/>
    <w:rsid w:val="004965A3"/>
    <w:rsid w:val="005E0B80"/>
    <w:rsid w:val="00605357"/>
    <w:rsid w:val="00621529"/>
    <w:rsid w:val="006A1D95"/>
    <w:rsid w:val="006A5B09"/>
    <w:rsid w:val="0074625C"/>
    <w:rsid w:val="00774C1A"/>
    <w:rsid w:val="00895BCC"/>
    <w:rsid w:val="00897D4B"/>
    <w:rsid w:val="00952CF6"/>
    <w:rsid w:val="00994125"/>
    <w:rsid w:val="00A3588C"/>
    <w:rsid w:val="00B45A3F"/>
    <w:rsid w:val="00C0587C"/>
    <w:rsid w:val="00C1044C"/>
    <w:rsid w:val="00D47429"/>
    <w:rsid w:val="00E32A83"/>
    <w:rsid w:val="00E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9B99"/>
  <w15:chartTrackingRefBased/>
  <w15:docId w15:val="{0FDFEB25-F382-4048-BEE1-EF432EEA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0B8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E0B80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5E0B8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"/>
    <w:basedOn w:val="a"/>
    <w:link w:val="a5"/>
    <w:qFormat/>
    <w:rsid w:val="004965A3"/>
    <w:pPr>
      <w:ind w:left="720"/>
      <w:contextualSpacing/>
    </w:pPr>
  </w:style>
  <w:style w:type="paragraph" w:customStyle="1" w:styleId="11">
    <w:name w:val="Абзац списка1"/>
    <w:basedOn w:val="a"/>
    <w:rsid w:val="00895BCC"/>
    <w:pPr>
      <w:suppressAutoHyphens/>
      <w:spacing w:after="200" w:line="276" w:lineRule="auto"/>
      <w:ind w:left="720"/>
      <w:contextualSpacing/>
    </w:pPr>
    <w:rPr>
      <w:rFonts w:ascii="Calibri" w:eastAsia="Calibri" w:hAnsi="Calibri" w:cs="font876"/>
      <w:lang w:val="en-US" w:bidi="en-US"/>
    </w:rPr>
  </w:style>
  <w:style w:type="paragraph" w:styleId="a6">
    <w:name w:val="No Spacing"/>
    <w:uiPriority w:val="1"/>
    <w:qFormat/>
    <w:rsid w:val="00225C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9">
    <w:name w:val="c19"/>
    <w:basedOn w:val="a"/>
    <w:rsid w:val="00D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47429"/>
  </w:style>
  <w:style w:type="character" w:customStyle="1" w:styleId="c3">
    <w:name w:val="c3"/>
    <w:basedOn w:val="a0"/>
    <w:rsid w:val="00D47429"/>
  </w:style>
  <w:style w:type="character" w:customStyle="1" w:styleId="apple-converted-space">
    <w:name w:val="apple-converted-space"/>
    <w:rsid w:val="00D47429"/>
  </w:style>
  <w:style w:type="paragraph" w:customStyle="1" w:styleId="a7">
    <w:name w:val="Обычный (веб)"/>
    <w:basedOn w:val="a"/>
    <w:rsid w:val="00D474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474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8">
    <w:name w:val="Body Text"/>
    <w:basedOn w:val="a"/>
    <w:link w:val="a9"/>
    <w:qFormat/>
    <w:rsid w:val="00B45A3F"/>
    <w:pPr>
      <w:widowControl w:val="0"/>
      <w:autoSpaceDE w:val="0"/>
      <w:autoSpaceDN w:val="0"/>
      <w:spacing w:after="0" w:line="240" w:lineRule="auto"/>
      <w:ind w:left="1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45A3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45A3F"/>
    <w:pPr>
      <w:widowControl w:val="0"/>
      <w:autoSpaceDE w:val="0"/>
      <w:autoSpaceDN w:val="0"/>
      <w:spacing w:after="0" w:line="240" w:lineRule="auto"/>
      <w:ind w:left="74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Абзац списка Знак"/>
    <w:aliases w:val="- список Знак"/>
    <w:link w:val="a4"/>
    <w:locked/>
    <w:rsid w:val="00B45A3F"/>
  </w:style>
  <w:style w:type="character" w:customStyle="1" w:styleId="10">
    <w:name w:val="Заголовок 1 Знак"/>
    <w:basedOn w:val="a0"/>
    <w:link w:val="1"/>
    <w:rsid w:val="005E0B8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E0B8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5E0B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5E0B80"/>
  </w:style>
  <w:style w:type="character" w:customStyle="1" w:styleId="WW8Num1z1">
    <w:name w:val="WW8Num1z1"/>
    <w:rsid w:val="005E0B80"/>
  </w:style>
  <w:style w:type="character" w:customStyle="1" w:styleId="WW8Num1z2">
    <w:name w:val="WW8Num1z2"/>
    <w:rsid w:val="005E0B80"/>
  </w:style>
  <w:style w:type="character" w:customStyle="1" w:styleId="WW8Num1z3">
    <w:name w:val="WW8Num1z3"/>
    <w:rsid w:val="005E0B80"/>
  </w:style>
  <w:style w:type="character" w:customStyle="1" w:styleId="WW8Num1z4">
    <w:name w:val="WW8Num1z4"/>
    <w:rsid w:val="005E0B80"/>
  </w:style>
  <w:style w:type="character" w:customStyle="1" w:styleId="WW8Num1z5">
    <w:name w:val="WW8Num1z5"/>
    <w:rsid w:val="005E0B80"/>
  </w:style>
  <w:style w:type="character" w:customStyle="1" w:styleId="WW8Num1z6">
    <w:name w:val="WW8Num1z6"/>
    <w:rsid w:val="005E0B80"/>
  </w:style>
  <w:style w:type="character" w:customStyle="1" w:styleId="WW8Num1z7">
    <w:name w:val="WW8Num1z7"/>
    <w:rsid w:val="005E0B80"/>
  </w:style>
  <w:style w:type="character" w:customStyle="1" w:styleId="WW8Num1z8">
    <w:name w:val="WW8Num1z8"/>
    <w:rsid w:val="005E0B80"/>
  </w:style>
  <w:style w:type="character" w:customStyle="1" w:styleId="WW8Num2z0">
    <w:name w:val="WW8Num2z0"/>
    <w:rsid w:val="005E0B8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5E0B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4z0">
    <w:name w:val="WW8Num4z0"/>
    <w:rsid w:val="005E0B80"/>
    <w:rPr>
      <w:rFonts w:ascii="Symbol" w:hAnsi="Symbol" w:cs="Symbol" w:hint="default"/>
      <w:sz w:val="24"/>
      <w:szCs w:val="24"/>
      <w:lang w:eastAsia="ru-RU"/>
    </w:rPr>
  </w:style>
  <w:style w:type="character" w:customStyle="1" w:styleId="WW8Num5z0">
    <w:name w:val="WW8Num5z0"/>
    <w:rsid w:val="005E0B80"/>
    <w:rPr>
      <w:rFonts w:ascii="Symbol" w:hAnsi="Symbol" w:cs="Symbol" w:hint="default"/>
      <w:sz w:val="24"/>
      <w:szCs w:val="24"/>
      <w:lang w:val="ru-RU"/>
    </w:rPr>
  </w:style>
  <w:style w:type="character" w:customStyle="1" w:styleId="WW8Num6z0">
    <w:name w:val="WW8Num6z0"/>
    <w:rsid w:val="005E0B80"/>
    <w:rPr>
      <w:rFonts w:ascii="Symbol" w:hAnsi="Symbol" w:cs="Symbol" w:hint="default"/>
    </w:rPr>
  </w:style>
  <w:style w:type="character" w:customStyle="1" w:styleId="WW8Num7z0">
    <w:name w:val="WW8Num7z0"/>
    <w:rsid w:val="005E0B80"/>
    <w:rPr>
      <w:rFonts w:ascii="Times New Roman" w:hAnsi="Times New Roman" w:cs="Times New Roman" w:hint="default"/>
    </w:rPr>
  </w:style>
  <w:style w:type="character" w:customStyle="1" w:styleId="WW8Num8z0">
    <w:name w:val="WW8Num8z0"/>
    <w:rsid w:val="005E0B80"/>
    <w:rPr>
      <w:rFonts w:ascii="Symbol" w:hAnsi="Symbol" w:cs="Symbol" w:hint="default"/>
    </w:rPr>
  </w:style>
  <w:style w:type="character" w:customStyle="1" w:styleId="WW8Num9z0">
    <w:name w:val="WW8Num9z0"/>
    <w:rsid w:val="005E0B8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sid w:val="005E0B80"/>
    <w:rPr>
      <w:rFonts w:ascii="Symbol" w:hAnsi="Symbol" w:cs="Symbol" w:hint="default"/>
    </w:rPr>
  </w:style>
  <w:style w:type="character" w:customStyle="1" w:styleId="WW8Num11z0">
    <w:name w:val="WW8Num11z0"/>
    <w:rsid w:val="005E0B80"/>
    <w:rPr>
      <w:rFonts w:ascii="Symbol" w:hAnsi="Symbol" w:cs="Symbol" w:hint="default"/>
    </w:rPr>
  </w:style>
  <w:style w:type="character" w:customStyle="1" w:styleId="WW8Num3z1">
    <w:name w:val="WW8Num3z1"/>
    <w:rsid w:val="005E0B80"/>
  </w:style>
  <w:style w:type="character" w:customStyle="1" w:styleId="WW8Num3z2">
    <w:name w:val="WW8Num3z2"/>
    <w:rsid w:val="005E0B80"/>
  </w:style>
  <w:style w:type="character" w:customStyle="1" w:styleId="WW8Num3z3">
    <w:name w:val="WW8Num3z3"/>
    <w:rsid w:val="005E0B80"/>
  </w:style>
  <w:style w:type="character" w:customStyle="1" w:styleId="WW8Num3z4">
    <w:name w:val="WW8Num3z4"/>
    <w:rsid w:val="005E0B80"/>
  </w:style>
  <w:style w:type="character" w:customStyle="1" w:styleId="WW8Num3z5">
    <w:name w:val="WW8Num3z5"/>
    <w:rsid w:val="005E0B80"/>
  </w:style>
  <w:style w:type="character" w:customStyle="1" w:styleId="WW8Num3z6">
    <w:name w:val="WW8Num3z6"/>
    <w:rsid w:val="005E0B80"/>
  </w:style>
  <w:style w:type="character" w:customStyle="1" w:styleId="WW8Num3z7">
    <w:name w:val="WW8Num3z7"/>
    <w:rsid w:val="005E0B80"/>
  </w:style>
  <w:style w:type="character" w:customStyle="1" w:styleId="WW8Num3z8">
    <w:name w:val="WW8Num3z8"/>
    <w:rsid w:val="005E0B80"/>
  </w:style>
  <w:style w:type="character" w:customStyle="1" w:styleId="WW8Num4z1">
    <w:name w:val="WW8Num4z1"/>
    <w:rsid w:val="005E0B80"/>
  </w:style>
  <w:style w:type="character" w:customStyle="1" w:styleId="WW8Num4z2">
    <w:name w:val="WW8Num4z2"/>
    <w:rsid w:val="005E0B80"/>
  </w:style>
  <w:style w:type="character" w:customStyle="1" w:styleId="WW8Num4z3">
    <w:name w:val="WW8Num4z3"/>
    <w:rsid w:val="005E0B80"/>
  </w:style>
  <w:style w:type="character" w:customStyle="1" w:styleId="WW8Num4z4">
    <w:name w:val="WW8Num4z4"/>
    <w:rsid w:val="005E0B80"/>
  </w:style>
  <w:style w:type="character" w:customStyle="1" w:styleId="WW8Num4z5">
    <w:name w:val="WW8Num4z5"/>
    <w:rsid w:val="005E0B80"/>
  </w:style>
  <w:style w:type="character" w:customStyle="1" w:styleId="WW8Num4z6">
    <w:name w:val="WW8Num4z6"/>
    <w:rsid w:val="005E0B80"/>
  </w:style>
  <w:style w:type="character" w:customStyle="1" w:styleId="WW8Num4z7">
    <w:name w:val="WW8Num4z7"/>
    <w:rsid w:val="005E0B80"/>
  </w:style>
  <w:style w:type="character" w:customStyle="1" w:styleId="WW8Num4z8">
    <w:name w:val="WW8Num4z8"/>
    <w:rsid w:val="005E0B80"/>
  </w:style>
  <w:style w:type="character" w:customStyle="1" w:styleId="WW8Num8z1">
    <w:name w:val="WW8Num8z1"/>
    <w:rsid w:val="005E0B80"/>
    <w:rPr>
      <w:rFonts w:ascii="Courier New" w:hAnsi="Courier New" w:cs="Courier New" w:hint="default"/>
    </w:rPr>
  </w:style>
  <w:style w:type="character" w:customStyle="1" w:styleId="WW8Num8z2">
    <w:name w:val="WW8Num8z2"/>
    <w:rsid w:val="005E0B80"/>
    <w:rPr>
      <w:rFonts w:ascii="Wingdings" w:hAnsi="Wingdings" w:cs="Wingdings" w:hint="default"/>
    </w:rPr>
  </w:style>
  <w:style w:type="character" w:customStyle="1" w:styleId="WW8Num9z1">
    <w:name w:val="WW8Num9z1"/>
    <w:rsid w:val="005E0B80"/>
    <w:rPr>
      <w:rFonts w:ascii="Courier New" w:hAnsi="Courier New" w:cs="Courier New" w:hint="default"/>
    </w:rPr>
  </w:style>
  <w:style w:type="character" w:customStyle="1" w:styleId="WW8Num9z2">
    <w:name w:val="WW8Num9z2"/>
    <w:rsid w:val="005E0B80"/>
    <w:rPr>
      <w:rFonts w:ascii="Wingdings" w:hAnsi="Wingdings" w:cs="Wingdings" w:hint="default"/>
    </w:rPr>
  </w:style>
  <w:style w:type="character" w:customStyle="1" w:styleId="WW8Num10z1">
    <w:name w:val="WW8Num10z1"/>
    <w:rsid w:val="005E0B80"/>
    <w:rPr>
      <w:rFonts w:ascii="Courier New" w:hAnsi="Courier New" w:cs="Courier New" w:hint="default"/>
    </w:rPr>
  </w:style>
  <w:style w:type="character" w:customStyle="1" w:styleId="WW8Num10z2">
    <w:name w:val="WW8Num10z2"/>
    <w:rsid w:val="005E0B80"/>
    <w:rPr>
      <w:rFonts w:ascii="Wingdings" w:hAnsi="Wingdings" w:cs="Wingdings" w:hint="default"/>
    </w:rPr>
  </w:style>
  <w:style w:type="character" w:customStyle="1" w:styleId="WW8Num11z1">
    <w:name w:val="WW8Num11z1"/>
    <w:rsid w:val="005E0B80"/>
    <w:rPr>
      <w:rFonts w:ascii="Courier New" w:hAnsi="Courier New" w:cs="Courier New" w:hint="default"/>
    </w:rPr>
  </w:style>
  <w:style w:type="character" w:customStyle="1" w:styleId="WW8Num11z2">
    <w:name w:val="WW8Num11z2"/>
    <w:rsid w:val="005E0B80"/>
    <w:rPr>
      <w:rFonts w:ascii="Wingdings" w:hAnsi="Wingdings" w:cs="Wingdings" w:hint="default"/>
    </w:rPr>
  </w:style>
  <w:style w:type="character" w:customStyle="1" w:styleId="WW8Num11z3">
    <w:name w:val="WW8Num11z3"/>
    <w:rsid w:val="005E0B80"/>
    <w:rPr>
      <w:rFonts w:ascii="Symbol" w:hAnsi="Symbol" w:cs="Symbol" w:hint="default"/>
    </w:rPr>
  </w:style>
  <w:style w:type="character" w:customStyle="1" w:styleId="WW8Num12z0">
    <w:name w:val="WW8Num12z0"/>
    <w:rsid w:val="005E0B80"/>
    <w:rPr>
      <w:rFonts w:ascii="Symbol" w:hAnsi="Symbol" w:cs="Symbol" w:hint="default"/>
    </w:rPr>
  </w:style>
  <w:style w:type="character" w:customStyle="1" w:styleId="WW8Num12z1">
    <w:name w:val="WW8Num12z1"/>
    <w:rsid w:val="005E0B80"/>
    <w:rPr>
      <w:rFonts w:ascii="Courier New" w:hAnsi="Courier New" w:cs="Courier New" w:hint="default"/>
    </w:rPr>
  </w:style>
  <w:style w:type="character" w:customStyle="1" w:styleId="WW8Num12z2">
    <w:name w:val="WW8Num12z2"/>
    <w:rsid w:val="005E0B80"/>
    <w:rPr>
      <w:rFonts w:ascii="Wingdings" w:hAnsi="Wingdings" w:cs="Wingdings" w:hint="default"/>
    </w:rPr>
  </w:style>
  <w:style w:type="character" w:customStyle="1" w:styleId="WW8Num13z0">
    <w:name w:val="WW8Num13z0"/>
    <w:rsid w:val="005E0B8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5E0B80"/>
    <w:rPr>
      <w:rFonts w:ascii="Courier New" w:hAnsi="Courier New" w:cs="Courier New" w:hint="default"/>
    </w:rPr>
  </w:style>
  <w:style w:type="character" w:customStyle="1" w:styleId="WW8Num13z2">
    <w:name w:val="WW8Num13z2"/>
    <w:rsid w:val="005E0B80"/>
    <w:rPr>
      <w:rFonts w:ascii="Wingdings" w:hAnsi="Wingdings" w:cs="Wingdings" w:hint="default"/>
    </w:rPr>
  </w:style>
  <w:style w:type="character" w:customStyle="1" w:styleId="WW8Num13z3">
    <w:name w:val="WW8Num13z3"/>
    <w:rsid w:val="005E0B80"/>
    <w:rPr>
      <w:rFonts w:ascii="Symbol" w:hAnsi="Symbol" w:cs="Symbol" w:hint="default"/>
    </w:rPr>
  </w:style>
  <w:style w:type="character" w:customStyle="1" w:styleId="WW8Num14z0">
    <w:name w:val="WW8Num14z0"/>
    <w:rsid w:val="005E0B80"/>
    <w:rPr>
      <w:rFonts w:ascii="Symbol" w:hAnsi="Symbol" w:cs="Symbol" w:hint="default"/>
    </w:rPr>
  </w:style>
  <w:style w:type="character" w:customStyle="1" w:styleId="WW8Num14z1">
    <w:name w:val="WW8Num14z1"/>
    <w:rsid w:val="005E0B80"/>
    <w:rPr>
      <w:rFonts w:ascii="Courier New" w:hAnsi="Courier New" w:cs="Courier New" w:hint="default"/>
    </w:rPr>
  </w:style>
  <w:style w:type="character" w:customStyle="1" w:styleId="WW8Num14z2">
    <w:name w:val="WW8Num14z2"/>
    <w:rsid w:val="005E0B80"/>
    <w:rPr>
      <w:rFonts w:ascii="Wingdings" w:hAnsi="Wingdings" w:cs="Wingdings" w:hint="default"/>
    </w:rPr>
  </w:style>
  <w:style w:type="character" w:customStyle="1" w:styleId="WW8Num15z0">
    <w:name w:val="WW8Num15z0"/>
    <w:rsid w:val="005E0B80"/>
    <w:rPr>
      <w:rFonts w:ascii="Symbol" w:hAnsi="Symbol" w:cs="Symbol" w:hint="default"/>
    </w:rPr>
  </w:style>
  <w:style w:type="character" w:customStyle="1" w:styleId="WW8Num15z1">
    <w:name w:val="WW8Num15z1"/>
    <w:rsid w:val="005E0B80"/>
    <w:rPr>
      <w:rFonts w:ascii="Courier New" w:hAnsi="Courier New" w:cs="Courier New" w:hint="default"/>
    </w:rPr>
  </w:style>
  <w:style w:type="character" w:customStyle="1" w:styleId="WW8Num15z2">
    <w:name w:val="WW8Num15z2"/>
    <w:rsid w:val="005E0B80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5E0B80"/>
  </w:style>
  <w:style w:type="character" w:customStyle="1" w:styleId="12">
    <w:name w:val="Основной шрифт абзаца1"/>
    <w:rsid w:val="005E0B80"/>
  </w:style>
  <w:style w:type="character" w:customStyle="1" w:styleId="6">
    <w:name w:val="Знак6"/>
    <w:rsid w:val="005E0B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">
    <w:name w:val="Знак5"/>
    <w:rsid w:val="005E0B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">
    <w:name w:val="Знак4"/>
    <w:rsid w:val="005E0B80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нак3"/>
    <w:rsid w:val="005E0B8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3">
    <w:name w:val="Знак2"/>
    <w:rsid w:val="005E0B80"/>
    <w:rPr>
      <w:rFonts w:eastAsia="Times New Roman"/>
      <w:sz w:val="22"/>
      <w:szCs w:val="22"/>
    </w:rPr>
  </w:style>
  <w:style w:type="character" w:customStyle="1" w:styleId="13">
    <w:name w:val="Знак1"/>
    <w:rsid w:val="005E0B80"/>
    <w:rPr>
      <w:rFonts w:eastAsia="Times New Roman"/>
      <w:sz w:val="22"/>
      <w:szCs w:val="22"/>
    </w:rPr>
  </w:style>
  <w:style w:type="character" w:customStyle="1" w:styleId="aa">
    <w:name w:val="Знак"/>
    <w:rsid w:val="005E0B80"/>
    <w:rPr>
      <w:rFonts w:ascii="Tahoma" w:eastAsia="Times New Roman" w:hAnsi="Tahoma" w:cs="Tahoma"/>
      <w:sz w:val="16"/>
      <w:szCs w:val="16"/>
    </w:rPr>
  </w:style>
  <w:style w:type="character" w:customStyle="1" w:styleId="HTML">
    <w:name w:val="Стандартный HTML Знак"/>
    <w:rsid w:val="005E0B80"/>
    <w:rPr>
      <w:rFonts w:ascii="Courier New" w:eastAsia="Calibri" w:hAnsi="Courier New" w:cs="Courier New"/>
      <w:lang w:eastAsia="zh-CN"/>
    </w:rPr>
  </w:style>
  <w:style w:type="character" w:customStyle="1" w:styleId="HTML1">
    <w:name w:val="Стандартный HTML Знак1"/>
    <w:rsid w:val="005E0B80"/>
    <w:rPr>
      <w:rFonts w:ascii="Courier New" w:eastAsia="Calibri" w:hAnsi="Courier New" w:cs="Courier New"/>
      <w:sz w:val="22"/>
      <w:szCs w:val="22"/>
    </w:rPr>
  </w:style>
  <w:style w:type="character" w:customStyle="1" w:styleId="ab">
    <w:name w:val="Нижний колонтитул Знак"/>
    <w:uiPriority w:val="99"/>
    <w:rsid w:val="005E0B80"/>
    <w:rPr>
      <w:rFonts w:ascii="Calibri" w:hAnsi="Calibri" w:cs="Calibri"/>
      <w:sz w:val="22"/>
      <w:szCs w:val="22"/>
      <w:lang w:eastAsia="zh-CN"/>
    </w:rPr>
  </w:style>
  <w:style w:type="character" w:customStyle="1" w:styleId="ListLabel5">
    <w:name w:val="ListLabel 5"/>
    <w:rsid w:val="005E0B80"/>
    <w:rPr>
      <w:rFonts w:cs="Courier New"/>
    </w:rPr>
  </w:style>
  <w:style w:type="character" w:customStyle="1" w:styleId="ListLabel6">
    <w:name w:val="ListLabel 6"/>
    <w:rsid w:val="005E0B80"/>
    <w:rPr>
      <w:rFonts w:cs="Courier New"/>
    </w:rPr>
  </w:style>
  <w:style w:type="character" w:customStyle="1" w:styleId="ListLabel7">
    <w:name w:val="ListLabel 7"/>
    <w:rsid w:val="005E0B80"/>
    <w:rPr>
      <w:rFonts w:cs="Courier New"/>
    </w:rPr>
  </w:style>
  <w:style w:type="paragraph" w:customStyle="1" w:styleId="14">
    <w:name w:val="Заголовок1"/>
    <w:basedOn w:val="a"/>
    <w:next w:val="a8"/>
    <w:rsid w:val="005E0B80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c">
    <w:name w:val="List"/>
    <w:basedOn w:val="a8"/>
    <w:rsid w:val="005E0B80"/>
    <w:pPr>
      <w:widowControl/>
      <w:suppressAutoHyphens/>
      <w:autoSpaceDE/>
      <w:autoSpaceDN/>
      <w:spacing w:after="120" w:line="276" w:lineRule="auto"/>
      <w:ind w:left="0"/>
    </w:pPr>
    <w:rPr>
      <w:rFonts w:ascii="Calibri" w:eastAsia="Calibri" w:hAnsi="Calibri" w:cs="Mangal"/>
      <w:sz w:val="22"/>
      <w:szCs w:val="22"/>
      <w:lang w:eastAsia="zh-CN"/>
    </w:rPr>
  </w:style>
  <w:style w:type="paragraph" w:styleId="ad">
    <w:name w:val="caption"/>
    <w:basedOn w:val="a"/>
    <w:qFormat/>
    <w:rsid w:val="005E0B80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E0B80"/>
    <w:pPr>
      <w:suppressLineNumbers/>
      <w:suppressAutoHyphens/>
      <w:spacing w:after="200" w:line="276" w:lineRule="auto"/>
    </w:pPr>
    <w:rPr>
      <w:rFonts w:ascii="Calibri" w:eastAsia="Calibri" w:hAnsi="Calibri" w:cs="Lucida Sans"/>
      <w:lang w:eastAsia="zh-CN"/>
    </w:rPr>
  </w:style>
  <w:style w:type="paragraph" w:customStyle="1" w:styleId="15">
    <w:name w:val="Название объекта1"/>
    <w:basedOn w:val="a"/>
    <w:rsid w:val="005E0B8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E0B80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ae">
    <w:name w:val="Верхний и нижний колонтитулы"/>
    <w:basedOn w:val="a"/>
    <w:rsid w:val="005E0B80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f">
    <w:name w:val="header"/>
    <w:basedOn w:val="a"/>
    <w:link w:val="af0"/>
    <w:rsid w:val="005E0B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0">
    <w:name w:val="Верхний колонтитул Знак"/>
    <w:basedOn w:val="a0"/>
    <w:link w:val="af"/>
    <w:rsid w:val="005E0B80"/>
    <w:rPr>
      <w:rFonts w:ascii="Calibri" w:eastAsia="Times New Roman" w:hAnsi="Calibri" w:cs="Calibri"/>
      <w:lang w:eastAsia="zh-CN"/>
    </w:rPr>
  </w:style>
  <w:style w:type="paragraph" w:styleId="af1">
    <w:name w:val="footer"/>
    <w:basedOn w:val="a"/>
    <w:link w:val="17"/>
    <w:uiPriority w:val="99"/>
    <w:rsid w:val="005E0B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Нижний колонтитул Знак1"/>
    <w:basedOn w:val="a0"/>
    <w:link w:val="af1"/>
    <w:rsid w:val="005E0B80"/>
    <w:rPr>
      <w:rFonts w:ascii="Calibri" w:eastAsia="Times New Roman" w:hAnsi="Calibri" w:cs="Calibri"/>
      <w:lang w:eastAsia="zh-CN"/>
    </w:rPr>
  </w:style>
  <w:style w:type="paragraph" w:styleId="af2">
    <w:name w:val="Balloon Text"/>
    <w:basedOn w:val="a"/>
    <w:link w:val="af3"/>
    <w:rsid w:val="005E0B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0"/>
    <w:link w:val="af2"/>
    <w:rsid w:val="005E0B8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4">
    <w:name w:val="Содержимое таблицы"/>
    <w:basedOn w:val="a"/>
    <w:rsid w:val="005E0B80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5">
    <w:name w:val="Заголовок таблицы"/>
    <w:basedOn w:val="af4"/>
    <w:rsid w:val="005E0B80"/>
    <w:pPr>
      <w:jc w:val="center"/>
    </w:pPr>
    <w:rPr>
      <w:b/>
      <w:bCs/>
    </w:rPr>
  </w:style>
  <w:style w:type="paragraph" w:customStyle="1" w:styleId="WW-">
    <w:name w:val="WW-Базовый"/>
    <w:rsid w:val="005E0B8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TML0">
    <w:name w:val="HTML Preformatted"/>
    <w:basedOn w:val="a"/>
    <w:link w:val="HTML2"/>
    <w:rsid w:val="005E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zh-CN"/>
    </w:rPr>
  </w:style>
  <w:style w:type="character" w:customStyle="1" w:styleId="HTML2">
    <w:name w:val="Стандартный HTML Знак2"/>
    <w:basedOn w:val="a0"/>
    <w:link w:val="HTML0"/>
    <w:rsid w:val="005E0B80"/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0344-D77E-4B58-B1EC-E60D76A7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10586</Words>
  <Characters>60343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Povalishiny-Notebook</dc:creator>
  <cp:keywords/>
  <dc:description/>
  <cp:lastModifiedBy>1</cp:lastModifiedBy>
  <cp:revision>10</cp:revision>
  <dcterms:created xsi:type="dcterms:W3CDTF">2021-09-30T11:35:00Z</dcterms:created>
  <dcterms:modified xsi:type="dcterms:W3CDTF">2021-10-26T20:39:00Z</dcterms:modified>
</cp:coreProperties>
</file>