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FBFC" w14:textId="77777777" w:rsidR="001F6E2C" w:rsidRDefault="001F6E2C" w:rsidP="001F6E2C">
      <w:pPr>
        <w:pStyle w:val="a3"/>
        <w:spacing w:before="0" w:beforeAutospacing="0" w:after="0" w:afterAutospacing="0"/>
        <w:jc w:val="center"/>
        <w:rPr>
          <w:rFonts w:ascii="Calibri" w:hAnsi="Calibri" w:cs="Calibri"/>
          <w:color w:val="000000"/>
          <w:sz w:val="22"/>
          <w:szCs w:val="22"/>
        </w:rPr>
      </w:pPr>
      <w:r>
        <w:rPr>
          <w:color w:val="000000"/>
        </w:rPr>
        <w:t xml:space="preserve">Государственное </w:t>
      </w:r>
      <w:proofErr w:type="gramStart"/>
      <w:r>
        <w:rPr>
          <w:color w:val="000000"/>
        </w:rPr>
        <w:t>бюджетное  общеобразовательное</w:t>
      </w:r>
      <w:proofErr w:type="gramEnd"/>
      <w:r>
        <w:rPr>
          <w:color w:val="000000"/>
        </w:rPr>
        <w:t xml:space="preserve"> учреждение</w:t>
      </w:r>
    </w:p>
    <w:p w14:paraId="3E0FB3CF" w14:textId="77777777" w:rsidR="001F6E2C" w:rsidRDefault="001F6E2C" w:rsidP="001F6E2C">
      <w:pPr>
        <w:pStyle w:val="a3"/>
        <w:spacing w:before="0" w:beforeAutospacing="0" w:after="0" w:afterAutospacing="0"/>
        <w:jc w:val="center"/>
        <w:rPr>
          <w:rFonts w:ascii="Calibri" w:hAnsi="Calibri" w:cs="Calibri"/>
          <w:color w:val="000000"/>
          <w:sz w:val="22"/>
          <w:szCs w:val="22"/>
        </w:rPr>
      </w:pPr>
      <w:r>
        <w:rPr>
          <w:color w:val="000000"/>
        </w:rPr>
        <w:t>«Морская школа»</w:t>
      </w:r>
    </w:p>
    <w:p w14:paraId="7B71EE0D" w14:textId="6D32581E" w:rsidR="001F6E2C" w:rsidRDefault="001F6E2C" w:rsidP="001F6E2C">
      <w:pPr>
        <w:pStyle w:val="a3"/>
        <w:spacing w:before="0" w:beforeAutospacing="0" w:after="0" w:afterAutospacing="0"/>
        <w:jc w:val="center"/>
        <w:rPr>
          <w:color w:val="000000"/>
        </w:rPr>
      </w:pPr>
      <w:r>
        <w:rPr>
          <w:color w:val="000000"/>
        </w:rPr>
        <w:t>Московского района Санкт-Петербурга</w:t>
      </w:r>
    </w:p>
    <w:p w14:paraId="3F6B7108" w14:textId="77777777" w:rsidR="00F3053A" w:rsidRDefault="00F3053A" w:rsidP="001F6E2C">
      <w:pPr>
        <w:pStyle w:val="a3"/>
        <w:spacing w:before="0" w:beforeAutospacing="0" w:after="0" w:afterAutospacing="0"/>
        <w:jc w:val="center"/>
        <w:rPr>
          <w:rFonts w:ascii="Calibri" w:hAnsi="Calibri" w:cs="Calibri"/>
          <w:color w:val="000000"/>
          <w:sz w:val="22"/>
          <w:szCs w:val="22"/>
        </w:rPr>
      </w:pPr>
    </w:p>
    <w:p w14:paraId="3A5D6895" w14:textId="77777777"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РАССМОТРЕНО                     ПРИНЯТО                                                 УТВЕРЖДЕНО </w:t>
      </w:r>
    </w:p>
    <w:p w14:paraId="2C81DFDE" w14:textId="77777777" w:rsidR="00F3053A" w:rsidRDefault="00F3053A" w:rsidP="00F3053A">
      <w:pPr>
        <w:spacing w:after="0" w:line="240" w:lineRule="auto"/>
        <w:rPr>
          <w:rFonts w:ascii="Times New Roman" w:eastAsia="Arial Unicode MS" w:hAnsi="Times New Roman" w:cs="Times New Roman"/>
          <w:color w:val="000000"/>
          <w:sz w:val="20"/>
          <w:szCs w:val="20"/>
        </w:rPr>
      </w:pPr>
      <w:proofErr w:type="gramStart"/>
      <w:r>
        <w:rPr>
          <w:rFonts w:ascii="Times New Roman" w:eastAsia="Arial Unicode MS" w:hAnsi="Times New Roman" w:cs="Times New Roman"/>
          <w:color w:val="000000"/>
          <w:sz w:val="20"/>
          <w:szCs w:val="20"/>
        </w:rPr>
        <w:t>кафедрой  учителей</w:t>
      </w:r>
      <w:proofErr w:type="gramEnd"/>
      <w:r>
        <w:rPr>
          <w:rFonts w:ascii="Times New Roman" w:eastAsia="Arial Unicode MS" w:hAnsi="Times New Roman" w:cs="Times New Roman"/>
          <w:color w:val="000000"/>
          <w:sz w:val="20"/>
          <w:szCs w:val="20"/>
        </w:rPr>
        <w:t xml:space="preserve">                 решением педагогического совета          приказом от 16.06.2021 № 84-ОБ</w:t>
      </w:r>
    </w:p>
    <w:p w14:paraId="0D7602EC" w14:textId="77777777"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математики и информатики    ГБОУ «Морская школа»                          Директор ГБОУ «Морская школа»</w:t>
      </w:r>
    </w:p>
    <w:p w14:paraId="035ABEDA" w14:textId="77777777"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ГБОУ «Морская школа»         Московского района                                 Московского района</w:t>
      </w:r>
    </w:p>
    <w:p w14:paraId="4B585DA1" w14:textId="77777777"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Московского района               Санкт-Петербурга                                      Санкт-Петербурга</w:t>
      </w:r>
    </w:p>
    <w:p w14:paraId="180CB851" w14:textId="77777777"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Санкт-Петербурга                    протокол от 16.06.2021 № 7                                                                                                                                                                         </w:t>
      </w:r>
    </w:p>
    <w:p w14:paraId="3B07B233" w14:textId="770CFEAF"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от </w:t>
      </w:r>
      <w:r w:rsidR="00EB35C0">
        <w:rPr>
          <w:rFonts w:ascii="Times New Roman" w:hAnsi="Times New Roman"/>
          <w:sz w:val="20"/>
          <w:szCs w:val="20"/>
        </w:rPr>
        <w:t>30.08.2021</w:t>
      </w:r>
      <w:r w:rsidR="00EB35C0">
        <w:t xml:space="preserve"> </w:t>
      </w:r>
      <w:bookmarkStart w:id="0" w:name="_GoBack"/>
      <w:bookmarkEnd w:id="0"/>
      <w:r>
        <w:rPr>
          <w:rFonts w:ascii="Times New Roman" w:eastAsia="Arial Unicode MS" w:hAnsi="Times New Roman" w:cs="Times New Roman"/>
          <w:color w:val="000000"/>
          <w:sz w:val="20"/>
          <w:szCs w:val="20"/>
        </w:rPr>
        <w:t>№ 1                                                                      __________________    А.В.Шепелев</w:t>
      </w:r>
    </w:p>
    <w:p w14:paraId="314C1FE7" w14:textId="77777777" w:rsidR="00F3053A" w:rsidRDefault="00F3053A" w:rsidP="00F3053A">
      <w:pPr>
        <w:spacing w:after="0" w:line="240" w:lineRule="auto"/>
        <w:rPr>
          <w:rFonts w:ascii="Times New Roman" w:eastAsia="Arial Unicode MS" w:hAnsi="Times New Roman" w:cs="Times New Roman"/>
          <w:color w:val="000000"/>
          <w:sz w:val="24"/>
          <w:szCs w:val="24"/>
        </w:rPr>
      </w:pPr>
    </w:p>
    <w:p w14:paraId="50709E6F" w14:textId="77777777"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СОГЛАСОВАНО</w:t>
      </w:r>
    </w:p>
    <w:p w14:paraId="0B7AE70A" w14:textId="77777777"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С Советом родителей</w:t>
      </w:r>
    </w:p>
    <w:p w14:paraId="04FE0E87" w14:textId="77777777"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ГБОУ «Морская школа»         </w:t>
      </w:r>
    </w:p>
    <w:p w14:paraId="218004BF" w14:textId="77777777"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Московского </w:t>
      </w:r>
      <w:proofErr w:type="gramStart"/>
      <w:r>
        <w:rPr>
          <w:rFonts w:ascii="Times New Roman" w:eastAsia="Arial Unicode MS" w:hAnsi="Times New Roman" w:cs="Times New Roman"/>
          <w:color w:val="000000"/>
          <w:sz w:val="20"/>
          <w:szCs w:val="20"/>
        </w:rPr>
        <w:t>района  Санкт</w:t>
      </w:r>
      <w:proofErr w:type="gramEnd"/>
      <w:r>
        <w:rPr>
          <w:rFonts w:ascii="Times New Roman" w:eastAsia="Arial Unicode MS" w:hAnsi="Times New Roman" w:cs="Times New Roman"/>
          <w:color w:val="000000"/>
          <w:sz w:val="20"/>
          <w:szCs w:val="20"/>
        </w:rPr>
        <w:t xml:space="preserve">-Петербурга                                                                                                                       </w:t>
      </w:r>
    </w:p>
    <w:p w14:paraId="4742D39A" w14:textId="77777777" w:rsidR="00F3053A" w:rsidRDefault="00F3053A" w:rsidP="00F3053A">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 xml:space="preserve">протокол </w:t>
      </w:r>
      <w:proofErr w:type="gramStart"/>
      <w:r>
        <w:rPr>
          <w:rFonts w:ascii="Times New Roman" w:eastAsia="Arial Unicode MS" w:hAnsi="Times New Roman" w:cs="Times New Roman"/>
          <w:color w:val="000000"/>
          <w:sz w:val="20"/>
          <w:szCs w:val="20"/>
        </w:rPr>
        <w:t>от  16.06.2021</w:t>
      </w:r>
      <w:proofErr w:type="gramEnd"/>
      <w:r>
        <w:rPr>
          <w:rFonts w:ascii="Times New Roman" w:eastAsia="Arial Unicode MS" w:hAnsi="Times New Roman" w:cs="Times New Roman"/>
          <w:color w:val="000000"/>
          <w:sz w:val="20"/>
          <w:szCs w:val="20"/>
        </w:rPr>
        <w:t xml:space="preserve"> № 8                                                                                   </w:t>
      </w:r>
    </w:p>
    <w:p w14:paraId="69BC87F8" w14:textId="77777777" w:rsidR="00F3053A" w:rsidRDefault="00F3053A" w:rsidP="00F3053A">
      <w:pPr>
        <w:spacing w:after="0" w:line="240" w:lineRule="auto"/>
        <w:rPr>
          <w:rFonts w:ascii="Times New Roman" w:eastAsia="Arial Unicode MS" w:hAnsi="Times New Roman" w:cs="Times New Roman"/>
          <w:color w:val="000000"/>
          <w:sz w:val="20"/>
          <w:szCs w:val="20"/>
        </w:rPr>
      </w:pPr>
    </w:p>
    <w:p w14:paraId="36F1DCDC" w14:textId="77777777" w:rsidR="001F6E2C" w:rsidRDefault="001F6E2C" w:rsidP="001F6E2C">
      <w:pPr>
        <w:pStyle w:val="a3"/>
        <w:spacing w:before="0" w:beforeAutospacing="0" w:after="0" w:afterAutospacing="0"/>
        <w:jc w:val="center"/>
        <w:rPr>
          <w:color w:val="000000"/>
          <w:sz w:val="40"/>
          <w:szCs w:val="40"/>
        </w:rPr>
      </w:pPr>
    </w:p>
    <w:p w14:paraId="77B2A2C9" w14:textId="77777777" w:rsidR="001F6E2C" w:rsidRDefault="001F6E2C" w:rsidP="001F6E2C">
      <w:pPr>
        <w:pStyle w:val="a3"/>
        <w:spacing w:before="0" w:beforeAutospacing="0" w:after="0" w:afterAutospacing="0"/>
        <w:jc w:val="center"/>
        <w:rPr>
          <w:color w:val="000000"/>
          <w:sz w:val="40"/>
          <w:szCs w:val="40"/>
        </w:rPr>
      </w:pPr>
    </w:p>
    <w:p w14:paraId="1B1BE212" w14:textId="77777777" w:rsidR="001F6E2C" w:rsidRDefault="001F6E2C" w:rsidP="001F6E2C">
      <w:pPr>
        <w:pStyle w:val="a3"/>
        <w:spacing w:before="0" w:beforeAutospacing="0" w:after="0" w:afterAutospacing="0"/>
        <w:jc w:val="center"/>
        <w:rPr>
          <w:color w:val="000000"/>
          <w:sz w:val="40"/>
          <w:szCs w:val="40"/>
        </w:rPr>
      </w:pPr>
    </w:p>
    <w:p w14:paraId="17BC997E" w14:textId="77777777" w:rsidR="001F6E2C" w:rsidRDefault="001F6E2C" w:rsidP="001F6E2C">
      <w:pPr>
        <w:pStyle w:val="a3"/>
        <w:spacing w:before="0" w:beforeAutospacing="0" w:after="0" w:afterAutospacing="0"/>
        <w:jc w:val="center"/>
        <w:rPr>
          <w:rFonts w:ascii="Calibri" w:hAnsi="Calibri" w:cs="Calibri"/>
          <w:color w:val="000000"/>
          <w:sz w:val="22"/>
          <w:szCs w:val="22"/>
        </w:rPr>
      </w:pPr>
      <w:r>
        <w:rPr>
          <w:color w:val="000000"/>
          <w:sz w:val="40"/>
          <w:szCs w:val="40"/>
        </w:rPr>
        <w:t>РАБОЧАЯ ПРОГРАММА</w:t>
      </w:r>
    </w:p>
    <w:p w14:paraId="39593F28" w14:textId="287A7602" w:rsidR="001F6E2C" w:rsidRDefault="001F6E2C" w:rsidP="001F6E2C">
      <w:pPr>
        <w:pStyle w:val="a3"/>
        <w:spacing w:before="0" w:beforeAutospacing="0" w:after="0" w:afterAutospacing="0"/>
        <w:jc w:val="center"/>
        <w:rPr>
          <w:rFonts w:ascii="Calibri" w:hAnsi="Calibri" w:cs="Calibri"/>
          <w:color w:val="000000"/>
          <w:sz w:val="22"/>
          <w:szCs w:val="22"/>
        </w:rPr>
      </w:pPr>
      <w:r>
        <w:rPr>
          <w:color w:val="000000"/>
          <w:sz w:val="52"/>
          <w:szCs w:val="52"/>
        </w:rPr>
        <w:t>по геометрии</w:t>
      </w:r>
    </w:p>
    <w:p w14:paraId="2FD8A6D7" w14:textId="0842A1FE" w:rsidR="001F6E2C" w:rsidRDefault="001F6E2C" w:rsidP="001F6E2C">
      <w:pPr>
        <w:pStyle w:val="a3"/>
        <w:spacing w:before="0" w:beforeAutospacing="0" w:after="0" w:afterAutospacing="0"/>
        <w:jc w:val="center"/>
        <w:rPr>
          <w:rFonts w:ascii="Calibri" w:hAnsi="Calibri" w:cs="Calibri"/>
          <w:color w:val="000000"/>
          <w:sz w:val="22"/>
          <w:szCs w:val="22"/>
        </w:rPr>
      </w:pPr>
      <w:r>
        <w:rPr>
          <w:color w:val="000000"/>
          <w:sz w:val="36"/>
          <w:szCs w:val="36"/>
        </w:rPr>
        <w:t>ДЛЯ 8 КЛАССОВ</w:t>
      </w:r>
    </w:p>
    <w:p w14:paraId="2585609F" w14:textId="77777777" w:rsidR="001F6E2C" w:rsidRDefault="001F6E2C" w:rsidP="001F6E2C">
      <w:pPr>
        <w:pStyle w:val="a3"/>
        <w:spacing w:before="0" w:beforeAutospacing="0" w:after="0" w:afterAutospacing="0"/>
        <w:jc w:val="center"/>
        <w:rPr>
          <w:color w:val="000000"/>
          <w:sz w:val="36"/>
          <w:szCs w:val="36"/>
        </w:rPr>
      </w:pPr>
      <w:r>
        <w:rPr>
          <w:color w:val="000000"/>
          <w:sz w:val="36"/>
          <w:szCs w:val="36"/>
        </w:rPr>
        <w:t>НА 2021-2022 УЧ. ГОД</w:t>
      </w:r>
    </w:p>
    <w:p w14:paraId="08D8776D" w14:textId="77777777" w:rsidR="001F6E2C" w:rsidRDefault="001F6E2C" w:rsidP="001F6E2C">
      <w:pPr>
        <w:pStyle w:val="a3"/>
        <w:spacing w:before="0" w:beforeAutospacing="0" w:after="0" w:afterAutospacing="0"/>
        <w:jc w:val="center"/>
        <w:rPr>
          <w:rFonts w:ascii="Calibri" w:hAnsi="Calibri" w:cs="Calibri"/>
          <w:color w:val="000000"/>
          <w:sz w:val="22"/>
          <w:szCs w:val="22"/>
        </w:rPr>
      </w:pPr>
    </w:p>
    <w:p w14:paraId="71F07C83" w14:textId="77777777" w:rsidR="00F3053A" w:rsidRDefault="00F3053A" w:rsidP="001F6E2C">
      <w:pPr>
        <w:pStyle w:val="a3"/>
        <w:spacing w:before="0" w:beforeAutospacing="0" w:after="0" w:afterAutospacing="0"/>
        <w:jc w:val="right"/>
        <w:rPr>
          <w:color w:val="000000"/>
        </w:rPr>
      </w:pPr>
    </w:p>
    <w:p w14:paraId="541AECFA" w14:textId="77777777" w:rsidR="00F3053A" w:rsidRDefault="00F3053A" w:rsidP="001F6E2C">
      <w:pPr>
        <w:pStyle w:val="a3"/>
        <w:spacing w:before="0" w:beforeAutospacing="0" w:after="0" w:afterAutospacing="0"/>
        <w:jc w:val="right"/>
        <w:rPr>
          <w:color w:val="000000"/>
        </w:rPr>
      </w:pPr>
    </w:p>
    <w:p w14:paraId="7284175D" w14:textId="77777777" w:rsidR="00F3053A" w:rsidRDefault="00F3053A" w:rsidP="001F6E2C">
      <w:pPr>
        <w:pStyle w:val="a3"/>
        <w:spacing w:before="0" w:beforeAutospacing="0" w:after="0" w:afterAutospacing="0"/>
        <w:jc w:val="right"/>
        <w:rPr>
          <w:color w:val="000000"/>
        </w:rPr>
      </w:pPr>
    </w:p>
    <w:p w14:paraId="0AC2021D" w14:textId="77777777" w:rsidR="00F3053A" w:rsidRDefault="00F3053A" w:rsidP="001F6E2C">
      <w:pPr>
        <w:pStyle w:val="a3"/>
        <w:spacing w:before="0" w:beforeAutospacing="0" w:after="0" w:afterAutospacing="0"/>
        <w:jc w:val="right"/>
        <w:rPr>
          <w:color w:val="000000"/>
        </w:rPr>
      </w:pPr>
    </w:p>
    <w:p w14:paraId="22616372" w14:textId="77777777" w:rsidR="00F3053A" w:rsidRDefault="00F3053A" w:rsidP="001F6E2C">
      <w:pPr>
        <w:pStyle w:val="a3"/>
        <w:spacing w:before="0" w:beforeAutospacing="0" w:after="0" w:afterAutospacing="0"/>
        <w:jc w:val="right"/>
        <w:rPr>
          <w:color w:val="000000"/>
        </w:rPr>
      </w:pPr>
    </w:p>
    <w:p w14:paraId="271B0781" w14:textId="77777777" w:rsidR="00F3053A" w:rsidRDefault="00F3053A" w:rsidP="001F6E2C">
      <w:pPr>
        <w:pStyle w:val="a3"/>
        <w:spacing w:before="0" w:beforeAutospacing="0" w:after="0" w:afterAutospacing="0"/>
        <w:jc w:val="right"/>
        <w:rPr>
          <w:color w:val="000000"/>
        </w:rPr>
      </w:pPr>
    </w:p>
    <w:p w14:paraId="1B0AC2DB" w14:textId="77777777" w:rsidR="00F3053A" w:rsidRDefault="00F3053A" w:rsidP="001F6E2C">
      <w:pPr>
        <w:pStyle w:val="a3"/>
        <w:spacing w:before="0" w:beforeAutospacing="0" w:after="0" w:afterAutospacing="0"/>
        <w:jc w:val="right"/>
        <w:rPr>
          <w:color w:val="000000"/>
        </w:rPr>
      </w:pPr>
    </w:p>
    <w:p w14:paraId="26583593" w14:textId="77777777" w:rsidR="00F3053A" w:rsidRDefault="00F3053A" w:rsidP="001F6E2C">
      <w:pPr>
        <w:pStyle w:val="a3"/>
        <w:spacing w:before="0" w:beforeAutospacing="0" w:after="0" w:afterAutospacing="0"/>
        <w:jc w:val="right"/>
        <w:rPr>
          <w:color w:val="000000"/>
        </w:rPr>
      </w:pPr>
    </w:p>
    <w:p w14:paraId="65AAC2D0" w14:textId="77777777" w:rsidR="00F3053A" w:rsidRDefault="00F3053A" w:rsidP="001F6E2C">
      <w:pPr>
        <w:pStyle w:val="a3"/>
        <w:spacing w:before="0" w:beforeAutospacing="0" w:after="0" w:afterAutospacing="0"/>
        <w:jc w:val="right"/>
        <w:rPr>
          <w:color w:val="000000"/>
        </w:rPr>
      </w:pPr>
    </w:p>
    <w:p w14:paraId="256C40DC" w14:textId="77777777" w:rsidR="00F3053A" w:rsidRDefault="00F3053A" w:rsidP="001F6E2C">
      <w:pPr>
        <w:pStyle w:val="a3"/>
        <w:spacing w:before="0" w:beforeAutospacing="0" w:after="0" w:afterAutospacing="0"/>
        <w:jc w:val="right"/>
        <w:rPr>
          <w:color w:val="000000"/>
        </w:rPr>
      </w:pPr>
    </w:p>
    <w:p w14:paraId="511105AE" w14:textId="77777777" w:rsidR="00F3053A" w:rsidRDefault="00F3053A" w:rsidP="001F6E2C">
      <w:pPr>
        <w:pStyle w:val="a3"/>
        <w:spacing w:before="0" w:beforeAutospacing="0" w:after="0" w:afterAutospacing="0"/>
        <w:jc w:val="right"/>
        <w:rPr>
          <w:color w:val="000000"/>
        </w:rPr>
      </w:pPr>
    </w:p>
    <w:p w14:paraId="33601406" w14:textId="77777777" w:rsidR="00F3053A" w:rsidRDefault="00F3053A" w:rsidP="001F6E2C">
      <w:pPr>
        <w:pStyle w:val="a3"/>
        <w:spacing w:before="0" w:beforeAutospacing="0" w:after="0" w:afterAutospacing="0"/>
        <w:jc w:val="right"/>
        <w:rPr>
          <w:color w:val="000000"/>
        </w:rPr>
      </w:pPr>
    </w:p>
    <w:p w14:paraId="736A44E5" w14:textId="1513CB04" w:rsidR="001F6E2C" w:rsidRDefault="001F6E2C" w:rsidP="001F6E2C">
      <w:pPr>
        <w:pStyle w:val="a3"/>
        <w:spacing w:before="0" w:beforeAutospacing="0" w:after="0" w:afterAutospacing="0"/>
        <w:jc w:val="right"/>
        <w:rPr>
          <w:rFonts w:ascii="Calibri" w:hAnsi="Calibri" w:cs="Calibri"/>
          <w:color w:val="000000"/>
          <w:sz w:val="22"/>
          <w:szCs w:val="22"/>
        </w:rPr>
      </w:pPr>
      <w:r>
        <w:rPr>
          <w:color w:val="000000"/>
        </w:rPr>
        <w:t>Составитель: Повалишина Л. С.</w:t>
      </w:r>
    </w:p>
    <w:p w14:paraId="4EE1FD27" w14:textId="77777777" w:rsidR="001F6E2C" w:rsidRDefault="001F6E2C" w:rsidP="001F6E2C">
      <w:pPr>
        <w:pStyle w:val="a3"/>
        <w:spacing w:before="0" w:beforeAutospacing="0" w:after="0" w:afterAutospacing="0"/>
        <w:jc w:val="center"/>
        <w:rPr>
          <w:color w:val="000000"/>
        </w:rPr>
      </w:pPr>
    </w:p>
    <w:p w14:paraId="4EB993AA" w14:textId="77777777" w:rsidR="001F6E2C" w:rsidRDefault="001F6E2C" w:rsidP="001F6E2C">
      <w:pPr>
        <w:pStyle w:val="a3"/>
        <w:spacing w:before="0" w:beforeAutospacing="0" w:after="0" w:afterAutospacing="0"/>
        <w:jc w:val="center"/>
        <w:rPr>
          <w:color w:val="000000"/>
        </w:rPr>
      </w:pPr>
    </w:p>
    <w:p w14:paraId="4062BA13" w14:textId="77777777" w:rsidR="001F6E2C" w:rsidRDefault="001F6E2C" w:rsidP="001F6E2C">
      <w:pPr>
        <w:pStyle w:val="a3"/>
        <w:spacing w:before="0" w:beforeAutospacing="0" w:after="0" w:afterAutospacing="0"/>
        <w:jc w:val="center"/>
        <w:rPr>
          <w:color w:val="000000"/>
        </w:rPr>
      </w:pPr>
    </w:p>
    <w:p w14:paraId="26893229" w14:textId="77777777" w:rsidR="001F6E2C" w:rsidRDefault="001F6E2C" w:rsidP="001F6E2C">
      <w:pPr>
        <w:pStyle w:val="a3"/>
        <w:spacing w:before="0" w:beforeAutospacing="0" w:after="0" w:afterAutospacing="0"/>
        <w:jc w:val="center"/>
        <w:rPr>
          <w:color w:val="000000"/>
        </w:rPr>
      </w:pPr>
    </w:p>
    <w:p w14:paraId="78561EC4" w14:textId="77777777" w:rsidR="001F6E2C" w:rsidRDefault="001F6E2C" w:rsidP="001F6E2C">
      <w:pPr>
        <w:pStyle w:val="a3"/>
        <w:spacing w:before="0" w:beforeAutospacing="0" w:after="0" w:afterAutospacing="0"/>
        <w:jc w:val="center"/>
        <w:rPr>
          <w:color w:val="000000"/>
        </w:rPr>
      </w:pPr>
    </w:p>
    <w:p w14:paraId="1AE7372C" w14:textId="77777777" w:rsidR="001F6E2C" w:rsidRDefault="001F6E2C" w:rsidP="001F6E2C">
      <w:pPr>
        <w:pStyle w:val="a3"/>
        <w:spacing w:before="0" w:beforeAutospacing="0" w:after="0" w:afterAutospacing="0"/>
        <w:jc w:val="center"/>
        <w:rPr>
          <w:color w:val="000000"/>
        </w:rPr>
      </w:pPr>
    </w:p>
    <w:p w14:paraId="333C511A" w14:textId="77777777" w:rsidR="001F6E2C" w:rsidRDefault="001F6E2C" w:rsidP="001F6E2C">
      <w:pPr>
        <w:pStyle w:val="a3"/>
        <w:spacing w:before="0" w:beforeAutospacing="0" w:after="0" w:afterAutospacing="0"/>
        <w:jc w:val="center"/>
        <w:rPr>
          <w:color w:val="000000"/>
        </w:rPr>
      </w:pPr>
    </w:p>
    <w:p w14:paraId="3457F789" w14:textId="77777777" w:rsidR="001F6E2C" w:rsidRDefault="001F6E2C" w:rsidP="001F6E2C">
      <w:pPr>
        <w:pStyle w:val="a3"/>
        <w:spacing w:before="0" w:beforeAutospacing="0" w:after="0" w:afterAutospacing="0"/>
        <w:jc w:val="center"/>
        <w:rPr>
          <w:color w:val="000000"/>
        </w:rPr>
      </w:pPr>
    </w:p>
    <w:p w14:paraId="2DC0023C" w14:textId="77777777" w:rsidR="001F6E2C" w:rsidRDefault="001F6E2C" w:rsidP="001F6E2C">
      <w:pPr>
        <w:pStyle w:val="a3"/>
        <w:spacing w:before="0" w:beforeAutospacing="0" w:after="0" w:afterAutospacing="0"/>
        <w:jc w:val="center"/>
        <w:rPr>
          <w:color w:val="000000"/>
        </w:rPr>
      </w:pPr>
    </w:p>
    <w:p w14:paraId="3A228BDE" w14:textId="77777777" w:rsidR="001F6E2C" w:rsidRDefault="001F6E2C" w:rsidP="001F6E2C">
      <w:pPr>
        <w:pStyle w:val="a3"/>
        <w:spacing w:before="0" w:beforeAutospacing="0" w:after="0" w:afterAutospacing="0"/>
        <w:jc w:val="center"/>
        <w:rPr>
          <w:rFonts w:ascii="Calibri" w:hAnsi="Calibri" w:cs="Calibri"/>
          <w:color w:val="000000"/>
          <w:sz w:val="22"/>
          <w:szCs w:val="22"/>
        </w:rPr>
      </w:pPr>
      <w:r>
        <w:rPr>
          <w:color w:val="000000"/>
        </w:rPr>
        <w:t>Санкт Петербург</w:t>
      </w:r>
    </w:p>
    <w:p w14:paraId="5A5C95D8" w14:textId="17DC1CBF" w:rsidR="001F6E2C" w:rsidRDefault="001F6E2C" w:rsidP="001F6E2C">
      <w:pPr>
        <w:pStyle w:val="a3"/>
        <w:spacing w:before="0" w:beforeAutospacing="0" w:after="0" w:afterAutospacing="0"/>
        <w:jc w:val="center"/>
        <w:rPr>
          <w:color w:val="000000"/>
        </w:rPr>
      </w:pPr>
      <w:r>
        <w:rPr>
          <w:color w:val="000000"/>
        </w:rPr>
        <w:t>2021 год</w:t>
      </w:r>
    </w:p>
    <w:p w14:paraId="724780E2" w14:textId="77777777" w:rsidR="00F3053A" w:rsidRDefault="00F3053A" w:rsidP="001F6E2C">
      <w:pPr>
        <w:pStyle w:val="a3"/>
        <w:spacing w:before="0" w:beforeAutospacing="0" w:after="0" w:afterAutospacing="0"/>
        <w:jc w:val="center"/>
        <w:rPr>
          <w:color w:val="000000"/>
        </w:rPr>
      </w:pPr>
    </w:p>
    <w:p w14:paraId="2CED6346" w14:textId="77777777" w:rsidR="001F6E2C" w:rsidRPr="004965A3" w:rsidRDefault="001F6E2C" w:rsidP="001F6E2C">
      <w:pPr>
        <w:spacing w:after="0" w:line="240" w:lineRule="auto"/>
        <w:jc w:val="center"/>
        <w:rPr>
          <w:rFonts w:ascii="Calibri" w:eastAsia="Times New Roman" w:hAnsi="Calibri" w:cs="Calibri"/>
          <w:color w:val="000000"/>
          <w:lang w:eastAsia="ru-RU"/>
        </w:rPr>
      </w:pPr>
      <w:r w:rsidRPr="004965A3">
        <w:rPr>
          <w:rFonts w:ascii="Times New Roman" w:eastAsia="Times New Roman" w:hAnsi="Times New Roman" w:cs="Times New Roman"/>
          <w:b/>
          <w:bCs/>
          <w:color w:val="000000"/>
          <w:sz w:val="24"/>
          <w:szCs w:val="24"/>
          <w:lang w:eastAsia="ru-RU"/>
        </w:rPr>
        <w:t>Содержание</w:t>
      </w:r>
    </w:p>
    <w:p w14:paraId="2A064C2C" w14:textId="62808C81" w:rsidR="001F6E2C" w:rsidRPr="00225C17" w:rsidRDefault="001F6E2C" w:rsidP="00F6340B">
      <w:pPr>
        <w:pStyle w:val="a4"/>
        <w:numPr>
          <w:ilvl w:val="0"/>
          <w:numId w:val="4"/>
        </w:numPr>
        <w:spacing w:after="0" w:line="240" w:lineRule="auto"/>
        <w:ind w:right="141"/>
        <w:jc w:val="both"/>
        <w:rPr>
          <w:rFonts w:ascii="Calibri" w:eastAsia="Times New Roman" w:hAnsi="Calibri" w:cs="Calibri"/>
          <w:color w:val="000000"/>
          <w:lang w:eastAsia="ru-RU"/>
        </w:rPr>
      </w:pPr>
      <w:r w:rsidRPr="00225C17">
        <w:rPr>
          <w:rFonts w:ascii="Times New Roman" w:eastAsia="Times New Roman" w:hAnsi="Times New Roman" w:cs="Times New Roman"/>
          <w:color w:val="000000"/>
          <w:sz w:val="24"/>
          <w:szCs w:val="24"/>
          <w:lang w:eastAsia="ru-RU"/>
        </w:rPr>
        <w:t>Пояснительная записка…………...……………………………………...</w:t>
      </w:r>
      <w:proofErr w:type="gramStart"/>
      <w:r w:rsidRPr="00225C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w:t>
      </w:r>
      <w:r w:rsidRPr="00225C1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p>
    <w:p w14:paraId="4EA5025C" w14:textId="185638DC" w:rsidR="001F6E2C" w:rsidRPr="00225C17" w:rsidRDefault="001F6E2C" w:rsidP="00F6340B">
      <w:pPr>
        <w:pStyle w:val="a4"/>
        <w:numPr>
          <w:ilvl w:val="1"/>
          <w:numId w:val="4"/>
        </w:numPr>
        <w:spacing w:after="0" w:line="240" w:lineRule="auto"/>
        <w:jc w:val="both"/>
        <w:rPr>
          <w:rFonts w:ascii="Calibri" w:eastAsia="Times New Roman" w:hAnsi="Calibri" w:cs="Calibri"/>
          <w:color w:val="000000"/>
          <w:lang w:eastAsia="ru-RU"/>
        </w:rPr>
      </w:pPr>
      <w:r w:rsidRPr="00225C17">
        <w:rPr>
          <w:rFonts w:ascii="Times New Roman" w:eastAsia="Times New Roman" w:hAnsi="Times New Roman" w:cs="Times New Roman"/>
          <w:color w:val="000000"/>
          <w:sz w:val="24"/>
          <w:szCs w:val="24"/>
          <w:lang w:eastAsia="ru-RU"/>
        </w:rPr>
        <w:t>Цели и задачи, решаемые при реализации рабочей программы...............…</w:t>
      </w:r>
      <w:proofErr w:type="gramStart"/>
      <w:r w:rsidRPr="00225C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Pr="00225C17">
        <w:rPr>
          <w:rFonts w:ascii="Times New Roman" w:eastAsia="Times New Roman" w:hAnsi="Times New Roman" w:cs="Times New Roman"/>
          <w:color w:val="000000"/>
          <w:sz w:val="24"/>
          <w:szCs w:val="24"/>
          <w:lang w:eastAsia="ru-RU"/>
        </w:rPr>
        <w:t>….</w:t>
      </w:r>
      <w:proofErr w:type="gramEnd"/>
      <w:r w:rsidRPr="00225C17">
        <w:rPr>
          <w:rFonts w:ascii="Times New Roman" w:eastAsia="Times New Roman" w:hAnsi="Times New Roman" w:cs="Times New Roman"/>
          <w:color w:val="000000"/>
          <w:sz w:val="24"/>
          <w:szCs w:val="24"/>
          <w:lang w:eastAsia="ru-RU"/>
        </w:rPr>
        <w:t>4-5</w:t>
      </w:r>
    </w:p>
    <w:p w14:paraId="2B585D1D" w14:textId="3DA38C64" w:rsidR="001F6E2C" w:rsidRPr="00225C17" w:rsidRDefault="001F6E2C" w:rsidP="00F6340B">
      <w:pPr>
        <w:pStyle w:val="a4"/>
        <w:numPr>
          <w:ilvl w:val="1"/>
          <w:numId w:val="4"/>
        </w:numPr>
        <w:spacing w:after="0" w:line="240" w:lineRule="auto"/>
        <w:jc w:val="both"/>
        <w:rPr>
          <w:rFonts w:ascii="Calibri" w:eastAsia="Times New Roman" w:hAnsi="Calibri" w:cs="Calibri"/>
          <w:color w:val="000000"/>
          <w:lang w:eastAsia="ru-RU"/>
        </w:rPr>
      </w:pPr>
      <w:r w:rsidRPr="00225C17">
        <w:rPr>
          <w:rFonts w:ascii="Times New Roman" w:eastAsia="Times New Roman" w:hAnsi="Times New Roman" w:cs="Times New Roman"/>
          <w:color w:val="000000"/>
          <w:sz w:val="24"/>
          <w:szCs w:val="24"/>
          <w:lang w:eastAsia="ru-RU"/>
        </w:rPr>
        <w:t>Система оценки достижений обучающихся по предмету…</w:t>
      </w:r>
      <w:r>
        <w:rPr>
          <w:rFonts w:ascii="Times New Roman" w:eastAsia="Times New Roman" w:hAnsi="Times New Roman" w:cs="Times New Roman"/>
          <w:color w:val="000000"/>
          <w:sz w:val="24"/>
          <w:szCs w:val="24"/>
          <w:lang w:eastAsia="ru-RU"/>
        </w:rPr>
        <w:t>…</w:t>
      </w:r>
      <w:r w:rsidRPr="00225C17">
        <w:rPr>
          <w:rFonts w:ascii="Times New Roman" w:eastAsia="Times New Roman" w:hAnsi="Times New Roman" w:cs="Times New Roman"/>
          <w:color w:val="000000"/>
          <w:sz w:val="24"/>
          <w:szCs w:val="24"/>
          <w:lang w:eastAsia="ru-RU"/>
        </w:rPr>
        <w:t>…………</w:t>
      </w:r>
      <w:proofErr w:type="gramStart"/>
      <w:r w:rsidRPr="00225C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sidRPr="00225C17">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w:t>
      </w:r>
      <w:r w:rsidR="00EE797E">
        <w:rPr>
          <w:rFonts w:ascii="Times New Roman" w:eastAsia="Times New Roman" w:hAnsi="Times New Roman" w:cs="Times New Roman"/>
          <w:color w:val="000000"/>
          <w:sz w:val="24"/>
          <w:szCs w:val="24"/>
          <w:lang w:eastAsia="ru-RU"/>
        </w:rPr>
        <w:t>7</w:t>
      </w:r>
    </w:p>
    <w:p w14:paraId="77F8E544" w14:textId="77F7C85C" w:rsidR="001F6E2C" w:rsidRPr="00225C17" w:rsidRDefault="001F6E2C" w:rsidP="00F6340B">
      <w:pPr>
        <w:pStyle w:val="a4"/>
        <w:numPr>
          <w:ilvl w:val="0"/>
          <w:numId w:val="4"/>
        </w:numPr>
        <w:spacing w:after="0" w:line="240" w:lineRule="auto"/>
        <w:jc w:val="both"/>
        <w:rPr>
          <w:rFonts w:ascii="Calibri" w:eastAsia="Times New Roman" w:hAnsi="Calibri" w:cs="Calibri"/>
          <w:color w:val="000000"/>
          <w:lang w:eastAsia="ru-RU"/>
        </w:rPr>
      </w:pPr>
      <w:r w:rsidRPr="00225C17">
        <w:rPr>
          <w:rFonts w:ascii="Times New Roman" w:eastAsia="Times New Roman" w:hAnsi="Times New Roman" w:cs="Times New Roman"/>
          <w:color w:val="000000"/>
          <w:sz w:val="24"/>
          <w:szCs w:val="24"/>
          <w:lang w:eastAsia="ru-RU"/>
        </w:rPr>
        <w:t>Общая характеристика учебного предмета, курса……...………………</w:t>
      </w:r>
      <w:proofErr w:type="gramStart"/>
      <w:r w:rsidRPr="00225C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sidRPr="00225C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p>
    <w:p w14:paraId="228069B3" w14:textId="66C8F6B0" w:rsidR="001F6E2C" w:rsidRPr="00225C17" w:rsidRDefault="001F6E2C" w:rsidP="00F6340B">
      <w:pPr>
        <w:pStyle w:val="a4"/>
        <w:numPr>
          <w:ilvl w:val="0"/>
          <w:numId w:val="4"/>
        </w:numPr>
        <w:spacing w:after="0" w:line="240" w:lineRule="auto"/>
        <w:jc w:val="both"/>
        <w:rPr>
          <w:rFonts w:ascii="Calibri" w:eastAsia="Times New Roman" w:hAnsi="Calibri" w:cs="Calibri"/>
          <w:color w:val="000000"/>
          <w:lang w:eastAsia="ru-RU"/>
        </w:rPr>
      </w:pPr>
      <w:r w:rsidRPr="00225C17">
        <w:rPr>
          <w:rFonts w:ascii="Times New Roman" w:eastAsia="Times New Roman" w:hAnsi="Times New Roman" w:cs="Times New Roman"/>
          <w:color w:val="000000"/>
          <w:sz w:val="24"/>
          <w:szCs w:val="24"/>
          <w:lang w:eastAsia="ru-RU"/>
        </w:rPr>
        <w:t>Описание места учебного предмета в учебном плане……………………</w:t>
      </w:r>
      <w:proofErr w:type="gramStart"/>
      <w:r w:rsidRPr="00225C17">
        <w:rPr>
          <w:rFonts w:ascii="Times New Roman" w:eastAsia="Times New Roman" w:hAnsi="Times New Roman" w:cs="Times New Roman"/>
          <w:color w:val="000000"/>
          <w:sz w:val="24"/>
          <w:szCs w:val="24"/>
          <w:lang w:eastAsia="ru-RU"/>
        </w:rPr>
        <w:t>…….</w:t>
      </w:r>
      <w:proofErr w:type="gramEnd"/>
      <w:r w:rsidRPr="00225C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..9</w:t>
      </w:r>
    </w:p>
    <w:p w14:paraId="3363C594" w14:textId="2AE76DC1" w:rsidR="001F6E2C" w:rsidRPr="00225C17" w:rsidRDefault="001F6E2C" w:rsidP="00F6340B">
      <w:pPr>
        <w:pStyle w:val="a4"/>
        <w:numPr>
          <w:ilvl w:val="0"/>
          <w:numId w:val="4"/>
        </w:numPr>
        <w:spacing w:after="0" w:line="240" w:lineRule="auto"/>
        <w:jc w:val="both"/>
        <w:rPr>
          <w:rFonts w:ascii="Calibri" w:eastAsia="Times New Roman" w:hAnsi="Calibri" w:cs="Calibri"/>
          <w:color w:val="000000"/>
          <w:lang w:eastAsia="ru-RU"/>
        </w:rPr>
      </w:pPr>
      <w:r w:rsidRPr="00225C17">
        <w:rPr>
          <w:rFonts w:ascii="Times New Roman" w:eastAsia="Times New Roman" w:hAnsi="Times New Roman" w:cs="Times New Roman"/>
          <w:color w:val="000000"/>
          <w:sz w:val="24"/>
          <w:szCs w:val="24"/>
          <w:lang w:eastAsia="ru-RU"/>
        </w:rPr>
        <w:t>Планируемые результаты освоения учебного предмета, курса………………...</w:t>
      </w:r>
      <w:r>
        <w:rPr>
          <w:rFonts w:ascii="Times New Roman" w:eastAsia="Times New Roman" w:hAnsi="Times New Roman" w:cs="Times New Roman"/>
          <w:color w:val="000000"/>
          <w:sz w:val="24"/>
          <w:szCs w:val="24"/>
          <w:lang w:eastAsia="ru-RU"/>
        </w:rPr>
        <w:t>9</w:t>
      </w:r>
      <w:r w:rsidRPr="00225C17">
        <w:rPr>
          <w:rFonts w:ascii="Times New Roman" w:eastAsia="Times New Roman" w:hAnsi="Times New Roman" w:cs="Times New Roman"/>
          <w:color w:val="000000"/>
          <w:sz w:val="24"/>
          <w:szCs w:val="24"/>
          <w:lang w:eastAsia="ru-RU"/>
        </w:rPr>
        <w:t>-1</w:t>
      </w:r>
      <w:r w:rsidR="00EE797E">
        <w:rPr>
          <w:rFonts w:ascii="Times New Roman" w:eastAsia="Times New Roman" w:hAnsi="Times New Roman" w:cs="Times New Roman"/>
          <w:color w:val="000000"/>
          <w:sz w:val="24"/>
          <w:szCs w:val="24"/>
          <w:lang w:eastAsia="ru-RU"/>
        </w:rPr>
        <w:t>3</w:t>
      </w:r>
    </w:p>
    <w:p w14:paraId="159F9888" w14:textId="0A81AB8D" w:rsidR="001F6E2C" w:rsidRPr="00225C17" w:rsidRDefault="001F6E2C" w:rsidP="00F6340B">
      <w:pPr>
        <w:pStyle w:val="a4"/>
        <w:numPr>
          <w:ilvl w:val="0"/>
          <w:numId w:val="4"/>
        </w:numPr>
        <w:spacing w:after="0" w:line="240" w:lineRule="auto"/>
        <w:jc w:val="both"/>
        <w:rPr>
          <w:rFonts w:ascii="Calibri" w:eastAsia="Times New Roman" w:hAnsi="Calibri" w:cs="Calibri"/>
          <w:color w:val="000000"/>
          <w:lang w:eastAsia="ru-RU"/>
        </w:rPr>
      </w:pPr>
      <w:r w:rsidRPr="00225C17">
        <w:rPr>
          <w:rFonts w:ascii="Times New Roman" w:eastAsia="Times New Roman" w:hAnsi="Times New Roman" w:cs="Times New Roman"/>
          <w:color w:val="000000"/>
          <w:sz w:val="24"/>
          <w:szCs w:val="24"/>
          <w:lang w:eastAsia="ru-RU"/>
        </w:rPr>
        <w:t>Содержание учебного курса……………………………………………...……</w:t>
      </w:r>
      <w:proofErr w:type="gramStart"/>
      <w:r w:rsidRPr="00225C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roofErr w:type="gramEnd"/>
      <w:r w:rsidRPr="00225C17">
        <w:rPr>
          <w:rFonts w:ascii="Times New Roman" w:eastAsia="Times New Roman" w:hAnsi="Times New Roman" w:cs="Times New Roman"/>
          <w:color w:val="000000"/>
          <w:sz w:val="24"/>
          <w:szCs w:val="24"/>
          <w:lang w:eastAsia="ru-RU"/>
        </w:rPr>
        <w:t>1</w:t>
      </w:r>
      <w:r w:rsidR="00EE797E">
        <w:rPr>
          <w:rFonts w:ascii="Times New Roman" w:eastAsia="Times New Roman" w:hAnsi="Times New Roman" w:cs="Times New Roman"/>
          <w:color w:val="000000"/>
          <w:sz w:val="24"/>
          <w:szCs w:val="24"/>
          <w:lang w:eastAsia="ru-RU"/>
        </w:rPr>
        <w:t>4</w:t>
      </w:r>
    </w:p>
    <w:p w14:paraId="26AB641D" w14:textId="786C843B" w:rsidR="001F6E2C" w:rsidRPr="00225C17" w:rsidRDefault="001F6E2C" w:rsidP="00F6340B">
      <w:pPr>
        <w:pStyle w:val="a4"/>
        <w:numPr>
          <w:ilvl w:val="0"/>
          <w:numId w:val="4"/>
        </w:numPr>
        <w:spacing w:after="0" w:line="240" w:lineRule="auto"/>
        <w:jc w:val="both"/>
        <w:rPr>
          <w:rFonts w:ascii="Calibri" w:eastAsia="Times New Roman" w:hAnsi="Calibri" w:cs="Calibri"/>
          <w:color w:val="000000"/>
          <w:lang w:eastAsia="ru-RU"/>
        </w:rPr>
      </w:pPr>
      <w:r w:rsidRPr="00225C17">
        <w:rPr>
          <w:rFonts w:ascii="Times New Roman" w:eastAsia="Times New Roman" w:hAnsi="Times New Roman" w:cs="Times New Roman"/>
          <w:color w:val="000000"/>
          <w:sz w:val="24"/>
          <w:szCs w:val="24"/>
          <w:lang w:eastAsia="ru-RU"/>
        </w:rPr>
        <w:t>Тематическое планирование……………………………………………………</w:t>
      </w:r>
      <w:r>
        <w:rPr>
          <w:rFonts w:ascii="Times New Roman" w:eastAsia="Times New Roman" w:hAnsi="Times New Roman" w:cs="Times New Roman"/>
          <w:color w:val="000000"/>
          <w:sz w:val="24"/>
          <w:szCs w:val="24"/>
          <w:lang w:eastAsia="ru-RU"/>
        </w:rPr>
        <w:t>...1</w:t>
      </w:r>
      <w:r w:rsidR="00EE797E">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w:t>
      </w:r>
      <w:r w:rsidR="00EE797E">
        <w:rPr>
          <w:rFonts w:ascii="Times New Roman" w:eastAsia="Times New Roman" w:hAnsi="Times New Roman" w:cs="Times New Roman"/>
          <w:color w:val="000000"/>
          <w:sz w:val="24"/>
          <w:szCs w:val="24"/>
          <w:lang w:eastAsia="ru-RU"/>
        </w:rPr>
        <w:t>6</w:t>
      </w:r>
    </w:p>
    <w:p w14:paraId="182C63AF" w14:textId="566F6058" w:rsidR="001F6E2C" w:rsidRPr="00225C17" w:rsidRDefault="001F6E2C" w:rsidP="00F6340B">
      <w:pPr>
        <w:pStyle w:val="a4"/>
        <w:numPr>
          <w:ilvl w:val="0"/>
          <w:numId w:val="4"/>
        </w:numPr>
        <w:spacing w:after="0" w:line="240" w:lineRule="auto"/>
        <w:jc w:val="both"/>
        <w:rPr>
          <w:rFonts w:ascii="Calibri" w:eastAsia="Times New Roman" w:hAnsi="Calibri" w:cs="Calibri"/>
          <w:color w:val="000000"/>
          <w:lang w:eastAsia="ru-RU"/>
        </w:rPr>
      </w:pPr>
      <w:r w:rsidRPr="00225C17">
        <w:rPr>
          <w:rFonts w:ascii="Times New Roman" w:eastAsia="Times New Roman" w:hAnsi="Times New Roman" w:cs="Times New Roman"/>
          <w:color w:val="000000"/>
          <w:sz w:val="24"/>
          <w:szCs w:val="24"/>
          <w:lang w:eastAsia="ru-RU"/>
        </w:rPr>
        <w:t>Описание материально-технического обеспечения образовательной деятельност</w:t>
      </w:r>
      <w:r>
        <w:rPr>
          <w:rFonts w:ascii="Times New Roman" w:eastAsia="Times New Roman" w:hAnsi="Times New Roman" w:cs="Times New Roman"/>
          <w:color w:val="000000"/>
          <w:sz w:val="24"/>
          <w:szCs w:val="24"/>
          <w:lang w:eastAsia="ru-RU"/>
        </w:rPr>
        <w:t>и.1</w:t>
      </w:r>
      <w:r w:rsidR="00EE797E">
        <w:rPr>
          <w:rFonts w:ascii="Times New Roman" w:eastAsia="Times New Roman" w:hAnsi="Times New Roman" w:cs="Times New Roman"/>
          <w:color w:val="000000"/>
          <w:sz w:val="24"/>
          <w:szCs w:val="24"/>
          <w:lang w:eastAsia="ru-RU"/>
        </w:rPr>
        <w:t>7</w:t>
      </w:r>
    </w:p>
    <w:p w14:paraId="79F8FE6C" w14:textId="22A19C26" w:rsidR="001F6E2C" w:rsidRPr="00225C17" w:rsidRDefault="001F6E2C" w:rsidP="00F6340B">
      <w:pPr>
        <w:pStyle w:val="a4"/>
        <w:numPr>
          <w:ilvl w:val="0"/>
          <w:numId w:val="4"/>
        </w:numPr>
        <w:spacing w:after="0" w:line="240" w:lineRule="auto"/>
        <w:jc w:val="both"/>
        <w:rPr>
          <w:rFonts w:ascii="Times New Roman" w:eastAsia="Times New Roman" w:hAnsi="Times New Roman" w:cs="Times New Roman"/>
          <w:color w:val="000000"/>
          <w:sz w:val="24"/>
          <w:szCs w:val="24"/>
          <w:lang w:eastAsia="ru-RU"/>
        </w:rPr>
      </w:pPr>
      <w:r w:rsidRPr="00225C17">
        <w:rPr>
          <w:rFonts w:ascii="Times New Roman" w:eastAsia="Times New Roman" w:hAnsi="Times New Roman" w:cs="Times New Roman"/>
          <w:color w:val="000000"/>
          <w:sz w:val="24"/>
          <w:szCs w:val="24"/>
          <w:lang w:eastAsia="ru-RU"/>
        </w:rPr>
        <w:t>Календарно-тематическое планирование на 2021-2022 учебный год для 8 класса по алгебре.......................................................................................................................</w:t>
      </w:r>
      <w:r>
        <w:rPr>
          <w:rFonts w:ascii="Times New Roman" w:eastAsia="Times New Roman" w:hAnsi="Times New Roman" w:cs="Times New Roman"/>
          <w:color w:val="000000"/>
          <w:sz w:val="24"/>
          <w:szCs w:val="24"/>
          <w:lang w:eastAsia="ru-RU"/>
        </w:rPr>
        <w:t>1</w:t>
      </w:r>
      <w:r w:rsidR="00EE797E">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00EE797E">
        <w:rPr>
          <w:rFonts w:ascii="Times New Roman" w:eastAsia="Times New Roman" w:hAnsi="Times New Roman" w:cs="Times New Roman"/>
          <w:color w:val="000000"/>
          <w:sz w:val="24"/>
          <w:szCs w:val="24"/>
          <w:lang w:eastAsia="ru-RU"/>
        </w:rPr>
        <w:t>35</w:t>
      </w:r>
    </w:p>
    <w:p w14:paraId="60456ADF"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6221CDBE"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45DEDEF8"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121CADFB"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714B4083"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6EF6C29F"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0B95304C"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756A81B0"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11FE31FB"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5FD0132B"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4C7C402C"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55B6B2DF"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5CF8FB83"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56D5BD03"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60C0EF8F"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64B32820"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48173209"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3CE75804"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122855A4"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306A334B"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753E9F5B"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7E746176"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51CBF25D"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181DB56D"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46C5CFB1"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2DBDA2E0"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5F1E4297"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26ED852E"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011B05E3"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04BD9695" w14:textId="77777777" w:rsidR="001F6E2C" w:rsidRDefault="001F6E2C" w:rsidP="001F6E2C">
      <w:pPr>
        <w:spacing w:after="0" w:line="240" w:lineRule="auto"/>
        <w:ind w:left="720"/>
        <w:jc w:val="both"/>
        <w:rPr>
          <w:rFonts w:ascii="Times New Roman" w:eastAsia="Times New Roman" w:hAnsi="Times New Roman" w:cs="Times New Roman"/>
          <w:color w:val="000000"/>
          <w:sz w:val="24"/>
          <w:szCs w:val="24"/>
          <w:lang w:eastAsia="ru-RU"/>
        </w:rPr>
      </w:pPr>
    </w:p>
    <w:p w14:paraId="78467FAF" w14:textId="77777777" w:rsidR="001F6E2C" w:rsidRDefault="001F6E2C" w:rsidP="001F6E2C">
      <w:pPr>
        <w:spacing w:after="0" w:line="240" w:lineRule="auto"/>
        <w:jc w:val="both"/>
        <w:rPr>
          <w:rFonts w:ascii="Times New Roman" w:eastAsia="Times New Roman" w:hAnsi="Times New Roman" w:cs="Times New Roman"/>
          <w:color w:val="000000"/>
          <w:sz w:val="24"/>
          <w:szCs w:val="24"/>
          <w:lang w:eastAsia="ru-RU"/>
        </w:rPr>
      </w:pPr>
    </w:p>
    <w:p w14:paraId="439D52B2" w14:textId="77777777" w:rsidR="001F6E2C" w:rsidRDefault="001F6E2C" w:rsidP="001F6E2C">
      <w:pPr>
        <w:pStyle w:val="a4"/>
        <w:ind w:left="851"/>
        <w:rPr>
          <w:rFonts w:ascii="Times New Roman" w:hAnsi="Times New Roman" w:cs="Times New Roman"/>
          <w:b/>
          <w:sz w:val="24"/>
          <w:szCs w:val="24"/>
        </w:rPr>
      </w:pPr>
    </w:p>
    <w:p w14:paraId="057A4378" w14:textId="77777777" w:rsidR="001F6E2C" w:rsidRDefault="001F6E2C" w:rsidP="001F6E2C">
      <w:pPr>
        <w:pStyle w:val="a4"/>
        <w:ind w:left="851"/>
        <w:rPr>
          <w:rFonts w:ascii="Times New Roman" w:hAnsi="Times New Roman" w:cs="Times New Roman"/>
          <w:b/>
          <w:sz w:val="24"/>
          <w:szCs w:val="24"/>
        </w:rPr>
      </w:pPr>
    </w:p>
    <w:p w14:paraId="3E7B0D0A" w14:textId="77777777" w:rsidR="001F6E2C" w:rsidRDefault="001F6E2C" w:rsidP="001F6E2C">
      <w:pPr>
        <w:pStyle w:val="a4"/>
        <w:ind w:left="851"/>
        <w:rPr>
          <w:rFonts w:ascii="Times New Roman" w:hAnsi="Times New Roman" w:cs="Times New Roman"/>
          <w:b/>
          <w:sz w:val="24"/>
          <w:szCs w:val="24"/>
        </w:rPr>
      </w:pPr>
    </w:p>
    <w:p w14:paraId="11B00630" w14:textId="77777777" w:rsidR="001F6E2C" w:rsidRDefault="001F6E2C" w:rsidP="001F6E2C">
      <w:pPr>
        <w:pStyle w:val="a4"/>
        <w:ind w:left="851"/>
        <w:rPr>
          <w:rFonts w:ascii="Times New Roman" w:hAnsi="Times New Roman" w:cs="Times New Roman"/>
          <w:b/>
          <w:sz w:val="24"/>
          <w:szCs w:val="24"/>
        </w:rPr>
      </w:pPr>
    </w:p>
    <w:p w14:paraId="28EA12D7" w14:textId="77777777" w:rsidR="001F6E2C" w:rsidRDefault="001F6E2C" w:rsidP="001F6E2C">
      <w:pPr>
        <w:pStyle w:val="a4"/>
        <w:ind w:left="851"/>
        <w:rPr>
          <w:rFonts w:ascii="Times New Roman" w:hAnsi="Times New Roman" w:cs="Times New Roman"/>
          <w:b/>
          <w:sz w:val="24"/>
          <w:szCs w:val="24"/>
        </w:rPr>
      </w:pPr>
    </w:p>
    <w:p w14:paraId="36E18CCF" w14:textId="77777777" w:rsidR="001F6E2C" w:rsidRDefault="001F6E2C" w:rsidP="001F6E2C">
      <w:pPr>
        <w:pStyle w:val="a4"/>
        <w:ind w:left="851"/>
        <w:rPr>
          <w:rFonts w:ascii="Times New Roman" w:hAnsi="Times New Roman" w:cs="Times New Roman"/>
          <w:b/>
          <w:sz w:val="24"/>
          <w:szCs w:val="24"/>
        </w:rPr>
      </w:pPr>
    </w:p>
    <w:p w14:paraId="05E3BEB7" w14:textId="77777777" w:rsidR="001F6E2C" w:rsidRDefault="001F6E2C" w:rsidP="001F6E2C">
      <w:pPr>
        <w:pStyle w:val="a4"/>
        <w:ind w:left="851"/>
        <w:rPr>
          <w:rFonts w:ascii="Times New Roman" w:hAnsi="Times New Roman" w:cs="Times New Roman"/>
          <w:b/>
          <w:sz w:val="24"/>
          <w:szCs w:val="24"/>
        </w:rPr>
      </w:pPr>
    </w:p>
    <w:p w14:paraId="0D1819F9" w14:textId="77777777" w:rsidR="001F6E2C" w:rsidRDefault="001F6E2C" w:rsidP="001F6E2C">
      <w:pPr>
        <w:pStyle w:val="a4"/>
        <w:ind w:left="851"/>
        <w:rPr>
          <w:rFonts w:ascii="Times New Roman" w:hAnsi="Times New Roman" w:cs="Times New Roman"/>
          <w:b/>
          <w:sz w:val="24"/>
          <w:szCs w:val="24"/>
        </w:rPr>
      </w:pPr>
    </w:p>
    <w:p w14:paraId="70A90E5E" w14:textId="77777777" w:rsidR="001F6E2C" w:rsidRPr="00B45A3F" w:rsidRDefault="001F6E2C" w:rsidP="001F6E2C">
      <w:pPr>
        <w:jc w:val="center"/>
        <w:rPr>
          <w:sz w:val="32"/>
          <w:szCs w:val="32"/>
        </w:rPr>
      </w:pPr>
      <w:r w:rsidRPr="00B45A3F">
        <w:rPr>
          <w:rFonts w:ascii="Times New Roman" w:hAnsi="Times New Roman" w:cs="Times New Roman"/>
          <w:b/>
          <w:sz w:val="32"/>
          <w:szCs w:val="32"/>
        </w:rPr>
        <w:t>1.Пояснительная записка</w:t>
      </w:r>
    </w:p>
    <w:p w14:paraId="20990CBC" w14:textId="496C8643" w:rsidR="001F6E2C" w:rsidRPr="00895BCC" w:rsidRDefault="001F6E2C" w:rsidP="001F6E2C">
      <w:pPr>
        <w:widowControl w:val="0"/>
        <w:autoSpaceDE w:val="0"/>
        <w:spacing w:line="275" w:lineRule="exact"/>
        <w:ind w:left="18" w:right="1096" w:firstLine="690"/>
        <w:jc w:val="both"/>
        <w:rPr>
          <w:sz w:val="24"/>
          <w:szCs w:val="24"/>
        </w:rPr>
      </w:pPr>
      <w:r w:rsidRPr="00895BCC">
        <w:rPr>
          <w:rFonts w:ascii="Times New Roman" w:hAnsi="Times New Roman" w:cs="Times New Roman"/>
          <w:spacing w:val="-8"/>
          <w:sz w:val="24"/>
          <w:szCs w:val="24"/>
        </w:rPr>
        <w:t>Рабочая программа по курсу «</w:t>
      </w:r>
      <w:r>
        <w:rPr>
          <w:rFonts w:ascii="Times New Roman" w:hAnsi="Times New Roman" w:cs="Times New Roman"/>
          <w:spacing w:val="-8"/>
          <w:sz w:val="24"/>
          <w:szCs w:val="24"/>
        </w:rPr>
        <w:t>Геометрия</w:t>
      </w:r>
      <w:r w:rsidRPr="00895BCC">
        <w:rPr>
          <w:rFonts w:ascii="Times New Roman" w:hAnsi="Times New Roman" w:cs="Times New Roman"/>
          <w:spacing w:val="-8"/>
          <w:sz w:val="24"/>
          <w:szCs w:val="24"/>
        </w:rPr>
        <w:t xml:space="preserve">» для </w:t>
      </w:r>
      <w:r>
        <w:rPr>
          <w:rFonts w:ascii="Times New Roman" w:hAnsi="Times New Roman" w:cs="Times New Roman"/>
          <w:spacing w:val="-8"/>
          <w:sz w:val="24"/>
          <w:szCs w:val="24"/>
        </w:rPr>
        <w:t xml:space="preserve">81, </w:t>
      </w:r>
      <w:r w:rsidRPr="00895BCC">
        <w:rPr>
          <w:rFonts w:ascii="Times New Roman" w:hAnsi="Times New Roman" w:cs="Times New Roman"/>
          <w:spacing w:val="-8"/>
          <w:sz w:val="24"/>
          <w:szCs w:val="24"/>
        </w:rPr>
        <w:t>82, 83 класс</w:t>
      </w:r>
      <w:r>
        <w:rPr>
          <w:rFonts w:ascii="Times New Roman" w:hAnsi="Times New Roman" w:cs="Times New Roman"/>
          <w:spacing w:val="-8"/>
          <w:sz w:val="24"/>
          <w:szCs w:val="24"/>
        </w:rPr>
        <w:t>ов</w:t>
      </w:r>
      <w:r w:rsidRPr="00895BCC">
        <w:rPr>
          <w:rFonts w:ascii="Times New Roman" w:hAnsi="Times New Roman" w:cs="Times New Roman"/>
          <w:spacing w:val="-8"/>
          <w:sz w:val="24"/>
          <w:szCs w:val="24"/>
        </w:rPr>
        <w:t xml:space="preserve"> составлена на основе следующих документов: </w:t>
      </w:r>
    </w:p>
    <w:p w14:paraId="2A8A4105" w14:textId="77777777" w:rsidR="001F6E2C" w:rsidRPr="009D512C" w:rsidRDefault="001F6E2C" w:rsidP="00F6340B">
      <w:pPr>
        <w:pStyle w:val="11"/>
        <w:numPr>
          <w:ilvl w:val="0"/>
          <w:numId w:val="2"/>
        </w:numPr>
        <w:tabs>
          <w:tab w:val="left" w:pos="0"/>
          <w:tab w:val="left" w:pos="993"/>
          <w:tab w:val="left" w:pos="1418"/>
        </w:tabs>
        <w:spacing w:after="0" w:line="240" w:lineRule="auto"/>
        <w:jc w:val="both"/>
        <w:rPr>
          <w:lang w:val="ru-RU"/>
        </w:rPr>
      </w:pPr>
      <w:r>
        <w:rPr>
          <w:rFonts w:ascii="Times New Roman" w:hAnsi="Times New Roman" w:cs="Times New Roman"/>
          <w:sz w:val="24"/>
          <w:szCs w:val="24"/>
          <w:lang w:val="ru-RU"/>
        </w:rPr>
        <w:t xml:space="preserve">Федеральный Закон Российской Федерации от 29.12.2012 № 273-ФЗ </w:t>
      </w:r>
      <w:r>
        <w:rPr>
          <w:rFonts w:ascii="Times New Roman" w:hAnsi="Times New Roman" w:cs="Times New Roman"/>
          <w:spacing w:val="-3"/>
          <w:sz w:val="24"/>
          <w:szCs w:val="24"/>
          <w:lang w:val="ru-RU"/>
        </w:rPr>
        <w:t xml:space="preserve">«Об </w:t>
      </w:r>
      <w:r>
        <w:rPr>
          <w:rFonts w:ascii="Times New Roman" w:hAnsi="Times New Roman" w:cs="Times New Roman"/>
          <w:sz w:val="24"/>
          <w:szCs w:val="24"/>
          <w:lang w:val="ru-RU"/>
        </w:rPr>
        <w:t>образовании в Российской Федерации»;</w:t>
      </w:r>
    </w:p>
    <w:p w14:paraId="14ED238D" w14:textId="77777777" w:rsidR="001F6E2C" w:rsidRPr="009D512C" w:rsidRDefault="001F6E2C" w:rsidP="00F6340B">
      <w:pPr>
        <w:pStyle w:val="11"/>
        <w:numPr>
          <w:ilvl w:val="0"/>
          <w:numId w:val="2"/>
        </w:numPr>
        <w:tabs>
          <w:tab w:val="left" w:pos="0"/>
          <w:tab w:val="left" w:pos="993"/>
        </w:tabs>
        <w:spacing w:after="0" w:line="240" w:lineRule="auto"/>
        <w:jc w:val="both"/>
        <w:rPr>
          <w:lang w:val="ru-RU"/>
        </w:rPr>
      </w:pPr>
      <w:r>
        <w:rPr>
          <w:rFonts w:ascii="Times New Roman" w:hAnsi="Times New Roman" w:cs="Times New Roman"/>
          <w:sz w:val="24"/>
          <w:szCs w:val="24"/>
          <w:lang w:val="ru-RU"/>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14:paraId="68799DAE" w14:textId="77777777" w:rsidR="001F6E2C" w:rsidRPr="009D512C" w:rsidRDefault="001F6E2C" w:rsidP="00F6340B">
      <w:pPr>
        <w:pStyle w:val="11"/>
        <w:numPr>
          <w:ilvl w:val="0"/>
          <w:numId w:val="2"/>
        </w:numPr>
        <w:tabs>
          <w:tab w:val="left" w:pos="0"/>
          <w:tab w:val="left" w:pos="993"/>
        </w:tabs>
        <w:spacing w:after="0" w:line="240" w:lineRule="auto"/>
        <w:jc w:val="both"/>
        <w:rPr>
          <w:lang w:val="ru-RU"/>
        </w:rPr>
      </w:pPr>
      <w:r>
        <w:rPr>
          <w:rFonts w:ascii="Times New Roman" w:hAnsi="Times New Roman" w:cs="Times New Roman"/>
          <w:sz w:val="24"/>
          <w:szCs w:val="24"/>
          <w:lang w:val="ru-RU"/>
        </w:rPr>
        <w:t>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1CA304AA" w14:textId="77777777" w:rsidR="001F6E2C" w:rsidRPr="009D512C" w:rsidRDefault="001F6E2C" w:rsidP="00F6340B">
      <w:pPr>
        <w:pStyle w:val="11"/>
        <w:numPr>
          <w:ilvl w:val="0"/>
          <w:numId w:val="2"/>
        </w:numPr>
        <w:tabs>
          <w:tab w:val="left" w:pos="0"/>
          <w:tab w:val="left" w:pos="993"/>
        </w:tabs>
        <w:spacing w:after="0" w:line="240" w:lineRule="auto"/>
        <w:jc w:val="both"/>
        <w:rPr>
          <w:lang w:val="ru-RU"/>
        </w:rPr>
      </w:pPr>
      <w:r>
        <w:rPr>
          <w:rFonts w:ascii="Times New Roman" w:hAnsi="Times New Roman" w:cs="Times New Roman"/>
          <w:sz w:val="24"/>
          <w:szCs w:val="24"/>
          <w:lang w:val="ru-RU"/>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14:paraId="34F6A92D" w14:textId="77777777" w:rsidR="001F6E2C" w:rsidRPr="009D512C" w:rsidRDefault="001F6E2C" w:rsidP="00F6340B">
      <w:pPr>
        <w:pStyle w:val="11"/>
        <w:numPr>
          <w:ilvl w:val="0"/>
          <w:numId w:val="2"/>
        </w:numPr>
        <w:tabs>
          <w:tab w:val="left" w:pos="0"/>
          <w:tab w:val="left" w:pos="993"/>
        </w:tabs>
        <w:spacing w:after="0" w:line="240" w:lineRule="auto"/>
        <w:jc w:val="both"/>
        <w:rPr>
          <w:lang w:val="ru-RU"/>
        </w:rPr>
      </w:pPr>
      <w:r>
        <w:rPr>
          <w:rFonts w:ascii="Times New Roman" w:hAnsi="Times New Roman" w:cs="Times New Roman"/>
          <w:sz w:val="24"/>
          <w:szCs w:val="24"/>
          <w:lang w:val="ru-RU"/>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14:paraId="75C4FEC2" w14:textId="77777777" w:rsidR="001F6E2C" w:rsidRPr="009D512C" w:rsidRDefault="001F6E2C" w:rsidP="00F6340B">
      <w:pPr>
        <w:pStyle w:val="11"/>
        <w:numPr>
          <w:ilvl w:val="0"/>
          <w:numId w:val="2"/>
        </w:numPr>
        <w:tabs>
          <w:tab w:val="left" w:pos="0"/>
          <w:tab w:val="left" w:pos="993"/>
        </w:tabs>
        <w:spacing w:after="0" w:line="240" w:lineRule="auto"/>
        <w:jc w:val="both"/>
        <w:rPr>
          <w:lang w:val="ru-RU"/>
        </w:rPr>
      </w:pPr>
      <w:r>
        <w:rPr>
          <w:rFonts w:ascii="Times New Roman" w:hAnsi="Times New Roman" w:cs="Times New Roman"/>
          <w:sz w:val="24"/>
          <w:szCs w:val="24"/>
          <w:lang w:val="ru-RU"/>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16E4965" w14:textId="77777777" w:rsidR="001F6E2C" w:rsidRPr="009D512C" w:rsidRDefault="001F6E2C" w:rsidP="00F6340B">
      <w:pPr>
        <w:pStyle w:val="11"/>
        <w:numPr>
          <w:ilvl w:val="0"/>
          <w:numId w:val="2"/>
        </w:numPr>
        <w:tabs>
          <w:tab w:val="left" w:pos="0"/>
          <w:tab w:val="left" w:pos="993"/>
        </w:tabs>
        <w:spacing w:after="0" w:line="240" w:lineRule="auto"/>
        <w:jc w:val="both"/>
        <w:rPr>
          <w:lang w:val="ru-RU"/>
        </w:rPr>
      </w:pPr>
      <w:r>
        <w:rPr>
          <w:rFonts w:ascii="Times New Roman" w:hAnsi="Times New Roman" w:cs="Times New Roman"/>
          <w:sz w:val="24"/>
          <w:szCs w:val="24"/>
          <w:lang w:val="ru-RU"/>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14:paraId="1F027758" w14:textId="77777777" w:rsidR="001F6E2C" w:rsidRPr="009D512C" w:rsidRDefault="001F6E2C" w:rsidP="00F6340B">
      <w:pPr>
        <w:pStyle w:val="11"/>
        <w:numPr>
          <w:ilvl w:val="0"/>
          <w:numId w:val="2"/>
        </w:numPr>
        <w:spacing w:after="0" w:line="240" w:lineRule="auto"/>
        <w:jc w:val="both"/>
        <w:rPr>
          <w:lang w:val="ru-RU"/>
        </w:rPr>
      </w:pPr>
      <w:r>
        <w:rPr>
          <w:rFonts w:ascii="Times New Roman" w:hAnsi="Times New Roman" w:cs="Times New Roman"/>
          <w:sz w:val="24"/>
          <w:szCs w:val="24"/>
          <w:lang w:val="ru-RU"/>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Pr>
          <w:rFonts w:ascii="Times New Roman" w:hAnsi="Times New Roman" w:cs="Times New Roman"/>
          <w:sz w:val="24"/>
          <w:szCs w:val="24"/>
        </w:rPr>
        <w:t>COVID</w:t>
      </w:r>
      <w:r>
        <w:rPr>
          <w:rFonts w:ascii="Times New Roman" w:hAnsi="Times New Roman" w:cs="Times New Roman"/>
          <w:sz w:val="24"/>
          <w:szCs w:val="24"/>
          <w:lang w:val="ru-RU"/>
        </w:rPr>
        <w:t>-19)» с изменениями на 24.03.2021 г.;</w:t>
      </w:r>
    </w:p>
    <w:p w14:paraId="3CA921AB" w14:textId="77777777" w:rsidR="001F6E2C" w:rsidRPr="009D512C" w:rsidRDefault="001F6E2C" w:rsidP="00F6340B">
      <w:pPr>
        <w:pStyle w:val="11"/>
        <w:numPr>
          <w:ilvl w:val="0"/>
          <w:numId w:val="2"/>
        </w:numPr>
        <w:tabs>
          <w:tab w:val="left" w:pos="0"/>
          <w:tab w:val="left" w:pos="993"/>
          <w:tab w:val="left" w:pos="1418"/>
        </w:tabs>
        <w:spacing w:after="0" w:line="240" w:lineRule="auto"/>
        <w:jc w:val="both"/>
        <w:rPr>
          <w:lang w:val="ru-RU"/>
        </w:rPr>
      </w:pPr>
      <w:r>
        <w:rPr>
          <w:rFonts w:ascii="Times New Roman" w:hAnsi="Times New Roman" w:cs="Times New Roman"/>
          <w:sz w:val="24"/>
          <w:szCs w:val="24"/>
          <w:lang w:val="ru-RU"/>
        </w:rPr>
        <w:t xml:space="preserve">Закон Санкт-Петербурга от 17.07.2013 № 461-83 </w:t>
      </w:r>
      <w:r>
        <w:rPr>
          <w:rFonts w:ascii="Times New Roman" w:hAnsi="Times New Roman" w:cs="Times New Roman"/>
          <w:spacing w:val="-3"/>
          <w:sz w:val="24"/>
          <w:szCs w:val="24"/>
          <w:lang w:val="ru-RU"/>
        </w:rPr>
        <w:t xml:space="preserve">«Об </w:t>
      </w:r>
      <w:r>
        <w:rPr>
          <w:rFonts w:ascii="Times New Roman" w:hAnsi="Times New Roman" w:cs="Times New Roman"/>
          <w:sz w:val="24"/>
          <w:szCs w:val="24"/>
          <w:lang w:val="ru-RU"/>
        </w:rPr>
        <w:t>образовании в Санкт-Петербурге» с изменениями на 09.08.2021 г.;</w:t>
      </w:r>
    </w:p>
    <w:p w14:paraId="3F7D6786" w14:textId="77777777" w:rsidR="001F6E2C" w:rsidRPr="009D512C" w:rsidRDefault="001F6E2C" w:rsidP="00F6340B">
      <w:pPr>
        <w:pStyle w:val="11"/>
        <w:numPr>
          <w:ilvl w:val="0"/>
          <w:numId w:val="2"/>
        </w:numPr>
        <w:tabs>
          <w:tab w:val="left" w:pos="0"/>
          <w:tab w:val="left" w:pos="993"/>
        </w:tabs>
        <w:spacing w:after="0" w:line="240" w:lineRule="auto"/>
        <w:jc w:val="both"/>
        <w:rPr>
          <w:lang w:val="ru-RU"/>
        </w:rPr>
      </w:pPr>
      <w:r>
        <w:rPr>
          <w:rFonts w:ascii="Times New Roman" w:hAnsi="Times New Roman" w:cs="Times New Roman"/>
          <w:sz w:val="24"/>
          <w:szCs w:val="24"/>
          <w:lang w:val="ru-RU"/>
        </w:rPr>
        <w:t xml:space="preserve">Распоряжение Комитета по образованию Правительства Санкт-Петербурга от 12.04.2021 № 1013-р </w:t>
      </w:r>
      <w:r>
        <w:rPr>
          <w:rFonts w:ascii="Times New Roman" w:hAnsi="Times New Roman" w:cs="Times New Roman"/>
          <w:spacing w:val="-4"/>
          <w:sz w:val="24"/>
          <w:szCs w:val="24"/>
          <w:lang w:val="ru-RU"/>
        </w:rPr>
        <w:t xml:space="preserve">«О </w:t>
      </w:r>
      <w:r>
        <w:rPr>
          <w:rFonts w:ascii="Times New Roman" w:hAnsi="Times New Roman" w:cs="Times New Roman"/>
          <w:sz w:val="24"/>
          <w:szCs w:val="24"/>
          <w:lang w:val="ru-RU"/>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2021/2022 учебном году»;</w:t>
      </w:r>
    </w:p>
    <w:p w14:paraId="48F967AE" w14:textId="77777777" w:rsidR="001F6E2C" w:rsidRPr="009D512C" w:rsidRDefault="001F6E2C" w:rsidP="00F6340B">
      <w:pPr>
        <w:pStyle w:val="11"/>
        <w:numPr>
          <w:ilvl w:val="0"/>
          <w:numId w:val="2"/>
        </w:numPr>
        <w:tabs>
          <w:tab w:val="left" w:pos="0"/>
          <w:tab w:val="left" w:pos="993"/>
        </w:tabs>
        <w:spacing w:after="0" w:line="240" w:lineRule="auto"/>
        <w:jc w:val="both"/>
        <w:rPr>
          <w:lang w:val="ru-RU"/>
        </w:rPr>
      </w:pPr>
      <w:r>
        <w:rPr>
          <w:rFonts w:ascii="Times New Roman" w:hAnsi="Times New Roman" w:cs="Times New Roman"/>
          <w:sz w:val="24"/>
          <w:szCs w:val="24"/>
          <w:lang w:val="ru-RU"/>
        </w:rPr>
        <w:t>Распоряжение Комитета по образованию Правительства Санкт-Петербурга от 09.04.2021 № 997-р «</w:t>
      </w:r>
      <w:r>
        <w:rPr>
          <w:rFonts w:ascii="Times New Roman" w:hAnsi="Times New Roman" w:cs="Times New Roman"/>
          <w:color w:val="000000"/>
          <w:sz w:val="24"/>
          <w:szCs w:val="24"/>
          <w:shd w:val="clear" w:color="auto" w:fill="FFFFFF"/>
          <w:lang w:val="ru-RU"/>
        </w:rPr>
        <w:t xml:space="preserve">О формировании учебных планов </w:t>
      </w:r>
      <w:proofErr w:type="gramStart"/>
      <w:r>
        <w:rPr>
          <w:rFonts w:ascii="Times New Roman" w:hAnsi="Times New Roman" w:cs="Times New Roman"/>
          <w:color w:val="000000"/>
          <w:sz w:val="24"/>
          <w:szCs w:val="24"/>
          <w:shd w:val="clear" w:color="auto" w:fill="FFFFFF"/>
          <w:lang w:val="ru-RU"/>
        </w:rPr>
        <w:t xml:space="preserve">государственных  </w:t>
      </w:r>
      <w:r>
        <w:rPr>
          <w:rFonts w:ascii="Times New Roman" w:hAnsi="Times New Roman" w:cs="Times New Roman"/>
          <w:color w:val="000000"/>
          <w:sz w:val="24"/>
          <w:szCs w:val="24"/>
          <w:shd w:val="clear" w:color="auto" w:fill="FFFFFF"/>
          <w:lang w:val="ru-RU"/>
        </w:rPr>
        <w:lastRenderedPageBreak/>
        <w:t>образовательных</w:t>
      </w:r>
      <w:proofErr w:type="gramEnd"/>
      <w:r>
        <w:rPr>
          <w:rFonts w:ascii="Times New Roman" w:hAnsi="Times New Roman" w:cs="Times New Roman"/>
          <w:color w:val="000000"/>
          <w:sz w:val="24"/>
          <w:szCs w:val="24"/>
          <w:shd w:val="clear" w:color="auto" w:fill="FFFFFF"/>
          <w:lang w:val="ru-RU"/>
        </w:rPr>
        <w:t xml:space="preserve"> учреждений Санкт-Петербурга, реализующих основные общеобразовательные программы, на 2021/2022 учебный год»</w:t>
      </w:r>
      <w:r>
        <w:rPr>
          <w:rFonts w:ascii="Times New Roman" w:hAnsi="Times New Roman" w:cs="Times New Roman"/>
          <w:sz w:val="24"/>
          <w:szCs w:val="24"/>
          <w:lang w:val="ru-RU"/>
        </w:rPr>
        <w:t>;</w:t>
      </w:r>
    </w:p>
    <w:p w14:paraId="230B5C8C" w14:textId="77777777" w:rsidR="001F6E2C" w:rsidRPr="009D512C" w:rsidRDefault="001F6E2C" w:rsidP="00F6340B">
      <w:pPr>
        <w:pStyle w:val="11"/>
        <w:numPr>
          <w:ilvl w:val="0"/>
          <w:numId w:val="2"/>
        </w:numPr>
        <w:tabs>
          <w:tab w:val="left" w:pos="0"/>
          <w:tab w:val="left" w:pos="993"/>
        </w:tabs>
        <w:spacing w:after="0" w:line="240" w:lineRule="auto"/>
        <w:jc w:val="both"/>
        <w:rPr>
          <w:lang w:val="ru-RU"/>
        </w:rPr>
      </w:pPr>
      <w:r>
        <w:rPr>
          <w:rFonts w:ascii="Times New Roman" w:hAnsi="Times New Roman" w:cs="Times New Roman"/>
          <w:sz w:val="24"/>
          <w:szCs w:val="24"/>
          <w:lang w:val="ru-RU"/>
        </w:rPr>
        <w:t>Устав ГБОУ «Морская школа» Московского района Санкт-Петербурга;</w:t>
      </w:r>
    </w:p>
    <w:p w14:paraId="05EA34A4" w14:textId="50C4CF44" w:rsidR="001F6E2C" w:rsidRPr="009D512C" w:rsidRDefault="001F6E2C" w:rsidP="00F6340B">
      <w:pPr>
        <w:pStyle w:val="11"/>
        <w:numPr>
          <w:ilvl w:val="0"/>
          <w:numId w:val="2"/>
        </w:numPr>
        <w:tabs>
          <w:tab w:val="left" w:pos="0"/>
          <w:tab w:val="left" w:pos="993"/>
        </w:tabs>
        <w:suppressAutoHyphens w:val="0"/>
        <w:spacing w:after="0" w:line="240" w:lineRule="auto"/>
        <w:jc w:val="both"/>
        <w:rPr>
          <w:lang w:val="ru-RU"/>
        </w:rPr>
      </w:pPr>
      <w:r>
        <w:rPr>
          <w:rFonts w:ascii="Times New Roman" w:hAnsi="Times New Roman" w:cs="Times New Roman"/>
          <w:sz w:val="24"/>
          <w:szCs w:val="24"/>
          <w:lang w:val="ru-RU"/>
        </w:rPr>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sidR="00F762CA" w:rsidRPr="00F762CA">
        <w:rPr>
          <w:rFonts w:ascii="Times New Roman" w:hAnsi="Times New Roman" w:cs="Times New Roman"/>
          <w:sz w:val="24"/>
          <w:szCs w:val="24"/>
          <w:lang w:val="ru-RU"/>
        </w:rPr>
        <w:t>от 16.06.2021 № 84-ОБ</w:t>
      </w:r>
      <w:r w:rsidR="00F762CA" w:rsidRPr="00F762CA">
        <w:rPr>
          <w:sz w:val="24"/>
          <w:szCs w:val="24"/>
          <w:lang w:val="ru-RU"/>
        </w:rPr>
        <w:t xml:space="preserve"> </w:t>
      </w:r>
      <w:r>
        <w:rPr>
          <w:rFonts w:ascii="Times New Roman" w:hAnsi="Times New Roman" w:cs="Times New Roman"/>
          <w:sz w:val="24"/>
          <w:szCs w:val="24"/>
          <w:lang w:val="ru-RU"/>
        </w:rPr>
        <w:t>«Об утверждении основной образовательной программы основного общего образования»)</w:t>
      </w:r>
    </w:p>
    <w:p w14:paraId="04F21986" w14:textId="77777777" w:rsidR="001F6E2C" w:rsidRDefault="001F6E2C" w:rsidP="001F6E2C">
      <w:pPr>
        <w:rPr>
          <w:rFonts w:ascii="Times New Roman" w:hAnsi="Times New Roman" w:cs="Times New Roman"/>
          <w:sz w:val="24"/>
          <w:szCs w:val="24"/>
        </w:rPr>
      </w:pPr>
    </w:p>
    <w:p w14:paraId="1AD6E674" w14:textId="665954A1" w:rsidR="001F6E2C" w:rsidRDefault="001F6E2C" w:rsidP="001F6E2C">
      <w:pPr>
        <w:shd w:val="clear" w:color="auto" w:fill="FFFFFF"/>
        <w:ind w:firstLine="720"/>
        <w:jc w:val="both"/>
      </w:pPr>
      <w:r>
        <w:rPr>
          <w:rFonts w:ascii="Times New Roman" w:hAnsi="Times New Roman" w:cs="Times New Roman"/>
          <w:sz w:val="24"/>
          <w:szCs w:val="24"/>
        </w:rPr>
        <w:t>Рабочая программа учебного предмета составлена на основе примерной программы среднего общего образования по курсу «Геометрия» Л.С. Атанасяна, В.Ф. Бутузова, С.Б.Кадомцева, Э.Г. Позняка и И.И. Юдиной.</w:t>
      </w:r>
      <w:r>
        <w:rPr>
          <w:rFonts w:ascii="Times New Roman" w:hAnsi="Times New Roman" w:cs="Times New Roman"/>
          <w:spacing w:val="-1"/>
          <w:sz w:val="24"/>
          <w:szCs w:val="24"/>
        </w:rPr>
        <w:t xml:space="preserve"> </w:t>
      </w:r>
    </w:p>
    <w:p w14:paraId="4153B36D" w14:textId="77777777" w:rsidR="001F6E2C" w:rsidRDefault="001F6E2C" w:rsidP="001F6E2C">
      <w:pPr>
        <w:shd w:val="clear" w:color="auto" w:fill="FFFFFF"/>
        <w:spacing w:after="0"/>
        <w:ind w:left="360" w:right="102" w:firstLine="348"/>
        <w:jc w:val="both"/>
      </w:pPr>
    </w:p>
    <w:p w14:paraId="43173AC8" w14:textId="77777777" w:rsidR="001F6E2C" w:rsidRDefault="001F6E2C" w:rsidP="001F6E2C">
      <w:pPr>
        <w:shd w:val="clear" w:color="auto" w:fill="FFFFFF"/>
        <w:spacing w:after="0"/>
        <w:ind w:left="360" w:right="102" w:firstLine="348"/>
        <w:jc w:val="both"/>
      </w:pPr>
    </w:p>
    <w:p w14:paraId="6D36F0DB" w14:textId="77777777" w:rsidR="001F6E2C" w:rsidRDefault="001F6E2C" w:rsidP="001F6E2C">
      <w:pPr>
        <w:shd w:val="clear" w:color="auto" w:fill="FFFFFF"/>
        <w:spacing w:after="0"/>
        <w:ind w:left="360" w:right="102" w:firstLine="348"/>
        <w:jc w:val="center"/>
      </w:pPr>
    </w:p>
    <w:p w14:paraId="6FC2F878" w14:textId="77777777" w:rsidR="001F6E2C" w:rsidRPr="00B45A3F" w:rsidRDefault="001F6E2C" w:rsidP="00F6340B">
      <w:pPr>
        <w:pStyle w:val="a4"/>
        <w:numPr>
          <w:ilvl w:val="1"/>
          <w:numId w:val="3"/>
        </w:numPr>
        <w:shd w:val="clear" w:color="auto" w:fill="FFFFFF"/>
        <w:spacing w:after="0"/>
        <w:ind w:right="102"/>
        <w:jc w:val="center"/>
        <w:rPr>
          <w:rFonts w:ascii="Times New Roman" w:hAnsi="Times New Roman" w:cs="Times New Roman"/>
          <w:b/>
          <w:bCs/>
          <w:color w:val="000000"/>
          <w:sz w:val="32"/>
          <w:szCs w:val="32"/>
          <w:shd w:val="clear" w:color="auto" w:fill="FFFFFF"/>
        </w:rPr>
      </w:pPr>
      <w:r w:rsidRPr="00B45A3F">
        <w:rPr>
          <w:rFonts w:ascii="Times New Roman" w:hAnsi="Times New Roman" w:cs="Times New Roman"/>
          <w:b/>
          <w:bCs/>
          <w:color w:val="000000"/>
          <w:sz w:val="32"/>
          <w:szCs w:val="32"/>
          <w:shd w:val="clear" w:color="auto" w:fill="FFFFFF"/>
        </w:rPr>
        <w:t>Цели и задачи, решаемые при реализации рабочей программы</w:t>
      </w:r>
    </w:p>
    <w:p w14:paraId="5914B622" w14:textId="290E3510" w:rsidR="001F6E2C" w:rsidRPr="00D9530B" w:rsidRDefault="001F6E2C" w:rsidP="001F6E2C">
      <w:pPr>
        <w:spacing w:after="0" w:line="240" w:lineRule="auto"/>
        <w:ind w:firstLine="1134"/>
        <w:jc w:val="both"/>
        <w:rPr>
          <w:rFonts w:ascii="Times New Roman" w:hAnsi="Times New Roman"/>
          <w:sz w:val="24"/>
          <w:szCs w:val="24"/>
        </w:rPr>
      </w:pPr>
      <w:r w:rsidRPr="00D9530B">
        <w:rPr>
          <w:rFonts w:ascii="Times New Roman" w:hAnsi="Times New Roman"/>
          <w:sz w:val="24"/>
          <w:szCs w:val="24"/>
        </w:rPr>
        <w:t>На основании требований Государственного образовательного стандарта в содержании предполагается реализовать актуальные в настоящее время компетентностный, личностно</w:t>
      </w:r>
      <w:r>
        <w:rPr>
          <w:rFonts w:ascii="Times New Roman" w:hAnsi="Times New Roman"/>
          <w:sz w:val="24"/>
          <w:szCs w:val="24"/>
        </w:rPr>
        <w:t>-</w:t>
      </w:r>
      <w:r w:rsidRPr="00D9530B">
        <w:rPr>
          <w:rFonts w:ascii="Times New Roman" w:hAnsi="Times New Roman"/>
          <w:sz w:val="24"/>
          <w:szCs w:val="24"/>
        </w:rPr>
        <w:t>ориентированный,</w:t>
      </w:r>
      <w:r>
        <w:rPr>
          <w:rFonts w:ascii="Times New Roman" w:hAnsi="Times New Roman"/>
          <w:sz w:val="24"/>
          <w:szCs w:val="24"/>
        </w:rPr>
        <w:t xml:space="preserve"> </w:t>
      </w:r>
      <w:r w:rsidRPr="00D9530B">
        <w:rPr>
          <w:rFonts w:ascii="Times New Roman" w:hAnsi="Times New Roman"/>
          <w:sz w:val="24"/>
          <w:szCs w:val="24"/>
        </w:rPr>
        <w:t xml:space="preserve">деятельностный подходы, которые определяют </w:t>
      </w:r>
      <w:r w:rsidRPr="00D9530B">
        <w:rPr>
          <w:rFonts w:ascii="Times New Roman" w:hAnsi="Times New Roman"/>
          <w:b/>
          <w:sz w:val="24"/>
          <w:szCs w:val="24"/>
        </w:rPr>
        <w:t>задачи обучения:</w:t>
      </w:r>
    </w:p>
    <w:p w14:paraId="0A9C08ED" w14:textId="77777777" w:rsidR="001F6E2C" w:rsidRPr="00D9530B" w:rsidRDefault="001F6E2C" w:rsidP="00F6340B">
      <w:pPr>
        <w:numPr>
          <w:ilvl w:val="0"/>
          <w:numId w:val="6"/>
        </w:numPr>
        <w:suppressAutoHyphens/>
        <w:spacing w:after="0" w:line="240" w:lineRule="auto"/>
        <w:jc w:val="both"/>
        <w:rPr>
          <w:rFonts w:ascii="Times New Roman" w:hAnsi="Times New Roman"/>
          <w:sz w:val="24"/>
          <w:szCs w:val="24"/>
        </w:rPr>
      </w:pPr>
      <w:r w:rsidRPr="00D9530B">
        <w:rPr>
          <w:rFonts w:ascii="Times New Roman" w:hAnsi="Times New Roman"/>
          <w:sz w:val="24"/>
          <w:szCs w:val="24"/>
        </w:rPr>
        <w:t>формирование практических навыков выполнения уст</w:t>
      </w:r>
      <w:r w:rsidRPr="00D9530B">
        <w:rPr>
          <w:rFonts w:ascii="Times New Roman" w:hAnsi="Times New Roman"/>
          <w:sz w:val="24"/>
          <w:szCs w:val="24"/>
        </w:rPr>
        <w:softHyphen/>
        <w:t>ных, письменных, инструментальных вычислений, развитие вычис</w:t>
      </w:r>
      <w:r w:rsidRPr="00D9530B">
        <w:rPr>
          <w:rFonts w:ascii="Times New Roman" w:hAnsi="Times New Roman"/>
          <w:sz w:val="24"/>
          <w:szCs w:val="24"/>
        </w:rPr>
        <w:softHyphen/>
        <w:t>лительной культуры;</w:t>
      </w:r>
    </w:p>
    <w:p w14:paraId="1F0F2605" w14:textId="77777777" w:rsidR="001F6E2C" w:rsidRPr="00D9530B" w:rsidRDefault="001F6E2C" w:rsidP="00F6340B">
      <w:pPr>
        <w:numPr>
          <w:ilvl w:val="0"/>
          <w:numId w:val="6"/>
        </w:numPr>
        <w:suppressAutoHyphens/>
        <w:spacing w:after="0" w:line="240" w:lineRule="auto"/>
        <w:jc w:val="both"/>
        <w:rPr>
          <w:rFonts w:ascii="Times New Roman" w:hAnsi="Times New Roman"/>
          <w:sz w:val="24"/>
          <w:szCs w:val="24"/>
        </w:rPr>
      </w:pPr>
      <w:r w:rsidRPr="00D9530B">
        <w:rPr>
          <w:rFonts w:ascii="Times New Roman" w:hAnsi="Times New Roman"/>
          <w:sz w:val="24"/>
          <w:szCs w:val="24"/>
        </w:rPr>
        <w:t>овладение символическим языком геометрии, выработка формально-оперативных математических умений и навыков применения их к решению математических и нематематических задач;</w:t>
      </w:r>
    </w:p>
    <w:p w14:paraId="233250F4" w14:textId="77777777" w:rsidR="001F6E2C" w:rsidRPr="00D9530B" w:rsidRDefault="001F6E2C" w:rsidP="00F6340B">
      <w:pPr>
        <w:numPr>
          <w:ilvl w:val="0"/>
          <w:numId w:val="6"/>
        </w:numPr>
        <w:suppressAutoHyphens/>
        <w:spacing w:after="0" w:line="240" w:lineRule="auto"/>
        <w:jc w:val="both"/>
        <w:rPr>
          <w:rFonts w:ascii="Times New Roman" w:hAnsi="Times New Roman"/>
          <w:sz w:val="24"/>
          <w:szCs w:val="24"/>
        </w:rPr>
      </w:pPr>
      <w:r w:rsidRPr="00D9530B">
        <w:rPr>
          <w:rFonts w:ascii="Times New Roman" w:hAnsi="Times New Roman"/>
          <w:sz w:val="24"/>
          <w:szCs w:val="24"/>
        </w:rPr>
        <w:t>развитие логического мышления и речи, умения логически обосно</w:t>
      </w:r>
      <w:r w:rsidRPr="00D9530B">
        <w:rPr>
          <w:rFonts w:ascii="Times New Roman" w:hAnsi="Times New Roman"/>
          <w:sz w:val="24"/>
          <w:szCs w:val="24"/>
        </w:rPr>
        <w:softHyphen/>
        <w:t>вывать суждения, проводить несложные систематизации, приво</w:t>
      </w:r>
      <w:r w:rsidRPr="00D9530B">
        <w:rPr>
          <w:rFonts w:ascii="Times New Roman" w:hAnsi="Times New Roman"/>
          <w:sz w:val="24"/>
          <w:szCs w:val="24"/>
        </w:rPr>
        <w:softHyphen/>
        <w:t>дить примеры и контрпримеры, использовать различные языки математики (словесный, символический, графический) для иллю</w:t>
      </w:r>
      <w:r w:rsidRPr="00D9530B">
        <w:rPr>
          <w:rFonts w:ascii="Times New Roman" w:hAnsi="Times New Roman"/>
          <w:sz w:val="24"/>
          <w:szCs w:val="24"/>
        </w:rPr>
        <w:softHyphen/>
        <w:t>страции, интерпретации, аргументации и доказательства;</w:t>
      </w:r>
    </w:p>
    <w:p w14:paraId="5C5870E3" w14:textId="77777777" w:rsidR="001F6E2C" w:rsidRPr="00D9530B" w:rsidRDefault="001F6E2C" w:rsidP="00F6340B">
      <w:pPr>
        <w:numPr>
          <w:ilvl w:val="0"/>
          <w:numId w:val="6"/>
        </w:numPr>
        <w:suppressAutoHyphens/>
        <w:spacing w:after="0" w:line="240" w:lineRule="auto"/>
        <w:jc w:val="both"/>
        <w:rPr>
          <w:rFonts w:ascii="Times New Roman" w:hAnsi="Times New Roman"/>
          <w:sz w:val="24"/>
          <w:szCs w:val="24"/>
        </w:rPr>
      </w:pPr>
      <w:r w:rsidRPr="00D9530B">
        <w:rPr>
          <w:rFonts w:ascii="Times New Roman" w:hAnsi="Times New Roman"/>
          <w:sz w:val="24"/>
          <w:szCs w:val="24"/>
        </w:rPr>
        <w:t>формирование представления об изучаемых понятиях и методах как важнейших средствах математического моделирования реаль</w:t>
      </w:r>
      <w:r w:rsidRPr="00D9530B">
        <w:rPr>
          <w:rFonts w:ascii="Times New Roman" w:hAnsi="Times New Roman"/>
          <w:sz w:val="24"/>
          <w:szCs w:val="24"/>
        </w:rPr>
        <w:softHyphen/>
        <w:t>ных процессов и явлений;</w:t>
      </w:r>
    </w:p>
    <w:p w14:paraId="47EFA2E9" w14:textId="21166767" w:rsidR="001F6E2C" w:rsidRPr="00D9530B" w:rsidRDefault="001F6E2C" w:rsidP="00F6340B">
      <w:pPr>
        <w:numPr>
          <w:ilvl w:val="0"/>
          <w:numId w:val="6"/>
        </w:numPr>
        <w:spacing w:after="0" w:line="240" w:lineRule="auto"/>
        <w:jc w:val="both"/>
        <w:rPr>
          <w:rFonts w:ascii="Times New Roman" w:hAnsi="Times New Roman"/>
          <w:sz w:val="24"/>
          <w:szCs w:val="24"/>
          <w:lang w:eastAsia="ru-RU"/>
        </w:rPr>
      </w:pPr>
      <w:r w:rsidRPr="00D9530B">
        <w:rPr>
          <w:rFonts w:ascii="Times New Roman" w:hAnsi="Times New Roman"/>
          <w:sz w:val="24"/>
          <w:szCs w:val="24"/>
          <w:lang w:eastAsia="ru-RU"/>
        </w:rPr>
        <w:t>овладение</w:t>
      </w:r>
      <w:r>
        <w:rPr>
          <w:rFonts w:ascii="Times New Roman" w:hAnsi="Times New Roman"/>
          <w:sz w:val="24"/>
          <w:szCs w:val="24"/>
          <w:lang w:eastAsia="ru-RU"/>
        </w:rPr>
        <w:t xml:space="preserve"> </w:t>
      </w:r>
      <w:r w:rsidRPr="00D9530B">
        <w:rPr>
          <w:rFonts w:ascii="Times New Roman" w:hAnsi="Times New Roman"/>
          <w:sz w:val="24"/>
          <w:szCs w:val="24"/>
          <w:lang w:eastAsia="ru-RU"/>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14:paraId="4F499471" w14:textId="77777777" w:rsidR="001F6E2C" w:rsidRPr="00D9530B" w:rsidRDefault="001F6E2C" w:rsidP="00F6340B">
      <w:pPr>
        <w:numPr>
          <w:ilvl w:val="0"/>
          <w:numId w:val="6"/>
        </w:numPr>
        <w:spacing w:after="0" w:line="240" w:lineRule="auto"/>
        <w:jc w:val="both"/>
        <w:rPr>
          <w:rFonts w:ascii="Times New Roman" w:hAnsi="Times New Roman"/>
          <w:sz w:val="24"/>
          <w:szCs w:val="24"/>
          <w:lang w:eastAsia="ru-RU"/>
        </w:rPr>
      </w:pPr>
      <w:r w:rsidRPr="00D9530B">
        <w:rPr>
          <w:rFonts w:ascii="Times New Roman" w:hAnsi="Times New Roman"/>
          <w:sz w:val="24"/>
          <w:szCs w:val="24"/>
          <w:lang w:eastAsia="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14:paraId="54D09E0C" w14:textId="77777777" w:rsidR="001F6E2C" w:rsidRPr="00D9530B" w:rsidRDefault="001F6E2C" w:rsidP="00F6340B">
      <w:pPr>
        <w:numPr>
          <w:ilvl w:val="0"/>
          <w:numId w:val="6"/>
        </w:numPr>
        <w:spacing w:after="0" w:line="240" w:lineRule="auto"/>
        <w:jc w:val="both"/>
        <w:rPr>
          <w:rFonts w:ascii="Times New Roman" w:hAnsi="Times New Roman"/>
          <w:sz w:val="24"/>
          <w:szCs w:val="24"/>
          <w:lang w:eastAsia="ru-RU"/>
        </w:rPr>
      </w:pPr>
      <w:r w:rsidRPr="00D9530B">
        <w:rPr>
          <w:rFonts w:ascii="Times New Roman" w:hAnsi="Times New Roman"/>
          <w:sz w:val="24"/>
          <w:szCs w:val="24"/>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14:paraId="1CB038DB" w14:textId="1771CCCD" w:rsidR="001F6E2C" w:rsidRPr="001F6E2C" w:rsidRDefault="001F6E2C" w:rsidP="00F6340B">
      <w:pPr>
        <w:numPr>
          <w:ilvl w:val="0"/>
          <w:numId w:val="6"/>
        </w:numPr>
        <w:spacing w:after="0" w:line="240" w:lineRule="auto"/>
        <w:jc w:val="both"/>
        <w:rPr>
          <w:rFonts w:ascii="Times New Roman" w:hAnsi="Times New Roman"/>
          <w:sz w:val="24"/>
          <w:szCs w:val="24"/>
          <w:lang w:eastAsia="ru-RU"/>
        </w:rPr>
      </w:pPr>
      <w:r w:rsidRPr="00D9530B">
        <w:rPr>
          <w:rFonts w:ascii="Times New Roman" w:hAnsi="Times New Roman"/>
          <w:sz w:val="24"/>
          <w:szCs w:val="24"/>
          <w:lang w:eastAsia="ru-RU"/>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14:paraId="2F81DA7D" w14:textId="77777777" w:rsidR="001F6E2C" w:rsidRPr="00D9530B" w:rsidRDefault="001F6E2C" w:rsidP="001F6E2C">
      <w:pPr>
        <w:spacing w:after="0" w:line="240" w:lineRule="auto"/>
        <w:jc w:val="both"/>
        <w:rPr>
          <w:rFonts w:ascii="Times New Roman" w:hAnsi="Times New Roman"/>
          <w:sz w:val="24"/>
          <w:szCs w:val="24"/>
          <w:lang w:eastAsia="ru-RU"/>
        </w:rPr>
      </w:pPr>
      <w:r w:rsidRPr="00D9530B">
        <w:rPr>
          <w:rFonts w:ascii="Times New Roman" w:hAnsi="Times New Roman"/>
          <w:b/>
          <w:sz w:val="24"/>
          <w:szCs w:val="24"/>
          <w:lang w:eastAsia="ru-RU"/>
        </w:rPr>
        <w:t>Цели изучения курса геометрии:</w:t>
      </w:r>
    </w:p>
    <w:p w14:paraId="23A7B857" w14:textId="77777777" w:rsidR="001F6E2C" w:rsidRPr="00D9530B" w:rsidRDefault="001F6E2C" w:rsidP="00F6340B">
      <w:pPr>
        <w:numPr>
          <w:ilvl w:val="0"/>
          <w:numId w:val="7"/>
        </w:numPr>
        <w:spacing w:after="0" w:line="240" w:lineRule="auto"/>
        <w:contextualSpacing/>
        <w:jc w:val="both"/>
        <w:rPr>
          <w:rFonts w:ascii="Times New Roman" w:hAnsi="Times New Roman"/>
          <w:sz w:val="24"/>
          <w:szCs w:val="24"/>
          <w:lang w:eastAsia="ru-RU"/>
        </w:rPr>
      </w:pPr>
      <w:r w:rsidRPr="00D9530B">
        <w:rPr>
          <w:rFonts w:ascii="Times New Roman" w:hAnsi="Times New Roman"/>
          <w:sz w:val="24"/>
          <w:szCs w:val="24"/>
          <w:lang w:eastAsia="ru-RU"/>
        </w:rPr>
        <w:t xml:space="preserve">развивать пространственное мышление и математическую культуру; </w:t>
      </w:r>
    </w:p>
    <w:p w14:paraId="7457ADA8" w14:textId="77777777" w:rsidR="001F6E2C" w:rsidRPr="00D9530B" w:rsidRDefault="001F6E2C" w:rsidP="00F6340B">
      <w:pPr>
        <w:numPr>
          <w:ilvl w:val="0"/>
          <w:numId w:val="7"/>
        </w:numPr>
        <w:spacing w:after="0" w:line="240" w:lineRule="auto"/>
        <w:contextualSpacing/>
        <w:jc w:val="both"/>
        <w:rPr>
          <w:rFonts w:ascii="Times New Roman" w:hAnsi="Times New Roman"/>
          <w:sz w:val="24"/>
          <w:szCs w:val="24"/>
          <w:lang w:eastAsia="ru-RU"/>
        </w:rPr>
      </w:pPr>
      <w:r w:rsidRPr="00D9530B">
        <w:rPr>
          <w:rFonts w:ascii="Times New Roman" w:hAnsi="Times New Roman"/>
          <w:sz w:val="24"/>
          <w:szCs w:val="24"/>
          <w:lang w:eastAsia="ru-RU"/>
        </w:rPr>
        <w:t xml:space="preserve">учить ясно и точно излагать свои мысли; </w:t>
      </w:r>
    </w:p>
    <w:p w14:paraId="62ADEDE1" w14:textId="77777777" w:rsidR="001F6E2C" w:rsidRPr="00D9530B" w:rsidRDefault="001F6E2C" w:rsidP="00F6340B">
      <w:pPr>
        <w:numPr>
          <w:ilvl w:val="0"/>
          <w:numId w:val="7"/>
        </w:numPr>
        <w:spacing w:after="0" w:line="240" w:lineRule="auto"/>
        <w:contextualSpacing/>
        <w:jc w:val="both"/>
        <w:rPr>
          <w:rFonts w:ascii="Times New Roman" w:hAnsi="Times New Roman"/>
          <w:sz w:val="24"/>
          <w:szCs w:val="24"/>
          <w:lang w:eastAsia="ru-RU"/>
        </w:rPr>
      </w:pPr>
      <w:r w:rsidRPr="00D9530B">
        <w:rPr>
          <w:rFonts w:ascii="Times New Roman" w:hAnsi="Times New Roman"/>
          <w:sz w:val="24"/>
          <w:szCs w:val="24"/>
          <w:lang w:eastAsia="ru-RU"/>
        </w:rPr>
        <w:lastRenderedPageBreak/>
        <w:t xml:space="preserve">формировать качества личности необходимые человеку в повседневной жизни: умение преодолевать трудности, доводить начатое дело до конца; </w:t>
      </w:r>
    </w:p>
    <w:p w14:paraId="3CAF6EB3" w14:textId="7A00C620" w:rsidR="001F6E2C" w:rsidRPr="001F6E2C" w:rsidRDefault="001F6E2C" w:rsidP="00F6340B">
      <w:pPr>
        <w:numPr>
          <w:ilvl w:val="0"/>
          <w:numId w:val="7"/>
        </w:numPr>
        <w:shd w:val="clear" w:color="auto" w:fill="FFFFFF"/>
        <w:spacing w:after="0" w:line="240" w:lineRule="auto"/>
        <w:ind w:firstLine="424"/>
        <w:contextualSpacing/>
        <w:jc w:val="both"/>
        <w:rPr>
          <w:rFonts w:ascii="Calibri" w:eastAsia="Times New Roman" w:hAnsi="Calibri" w:cs="Calibri"/>
          <w:color w:val="000000"/>
          <w:lang w:eastAsia="ru-RU"/>
        </w:rPr>
      </w:pPr>
      <w:r w:rsidRPr="001F6E2C">
        <w:rPr>
          <w:rFonts w:ascii="Times New Roman" w:hAnsi="Times New Roman"/>
          <w:sz w:val="24"/>
          <w:szCs w:val="24"/>
          <w:lang w:eastAsia="ru-RU"/>
        </w:rPr>
        <w:t>помочь приобрести опыт исследовательской работы.</w:t>
      </w:r>
    </w:p>
    <w:p w14:paraId="3136965B" w14:textId="77777777" w:rsidR="001F6E2C" w:rsidRPr="00B45A3F" w:rsidRDefault="001F6E2C" w:rsidP="00F6340B">
      <w:pPr>
        <w:pStyle w:val="a4"/>
        <w:numPr>
          <w:ilvl w:val="1"/>
          <w:numId w:val="3"/>
        </w:numPr>
        <w:shd w:val="clear" w:color="auto" w:fill="FFFFFF"/>
        <w:spacing w:after="0" w:line="240" w:lineRule="auto"/>
        <w:jc w:val="center"/>
        <w:rPr>
          <w:rFonts w:ascii="Times New Roman" w:hAnsi="Times New Roman" w:cs="Times New Roman"/>
          <w:b/>
          <w:bCs/>
          <w:color w:val="000000"/>
          <w:sz w:val="32"/>
          <w:szCs w:val="32"/>
          <w:shd w:val="clear" w:color="auto" w:fill="FFFFFF"/>
        </w:rPr>
      </w:pPr>
      <w:r w:rsidRPr="00B45A3F">
        <w:rPr>
          <w:rFonts w:ascii="Times New Roman" w:hAnsi="Times New Roman" w:cs="Times New Roman"/>
          <w:b/>
          <w:bCs/>
          <w:color w:val="000000"/>
          <w:sz w:val="32"/>
          <w:szCs w:val="32"/>
          <w:shd w:val="clear" w:color="auto" w:fill="FFFFFF"/>
        </w:rPr>
        <w:t>Система оценки достижений обучающихся по предмету</w:t>
      </w:r>
    </w:p>
    <w:p w14:paraId="50F14BBB" w14:textId="77777777" w:rsidR="00610FC6" w:rsidRDefault="00610FC6" w:rsidP="00610FC6">
      <w:pPr>
        <w:pStyle w:val="a7"/>
        <w:spacing w:before="0" w:after="0" w:line="276" w:lineRule="auto"/>
        <w:ind w:firstLine="720"/>
        <w:jc w:val="both"/>
      </w:pPr>
      <w:r>
        <w:rPr>
          <w:i/>
          <w:iCs/>
          <w:color w:val="000000"/>
        </w:rPr>
        <w:t xml:space="preserve">Текущий контроль </w:t>
      </w:r>
      <w:r>
        <w:rPr>
          <w:color w:val="000000"/>
        </w:rPr>
        <w:t>осуществляется в форме самостоятельных работ, устного опроса, тестирования, индивидуальных карточек, фронтального опроса, терминологических диктантов, зачетов, математических диктантов:</w:t>
      </w:r>
    </w:p>
    <w:p w14:paraId="53F31AF3" w14:textId="77777777" w:rsidR="00610FC6" w:rsidRDefault="00610FC6" w:rsidP="00F6340B">
      <w:pPr>
        <w:pStyle w:val="a7"/>
        <w:numPr>
          <w:ilvl w:val="0"/>
          <w:numId w:val="8"/>
        </w:numPr>
        <w:spacing w:before="0" w:after="0" w:line="276" w:lineRule="auto"/>
        <w:jc w:val="both"/>
      </w:pPr>
      <w:r>
        <w:rPr>
          <w:color w:val="000000"/>
        </w:rPr>
        <w:t>самостоятельные работы не реже 1 раза в неделю;</w:t>
      </w:r>
    </w:p>
    <w:p w14:paraId="305DCA33" w14:textId="050DDE5E" w:rsidR="00610FC6" w:rsidRDefault="00610FC6" w:rsidP="00F6340B">
      <w:pPr>
        <w:pStyle w:val="Default"/>
        <w:numPr>
          <w:ilvl w:val="0"/>
          <w:numId w:val="8"/>
        </w:numPr>
        <w:spacing w:line="276" w:lineRule="auto"/>
        <w:jc w:val="both"/>
      </w:pPr>
      <w:r>
        <w:t>индивидуальный устный опрос не реже 1 раза в неделю;</w:t>
      </w:r>
    </w:p>
    <w:p w14:paraId="1922CBEA" w14:textId="77777777" w:rsidR="00610FC6" w:rsidRDefault="00610FC6" w:rsidP="00F6340B">
      <w:pPr>
        <w:pStyle w:val="Default"/>
        <w:numPr>
          <w:ilvl w:val="0"/>
          <w:numId w:val="8"/>
        </w:numPr>
        <w:spacing w:line="276" w:lineRule="auto"/>
        <w:jc w:val="both"/>
      </w:pPr>
      <w:r>
        <w:t>тестирование в зависимости от темы примерно 1-2 раз в месяц;</w:t>
      </w:r>
    </w:p>
    <w:p w14:paraId="66F58B20" w14:textId="46216E69" w:rsidR="00610FC6" w:rsidRDefault="00610FC6" w:rsidP="00F6340B">
      <w:pPr>
        <w:pStyle w:val="Default"/>
        <w:numPr>
          <w:ilvl w:val="0"/>
          <w:numId w:val="8"/>
        </w:numPr>
        <w:spacing w:line="276" w:lineRule="auto"/>
        <w:jc w:val="both"/>
      </w:pPr>
      <w:r>
        <w:t xml:space="preserve">работа по индивидуальным карточкам - не менее 1 раза в четверть; </w:t>
      </w:r>
    </w:p>
    <w:p w14:paraId="74E73086" w14:textId="77777777" w:rsidR="00610FC6" w:rsidRDefault="00610FC6" w:rsidP="00F6340B">
      <w:pPr>
        <w:pStyle w:val="Default"/>
        <w:numPr>
          <w:ilvl w:val="0"/>
          <w:numId w:val="8"/>
        </w:numPr>
        <w:spacing w:line="276" w:lineRule="auto"/>
        <w:jc w:val="both"/>
      </w:pPr>
      <w:r>
        <w:t>фронтальный опрос и работа у доски в зависимости от темы (не менее 1 раза в неделю);</w:t>
      </w:r>
    </w:p>
    <w:p w14:paraId="643D8614" w14:textId="77777777" w:rsidR="00610FC6" w:rsidRDefault="00610FC6" w:rsidP="00F6340B">
      <w:pPr>
        <w:pStyle w:val="18"/>
        <w:numPr>
          <w:ilvl w:val="0"/>
          <w:numId w:val="8"/>
        </w:numPr>
        <w:spacing w:line="276" w:lineRule="auto"/>
        <w:jc w:val="both"/>
      </w:pPr>
      <w:r>
        <w:rPr>
          <w:rFonts w:ascii="Times New Roman" w:hAnsi="Times New Roman" w:cs="Times New Roman"/>
          <w:sz w:val="24"/>
          <w:szCs w:val="24"/>
        </w:rPr>
        <w:t>терминологический диктант – 2 раза в год;</w:t>
      </w:r>
    </w:p>
    <w:p w14:paraId="274DA1C8" w14:textId="77777777" w:rsidR="00610FC6" w:rsidRDefault="00610FC6" w:rsidP="00F6340B">
      <w:pPr>
        <w:pStyle w:val="18"/>
        <w:numPr>
          <w:ilvl w:val="0"/>
          <w:numId w:val="8"/>
        </w:numPr>
        <w:spacing w:line="276" w:lineRule="auto"/>
        <w:jc w:val="both"/>
      </w:pPr>
      <w:r>
        <w:rPr>
          <w:rFonts w:ascii="Times New Roman" w:hAnsi="Times New Roman" w:cs="Times New Roman"/>
          <w:sz w:val="24"/>
          <w:szCs w:val="24"/>
        </w:rPr>
        <w:t>зачет в конце каждой темы</w:t>
      </w:r>
    </w:p>
    <w:p w14:paraId="68443A70" w14:textId="77777777" w:rsidR="00610FC6" w:rsidRDefault="00610FC6" w:rsidP="00610FC6">
      <w:pPr>
        <w:pStyle w:val="a7"/>
        <w:shd w:val="clear" w:color="auto" w:fill="FFFFFF"/>
        <w:spacing w:before="0" w:after="0" w:line="276" w:lineRule="auto"/>
        <w:ind w:firstLine="720"/>
        <w:jc w:val="both"/>
      </w:pPr>
      <w:r>
        <w:rPr>
          <w:color w:val="000000"/>
        </w:rPr>
        <w:t>Оценка устного ответа обучающегося при текущем контроле успеваемости выставляется в электронном журнале в виде отметки по 5-бальной системе в конце урока.</w:t>
      </w:r>
    </w:p>
    <w:p w14:paraId="1C82D127" w14:textId="77777777" w:rsidR="00610FC6" w:rsidRDefault="00610FC6" w:rsidP="00610FC6">
      <w:pPr>
        <w:pStyle w:val="a7"/>
        <w:shd w:val="clear" w:color="auto" w:fill="FFFFFF"/>
        <w:spacing w:before="0" w:after="0" w:line="276" w:lineRule="auto"/>
        <w:ind w:firstLine="720"/>
        <w:jc w:val="both"/>
      </w:pPr>
      <w:r>
        <w:rPr>
          <w:color w:val="000000"/>
        </w:rPr>
        <w:t xml:space="preserve">Письменные, самостоятельные, контрольные и другие виды работ обучающихся оцениваются по 5-бальной системе </w:t>
      </w:r>
      <w:r>
        <w:t>с обязательным занесением оценок в электронный журнал и дневники обучающихся.</w:t>
      </w:r>
    </w:p>
    <w:p w14:paraId="619E7F50" w14:textId="18D1DD3F" w:rsidR="00610FC6" w:rsidRDefault="00610FC6" w:rsidP="00610FC6">
      <w:pPr>
        <w:pStyle w:val="a7"/>
        <w:shd w:val="clear" w:color="auto" w:fill="FFFFFF"/>
        <w:spacing w:before="0" w:after="0" w:line="276" w:lineRule="auto"/>
        <w:ind w:firstLine="720"/>
        <w:jc w:val="both"/>
      </w:pPr>
      <w:r>
        <w:t>В случае выполнения обучающимся работы на оценку «2», педагог проводит с ним дополнительную работу по устранению пробелов в знаниях обучающегося до достижения им положительного результата.</w:t>
      </w:r>
    </w:p>
    <w:p w14:paraId="1886F81B" w14:textId="77777777" w:rsidR="00610FC6" w:rsidRDefault="00610FC6" w:rsidP="00610FC6">
      <w:pPr>
        <w:pStyle w:val="a7"/>
        <w:shd w:val="clear" w:color="auto" w:fill="FFFFFF"/>
        <w:spacing w:before="0" w:after="0" w:line="276" w:lineRule="auto"/>
        <w:ind w:firstLine="720"/>
        <w:jc w:val="both"/>
      </w:pPr>
      <w:r>
        <w:rPr>
          <w:color w:val="000000"/>
        </w:rPr>
        <w:t>В ходе текущего контроля успеваемости педагог не может оценить работу обучающегося отметкой «2» («неудовлетворительно») при выполнении самостоятельной работы обучающего характера.</w:t>
      </w:r>
    </w:p>
    <w:p w14:paraId="0CE8E7B2" w14:textId="77777777" w:rsidR="00610FC6" w:rsidRDefault="00610FC6" w:rsidP="00610FC6">
      <w:pPr>
        <w:pStyle w:val="a7"/>
        <w:spacing w:before="0" w:after="0" w:line="276" w:lineRule="auto"/>
        <w:ind w:firstLine="720"/>
        <w:jc w:val="both"/>
      </w:pPr>
      <w:r>
        <w:rPr>
          <w:i/>
          <w:iCs/>
          <w:color w:val="000000"/>
        </w:rPr>
        <w:t>Тематический контроль</w:t>
      </w:r>
      <w:r>
        <w:rPr>
          <w:rStyle w:val="apple-converted-space"/>
        </w:rPr>
        <w:t> </w:t>
      </w:r>
      <w:r>
        <w:rPr>
          <w:color w:val="000000"/>
        </w:rPr>
        <w:t>осуществляется по завершению крупного блока (темы) в форме контрольной работы. Программой предусмотрено – 5 контрольных работ.</w:t>
      </w:r>
    </w:p>
    <w:p w14:paraId="5E0D60DE" w14:textId="77777777" w:rsidR="00610FC6" w:rsidRDefault="00610FC6" w:rsidP="00610FC6">
      <w:pPr>
        <w:pStyle w:val="a7"/>
        <w:spacing w:before="0" w:after="0" w:line="276" w:lineRule="auto"/>
        <w:ind w:firstLine="720"/>
        <w:jc w:val="both"/>
      </w:pPr>
      <w:r>
        <w:rPr>
          <w:i/>
          <w:iCs/>
          <w:color w:val="000000"/>
        </w:rPr>
        <w:t>Итоговый контроль</w:t>
      </w:r>
      <w:r>
        <w:rPr>
          <w:rStyle w:val="apple-converted-space"/>
        </w:rPr>
        <w:t> </w:t>
      </w:r>
      <w:r>
        <w:rPr>
          <w:color w:val="000000"/>
        </w:rPr>
        <w:t>- в соответствии с Положением о промежуточной аттестации.</w:t>
      </w:r>
    </w:p>
    <w:p w14:paraId="424A103F" w14:textId="77777777" w:rsidR="00610FC6" w:rsidRDefault="00610FC6" w:rsidP="00610FC6">
      <w:pPr>
        <w:pStyle w:val="a7"/>
        <w:spacing w:before="0" w:after="0" w:line="276" w:lineRule="auto"/>
        <w:ind w:firstLine="720"/>
        <w:jc w:val="both"/>
      </w:pPr>
    </w:p>
    <w:p w14:paraId="2E5E146F" w14:textId="3E6C28CB" w:rsidR="00610FC6" w:rsidRPr="00610FC6" w:rsidRDefault="00610FC6" w:rsidP="00610FC6">
      <w:pPr>
        <w:jc w:val="center"/>
      </w:pPr>
      <w:r w:rsidRPr="00610FC6">
        <w:rPr>
          <w:rFonts w:ascii="Times New Roman" w:hAnsi="Times New Roman" w:cs="Times New Roman"/>
          <w:b/>
          <w:bCs/>
          <w:sz w:val="24"/>
          <w:szCs w:val="24"/>
        </w:rPr>
        <w:t>КРИТЕРИИ И НОРМЫ ОЦЕНКИ</w:t>
      </w:r>
      <w:r>
        <w:rPr>
          <w:rFonts w:ascii="Times New Roman" w:hAnsi="Times New Roman" w:cs="Times New Roman"/>
          <w:b/>
          <w:bCs/>
          <w:sz w:val="24"/>
          <w:szCs w:val="24"/>
        </w:rPr>
        <w:t xml:space="preserve"> </w:t>
      </w:r>
      <w:r w:rsidRPr="00610FC6">
        <w:rPr>
          <w:rFonts w:ascii="Times New Roman" w:hAnsi="Times New Roman" w:cs="Times New Roman"/>
          <w:b/>
          <w:bCs/>
          <w:sz w:val="24"/>
          <w:szCs w:val="24"/>
        </w:rPr>
        <w:t>ЗНАНИЙ, УМЕНИЙ И НАВЫКОВ ОБУЧАЮЩИХСЯ ПО МАТЕМАТИКЕ:</w:t>
      </w:r>
    </w:p>
    <w:p w14:paraId="6A42AE1A" w14:textId="77777777" w:rsidR="00610FC6" w:rsidRDefault="00610FC6" w:rsidP="00610FC6">
      <w:pPr>
        <w:keepNext/>
        <w:snapToGrid w:val="0"/>
        <w:spacing w:line="200" w:lineRule="atLeast"/>
      </w:pPr>
      <w:r>
        <w:rPr>
          <w:rFonts w:ascii="Times New Roman" w:hAnsi="Times New Roman" w:cs="Times New Roman"/>
          <w:b/>
          <w:i/>
          <w:sz w:val="24"/>
          <w:szCs w:val="24"/>
        </w:rPr>
        <w:t>1.  Оценка письменных контрольных работ обучающихся по геометрии.</w:t>
      </w:r>
    </w:p>
    <w:p w14:paraId="1B1E1C1A" w14:textId="77777777" w:rsidR="00610FC6" w:rsidRDefault="00610FC6" w:rsidP="00610FC6">
      <w:pPr>
        <w:spacing w:after="0" w:line="240" w:lineRule="auto"/>
        <w:ind w:firstLine="567"/>
        <w:jc w:val="both"/>
      </w:pPr>
      <w:r>
        <w:rPr>
          <w:rFonts w:ascii="Times New Roman" w:hAnsi="Times New Roman" w:cs="Times New Roman"/>
          <w:bCs/>
          <w:i/>
          <w:iCs/>
          <w:sz w:val="24"/>
          <w:szCs w:val="24"/>
        </w:rPr>
        <w:t>Ответ оценивается отметкой «</w:t>
      </w:r>
      <w:r>
        <w:rPr>
          <w:rFonts w:ascii="Times New Roman" w:hAnsi="Times New Roman" w:cs="Times New Roman"/>
          <w:b/>
          <w:bCs/>
          <w:i/>
          <w:iCs/>
          <w:sz w:val="24"/>
          <w:szCs w:val="24"/>
        </w:rPr>
        <w:t>5</w:t>
      </w:r>
      <w:r>
        <w:rPr>
          <w:rFonts w:ascii="Times New Roman" w:hAnsi="Times New Roman" w:cs="Times New Roman"/>
          <w:bCs/>
          <w:i/>
          <w:iCs/>
          <w:sz w:val="24"/>
          <w:szCs w:val="24"/>
        </w:rPr>
        <w:t xml:space="preserve">», если: </w:t>
      </w:r>
    </w:p>
    <w:p w14:paraId="6D28C033" w14:textId="77777777" w:rsidR="00610FC6" w:rsidRDefault="00610FC6" w:rsidP="00F6340B">
      <w:pPr>
        <w:widowControl w:val="0"/>
        <w:numPr>
          <w:ilvl w:val="0"/>
          <w:numId w:val="9"/>
        </w:numPr>
        <w:shd w:val="clear" w:color="auto" w:fill="FFFFFF"/>
        <w:autoSpaceDE w:val="0"/>
        <w:spacing w:after="0" w:line="240" w:lineRule="auto"/>
        <w:jc w:val="both"/>
      </w:pPr>
      <w:r>
        <w:rPr>
          <w:rFonts w:ascii="Times New Roman" w:hAnsi="Times New Roman" w:cs="Times New Roman"/>
          <w:sz w:val="24"/>
          <w:szCs w:val="24"/>
        </w:rPr>
        <w:t>работа выполнена полностью;</w:t>
      </w:r>
    </w:p>
    <w:p w14:paraId="4F624B8E" w14:textId="77777777" w:rsidR="00610FC6" w:rsidRDefault="00610FC6" w:rsidP="00F6340B">
      <w:pPr>
        <w:widowControl w:val="0"/>
        <w:numPr>
          <w:ilvl w:val="0"/>
          <w:numId w:val="9"/>
        </w:numPr>
        <w:shd w:val="clear" w:color="auto" w:fill="FFFFFF"/>
        <w:autoSpaceDE w:val="0"/>
        <w:spacing w:after="0" w:line="240" w:lineRule="auto"/>
        <w:jc w:val="both"/>
      </w:pPr>
      <w:r>
        <w:rPr>
          <w:rFonts w:ascii="Times New Roman" w:hAnsi="Times New Roman" w:cs="Times New Roman"/>
          <w:sz w:val="24"/>
          <w:szCs w:val="24"/>
        </w:rPr>
        <w:t>в логических рассуждениях и обосновании решения нет пробелов и ошибок;</w:t>
      </w:r>
    </w:p>
    <w:p w14:paraId="08F95723" w14:textId="77777777" w:rsidR="00610FC6" w:rsidRDefault="00610FC6" w:rsidP="00F6340B">
      <w:pPr>
        <w:widowControl w:val="0"/>
        <w:numPr>
          <w:ilvl w:val="0"/>
          <w:numId w:val="9"/>
        </w:numPr>
        <w:shd w:val="clear" w:color="auto" w:fill="FFFFFF"/>
        <w:autoSpaceDE w:val="0"/>
        <w:spacing w:after="0" w:line="240" w:lineRule="auto"/>
        <w:jc w:val="both"/>
      </w:pPr>
      <w:r>
        <w:rPr>
          <w:rFonts w:ascii="Times New Roman" w:hAnsi="Times New Roman" w:cs="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r>
        <w:rPr>
          <w:rFonts w:ascii="Times New Roman" w:hAnsi="Times New Roman" w:cs="Times New Roman"/>
          <w:bCs/>
          <w:iCs/>
          <w:sz w:val="24"/>
          <w:szCs w:val="24"/>
        </w:rPr>
        <w:t xml:space="preserve"> </w:t>
      </w:r>
    </w:p>
    <w:p w14:paraId="6090974E" w14:textId="77777777" w:rsidR="00610FC6" w:rsidRDefault="00610FC6" w:rsidP="00610FC6">
      <w:pPr>
        <w:tabs>
          <w:tab w:val="left" w:pos="993"/>
        </w:tabs>
        <w:spacing w:after="0"/>
        <w:ind w:firstLine="567"/>
        <w:jc w:val="both"/>
      </w:pPr>
      <w:r>
        <w:rPr>
          <w:rFonts w:ascii="Times New Roman" w:hAnsi="Times New Roman" w:cs="Times New Roman"/>
          <w:i/>
          <w:sz w:val="24"/>
          <w:szCs w:val="24"/>
        </w:rPr>
        <w:t>Отметка «</w:t>
      </w:r>
      <w:r>
        <w:rPr>
          <w:rFonts w:ascii="Times New Roman" w:hAnsi="Times New Roman" w:cs="Times New Roman"/>
          <w:b/>
          <w:i/>
          <w:sz w:val="24"/>
          <w:szCs w:val="24"/>
        </w:rPr>
        <w:t>4</w:t>
      </w:r>
      <w:r>
        <w:rPr>
          <w:rFonts w:ascii="Times New Roman" w:hAnsi="Times New Roman" w:cs="Times New Roman"/>
          <w:i/>
          <w:sz w:val="24"/>
          <w:szCs w:val="24"/>
        </w:rPr>
        <w:t>» ставится в следующих случаях:</w:t>
      </w:r>
    </w:p>
    <w:p w14:paraId="26097104" w14:textId="77777777" w:rsidR="00610FC6" w:rsidRDefault="00610FC6" w:rsidP="00F6340B">
      <w:pPr>
        <w:widowControl w:val="0"/>
        <w:numPr>
          <w:ilvl w:val="0"/>
          <w:numId w:val="10"/>
        </w:numPr>
        <w:shd w:val="clear" w:color="auto" w:fill="FFFFFF"/>
        <w:autoSpaceDE w:val="0"/>
        <w:spacing w:after="0" w:line="240" w:lineRule="auto"/>
        <w:jc w:val="both"/>
      </w:pPr>
      <w:r>
        <w:rPr>
          <w:rFonts w:ascii="Times New Roman" w:hAnsi="Times New Roman" w:cs="Times New Roman"/>
          <w:bCs/>
          <w:iCs/>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14:paraId="53416C96" w14:textId="77777777" w:rsidR="00610FC6" w:rsidRDefault="00610FC6" w:rsidP="00F6340B">
      <w:pPr>
        <w:widowControl w:val="0"/>
        <w:numPr>
          <w:ilvl w:val="0"/>
          <w:numId w:val="10"/>
        </w:numPr>
        <w:shd w:val="clear" w:color="auto" w:fill="FFFFFF"/>
        <w:autoSpaceDE w:val="0"/>
        <w:spacing w:after="0" w:line="240" w:lineRule="auto"/>
        <w:jc w:val="both"/>
      </w:pPr>
      <w:r>
        <w:rPr>
          <w:rFonts w:ascii="Times New Roman" w:hAnsi="Times New Roman" w:cs="Times New Roman"/>
          <w:bCs/>
          <w:iCs/>
          <w:sz w:val="24"/>
          <w:szCs w:val="24"/>
        </w:rPr>
        <w:t xml:space="preserve">допущены одна ошибка или есть два – три недочёта в выкладках, рисунках, чертежах или графиках (если эти виды работ не являлись специальным </w:t>
      </w:r>
      <w:r>
        <w:rPr>
          <w:rFonts w:ascii="Times New Roman" w:hAnsi="Times New Roman" w:cs="Times New Roman"/>
          <w:bCs/>
          <w:iCs/>
          <w:sz w:val="24"/>
          <w:szCs w:val="24"/>
        </w:rPr>
        <w:lastRenderedPageBreak/>
        <w:t xml:space="preserve">объектом проверки). </w:t>
      </w:r>
    </w:p>
    <w:p w14:paraId="0FEF90EF" w14:textId="77777777" w:rsidR="00610FC6" w:rsidRDefault="00610FC6" w:rsidP="00610FC6">
      <w:pPr>
        <w:tabs>
          <w:tab w:val="left" w:pos="709"/>
          <w:tab w:val="left" w:pos="993"/>
        </w:tabs>
        <w:spacing w:after="0"/>
        <w:ind w:firstLine="567"/>
        <w:jc w:val="both"/>
      </w:pPr>
      <w:r>
        <w:rPr>
          <w:rFonts w:ascii="Times New Roman" w:hAnsi="Times New Roman" w:cs="Times New Roman"/>
          <w:i/>
          <w:sz w:val="24"/>
          <w:szCs w:val="24"/>
        </w:rPr>
        <w:t>Отметка «</w:t>
      </w:r>
      <w:r>
        <w:rPr>
          <w:rFonts w:ascii="Times New Roman" w:hAnsi="Times New Roman" w:cs="Times New Roman"/>
          <w:b/>
          <w:i/>
          <w:sz w:val="24"/>
          <w:szCs w:val="24"/>
        </w:rPr>
        <w:t>3</w:t>
      </w:r>
      <w:r>
        <w:rPr>
          <w:rFonts w:ascii="Times New Roman" w:hAnsi="Times New Roman" w:cs="Times New Roman"/>
          <w:i/>
          <w:sz w:val="24"/>
          <w:szCs w:val="24"/>
        </w:rPr>
        <w:t>» ставится, если:</w:t>
      </w:r>
    </w:p>
    <w:p w14:paraId="7497DD83" w14:textId="77777777" w:rsidR="00610FC6" w:rsidRDefault="00610FC6" w:rsidP="00F6340B">
      <w:pPr>
        <w:widowControl w:val="0"/>
        <w:numPr>
          <w:ilvl w:val="0"/>
          <w:numId w:val="11"/>
        </w:numPr>
        <w:shd w:val="clear" w:color="auto" w:fill="FFFFFF"/>
        <w:autoSpaceDE w:val="0"/>
        <w:spacing w:after="0" w:line="240" w:lineRule="auto"/>
        <w:jc w:val="both"/>
      </w:pPr>
      <w:r>
        <w:rPr>
          <w:rFonts w:ascii="Times New Roman" w:hAnsi="Times New Roman" w:cs="Times New Roman"/>
          <w:bCs/>
          <w:iCs/>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14:paraId="0119EFBE" w14:textId="77777777" w:rsidR="00610FC6" w:rsidRDefault="00610FC6" w:rsidP="00610FC6">
      <w:pPr>
        <w:tabs>
          <w:tab w:val="left" w:pos="709"/>
          <w:tab w:val="left" w:pos="993"/>
        </w:tabs>
        <w:spacing w:after="0"/>
        <w:ind w:firstLine="567"/>
        <w:jc w:val="both"/>
      </w:pPr>
      <w:r>
        <w:rPr>
          <w:rFonts w:ascii="Times New Roman" w:hAnsi="Times New Roman" w:cs="Times New Roman"/>
          <w:i/>
          <w:sz w:val="24"/>
          <w:szCs w:val="24"/>
        </w:rPr>
        <w:t>Отметка «</w:t>
      </w:r>
      <w:r>
        <w:rPr>
          <w:rFonts w:ascii="Times New Roman" w:hAnsi="Times New Roman" w:cs="Times New Roman"/>
          <w:b/>
          <w:i/>
          <w:sz w:val="24"/>
          <w:szCs w:val="24"/>
        </w:rPr>
        <w:t>2</w:t>
      </w:r>
      <w:r>
        <w:rPr>
          <w:rFonts w:ascii="Times New Roman" w:hAnsi="Times New Roman" w:cs="Times New Roman"/>
          <w:i/>
          <w:sz w:val="24"/>
          <w:szCs w:val="24"/>
        </w:rPr>
        <w:t>» ставится, если:</w:t>
      </w:r>
    </w:p>
    <w:p w14:paraId="5B0EF6F5" w14:textId="77777777" w:rsidR="00610FC6" w:rsidRDefault="00610FC6" w:rsidP="00F6340B">
      <w:pPr>
        <w:widowControl w:val="0"/>
        <w:numPr>
          <w:ilvl w:val="0"/>
          <w:numId w:val="12"/>
        </w:numPr>
        <w:shd w:val="clear" w:color="auto" w:fill="FFFFFF"/>
        <w:autoSpaceDE w:val="0"/>
        <w:spacing w:after="0" w:line="240" w:lineRule="auto"/>
        <w:jc w:val="both"/>
      </w:pPr>
      <w:r>
        <w:rPr>
          <w:rFonts w:ascii="Times New Roman" w:hAnsi="Times New Roman" w:cs="Times New Roman"/>
          <w:bCs/>
          <w:iCs/>
          <w:sz w:val="24"/>
          <w:szCs w:val="24"/>
        </w:rPr>
        <w:t xml:space="preserve">допущены существенные ошибки, показавшие, что обучающийся не обладает обязательными умениями по данной теме в полной мере. </w:t>
      </w:r>
    </w:p>
    <w:p w14:paraId="6824F1EA" w14:textId="77777777" w:rsidR="00610FC6" w:rsidRDefault="00610FC6" w:rsidP="00610FC6">
      <w:pPr>
        <w:tabs>
          <w:tab w:val="left" w:pos="993"/>
        </w:tabs>
        <w:ind w:firstLine="567"/>
        <w:jc w:val="both"/>
      </w:pPr>
      <w:r>
        <w:rPr>
          <w:rFonts w:ascii="Times New Roman" w:hAnsi="Times New Roman" w:cs="Times New Roman"/>
          <w:bCs/>
          <w:iCs/>
          <w:sz w:val="24"/>
          <w:szCs w:val="24"/>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14:paraId="6C618C4D" w14:textId="77777777" w:rsidR="00610FC6" w:rsidRDefault="00610FC6" w:rsidP="00610FC6">
      <w:pPr>
        <w:keepNext/>
        <w:tabs>
          <w:tab w:val="left" w:pos="993"/>
        </w:tabs>
        <w:snapToGrid w:val="0"/>
        <w:spacing w:after="0" w:line="200" w:lineRule="atLeast"/>
        <w:ind w:firstLine="567"/>
      </w:pPr>
      <w:r>
        <w:rPr>
          <w:rFonts w:ascii="Times New Roman" w:hAnsi="Times New Roman" w:cs="Times New Roman"/>
          <w:b/>
          <w:i/>
          <w:sz w:val="24"/>
          <w:szCs w:val="24"/>
        </w:rPr>
        <w:t>2.  Оценка устных ответов обучающихся по математике.</w:t>
      </w:r>
    </w:p>
    <w:p w14:paraId="75504E32" w14:textId="77777777" w:rsidR="00610FC6" w:rsidRDefault="00610FC6" w:rsidP="00610FC6">
      <w:pPr>
        <w:tabs>
          <w:tab w:val="left" w:pos="993"/>
        </w:tabs>
        <w:spacing w:after="0"/>
        <w:ind w:firstLine="567"/>
        <w:jc w:val="both"/>
      </w:pPr>
      <w:r>
        <w:rPr>
          <w:rFonts w:ascii="Times New Roman" w:hAnsi="Times New Roman" w:cs="Times New Roman"/>
          <w:bCs/>
          <w:i/>
          <w:iCs/>
          <w:sz w:val="24"/>
          <w:szCs w:val="24"/>
        </w:rPr>
        <w:t>Ответ оценивается отметкой «</w:t>
      </w:r>
      <w:r>
        <w:rPr>
          <w:rFonts w:ascii="Times New Roman" w:hAnsi="Times New Roman" w:cs="Times New Roman"/>
          <w:b/>
          <w:bCs/>
          <w:i/>
          <w:iCs/>
          <w:sz w:val="24"/>
          <w:szCs w:val="24"/>
        </w:rPr>
        <w:t>5</w:t>
      </w:r>
      <w:r>
        <w:rPr>
          <w:rFonts w:ascii="Times New Roman" w:hAnsi="Times New Roman" w:cs="Times New Roman"/>
          <w:bCs/>
          <w:i/>
          <w:iCs/>
          <w:sz w:val="24"/>
          <w:szCs w:val="24"/>
        </w:rPr>
        <w:t xml:space="preserve">», если ученик: </w:t>
      </w:r>
    </w:p>
    <w:p w14:paraId="24D4C77B" w14:textId="77777777" w:rsidR="00610FC6" w:rsidRDefault="00610FC6" w:rsidP="00F6340B">
      <w:pPr>
        <w:widowControl w:val="0"/>
        <w:numPr>
          <w:ilvl w:val="0"/>
          <w:numId w:val="13"/>
        </w:numPr>
        <w:shd w:val="clear" w:color="auto" w:fill="FFFFFF"/>
        <w:autoSpaceDE w:val="0"/>
        <w:spacing w:after="0" w:line="240" w:lineRule="auto"/>
        <w:jc w:val="both"/>
      </w:pPr>
      <w:r>
        <w:rPr>
          <w:rFonts w:ascii="Times New Roman" w:hAnsi="Times New Roman" w:cs="Times New Roman"/>
          <w:sz w:val="24"/>
          <w:szCs w:val="24"/>
        </w:rPr>
        <w:t>полно раскрыл содержание материала в объеме, предусмотренном программой и учебником;</w:t>
      </w:r>
    </w:p>
    <w:p w14:paraId="11F58224" w14:textId="77777777" w:rsidR="00610FC6" w:rsidRDefault="00610FC6" w:rsidP="00F6340B">
      <w:pPr>
        <w:widowControl w:val="0"/>
        <w:numPr>
          <w:ilvl w:val="0"/>
          <w:numId w:val="13"/>
        </w:numPr>
        <w:shd w:val="clear" w:color="auto" w:fill="FFFFFF"/>
        <w:autoSpaceDE w:val="0"/>
        <w:spacing w:after="0" w:line="240" w:lineRule="auto"/>
        <w:jc w:val="both"/>
      </w:pPr>
      <w:r>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14:paraId="128E6B5C" w14:textId="77777777" w:rsidR="00610FC6" w:rsidRDefault="00610FC6" w:rsidP="00F6340B">
      <w:pPr>
        <w:widowControl w:val="0"/>
        <w:numPr>
          <w:ilvl w:val="0"/>
          <w:numId w:val="13"/>
        </w:numPr>
        <w:shd w:val="clear" w:color="auto" w:fill="FFFFFF"/>
        <w:autoSpaceDE w:val="0"/>
        <w:spacing w:after="0" w:line="240" w:lineRule="auto"/>
        <w:jc w:val="both"/>
      </w:pPr>
      <w:r>
        <w:rPr>
          <w:rFonts w:ascii="Times New Roman" w:hAnsi="Times New Roman" w:cs="Times New Roman"/>
          <w:sz w:val="24"/>
          <w:szCs w:val="24"/>
        </w:rPr>
        <w:t>правильно выполнил рисунки, чертежи, графики, сопутствующие ответу;</w:t>
      </w:r>
    </w:p>
    <w:p w14:paraId="7CB95873" w14:textId="77777777" w:rsidR="00610FC6" w:rsidRDefault="00610FC6" w:rsidP="00F6340B">
      <w:pPr>
        <w:widowControl w:val="0"/>
        <w:numPr>
          <w:ilvl w:val="0"/>
          <w:numId w:val="13"/>
        </w:numPr>
        <w:shd w:val="clear" w:color="auto" w:fill="FFFFFF"/>
        <w:autoSpaceDE w:val="0"/>
        <w:spacing w:after="0" w:line="240" w:lineRule="auto"/>
        <w:jc w:val="both"/>
      </w:pPr>
      <w:r>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14:paraId="6D831E2C" w14:textId="3C2ED5D3" w:rsidR="00610FC6" w:rsidRDefault="00610FC6" w:rsidP="00F6340B">
      <w:pPr>
        <w:widowControl w:val="0"/>
        <w:numPr>
          <w:ilvl w:val="0"/>
          <w:numId w:val="13"/>
        </w:numPr>
        <w:shd w:val="clear" w:color="auto" w:fill="FFFFFF"/>
        <w:autoSpaceDE w:val="0"/>
        <w:spacing w:after="0" w:line="240" w:lineRule="auto"/>
        <w:jc w:val="both"/>
      </w:pPr>
      <w:r>
        <w:rPr>
          <w:rFonts w:ascii="Times New Roman" w:hAnsi="Times New Roman" w:cs="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14:paraId="5A297B7D" w14:textId="77777777" w:rsidR="00610FC6" w:rsidRDefault="00610FC6" w:rsidP="00F6340B">
      <w:pPr>
        <w:widowControl w:val="0"/>
        <w:numPr>
          <w:ilvl w:val="0"/>
          <w:numId w:val="13"/>
        </w:numPr>
        <w:shd w:val="clear" w:color="auto" w:fill="FFFFFF"/>
        <w:autoSpaceDE w:val="0"/>
        <w:spacing w:after="0" w:line="240" w:lineRule="auto"/>
        <w:jc w:val="both"/>
      </w:pPr>
      <w:r>
        <w:rPr>
          <w:rFonts w:ascii="Times New Roman" w:hAnsi="Times New Roman" w:cs="Times New Roman"/>
          <w:sz w:val="24"/>
          <w:szCs w:val="24"/>
        </w:rPr>
        <w:t>отвечал самостоятельно, без наводящих вопросов учителя;</w:t>
      </w:r>
    </w:p>
    <w:p w14:paraId="567E0C5E" w14:textId="222B4A68" w:rsidR="00610FC6" w:rsidRPr="00610FC6" w:rsidRDefault="00610FC6" w:rsidP="00F6340B">
      <w:pPr>
        <w:widowControl w:val="0"/>
        <w:numPr>
          <w:ilvl w:val="0"/>
          <w:numId w:val="13"/>
        </w:numPr>
        <w:shd w:val="clear" w:color="auto" w:fill="FFFFFF"/>
        <w:autoSpaceDE w:val="0"/>
        <w:spacing w:after="0" w:line="240" w:lineRule="auto"/>
        <w:jc w:val="both"/>
      </w:pPr>
      <w:r>
        <w:rPr>
          <w:rFonts w:ascii="Times New Roman" w:hAnsi="Times New Roman" w:cs="Times New Roman"/>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14:paraId="3CAD5521" w14:textId="77777777" w:rsidR="00610FC6" w:rsidRDefault="00610FC6" w:rsidP="00610FC6">
      <w:pPr>
        <w:tabs>
          <w:tab w:val="left" w:pos="993"/>
        </w:tabs>
        <w:spacing w:after="0"/>
        <w:ind w:firstLine="567"/>
        <w:jc w:val="both"/>
      </w:pPr>
      <w:r>
        <w:rPr>
          <w:rFonts w:ascii="Times New Roman" w:hAnsi="Times New Roman" w:cs="Times New Roman"/>
          <w:i/>
          <w:sz w:val="24"/>
          <w:szCs w:val="24"/>
        </w:rPr>
        <w:t>Ответ оценивается отметкой «</w:t>
      </w:r>
      <w:r>
        <w:rPr>
          <w:rFonts w:ascii="Times New Roman" w:hAnsi="Times New Roman" w:cs="Times New Roman"/>
          <w:b/>
          <w:i/>
          <w:sz w:val="24"/>
          <w:szCs w:val="24"/>
        </w:rPr>
        <w:t>4</w:t>
      </w:r>
      <w:r>
        <w:rPr>
          <w:rFonts w:ascii="Times New Roman" w:hAnsi="Times New Roman" w:cs="Times New Roman"/>
          <w:i/>
          <w:sz w:val="24"/>
          <w:szCs w:val="24"/>
        </w:rPr>
        <w:t>»,</w:t>
      </w:r>
      <w:r>
        <w:rPr>
          <w:rFonts w:ascii="Times New Roman" w:hAnsi="Times New Roman" w:cs="Times New Roman"/>
          <w:sz w:val="24"/>
          <w:szCs w:val="24"/>
        </w:rPr>
        <w:t xml:space="preserve"> если удовлетворяет в основном требованиям на оценку «5», но при этом имеет один из недостатков:</w:t>
      </w:r>
    </w:p>
    <w:p w14:paraId="60A7AACD" w14:textId="77777777" w:rsidR="00610FC6" w:rsidRDefault="00610FC6" w:rsidP="00F6340B">
      <w:pPr>
        <w:pStyle w:val="a4"/>
        <w:widowControl w:val="0"/>
        <w:numPr>
          <w:ilvl w:val="0"/>
          <w:numId w:val="14"/>
        </w:numPr>
        <w:shd w:val="clear" w:color="auto" w:fill="FFFFFF"/>
        <w:autoSpaceDE w:val="0"/>
        <w:spacing w:after="0" w:line="240" w:lineRule="auto"/>
        <w:jc w:val="both"/>
      </w:pPr>
      <w:r w:rsidRPr="00610FC6">
        <w:rPr>
          <w:rFonts w:ascii="Times New Roman" w:hAnsi="Times New Roman" w:cs="Times New Roman"/>
          <w:bCs/>
          <w:iCs/>
          <w:sz w:val="24"/>
          <w:szCs w:val="24"/>
        </w:rPr>
        <w:t>в изложении допущены небольшие пробелы, не исказившее математическое содержание ответа;</w:t>
      </w:r>
    </w:p>
    <w:p w14:paraId="1B50762F" w14:textId="77777777" w:rsidR="00610FC6" w:rsidRDefault="00610FC6" w:rsidP="00F6340B">
      <w:pPr>
        <w:pStyle w:val="a4"/>
        <w:widowControl w:val="0"/>
        <w:numPr>
          <w:ilvl w:val="0"/>
          <w:numId w:val="14"/>
        </w:numPr>
        <w:shd w:val="clear" w:color="auto" w:fill="FFFFFF"/>
        <w:autoSpaceDE w:val="0"/>
        <w:spacing w:after="0" w:line="240" w:lineRule="auto"/>
        <w:jc w:val="both"/>
      </w:pPr>
      <w:r w:rsidRPr="00610FC6">
        <w:rPr>
          <w:rFonts w:ascii="Times New Roman" w:hAnsi="Times New Roman" w:cs="Times New Roman"/>
          <w:bCs/>
          <w:iCs/>
          <w:sz w:val="24"/>
          <w:szCs w:val="24"/>
        </w:rPr>
        <w:t>допущены один – два недочета при освещении основного содержания ответа, исправленные после замечания учителя;</w:t>
      </w:r>
    </w:p>
    <w:p w14:paraId="78D29847" w14:textId="62118592" w:rsidR="00610FC6" w:rsidRDefault="00610FC6" w:rsidP="00F6340B">
      <w:pPr>
        <w:pStyle w:val="a4"/>
        <w:widowControl w:val="0"/>
        <w:numPr>
          <w:ilvl w:val="0"/>
          <w:numId w:val="14"/>
        </w:numPr>
        <w:shd w:val="clear" w:color="auto" w:fill="FFFFFF"/>
        <w:autoSpaceDE w:val="0"/>
        <w:spacing w:after="0" w:line="240" w:lineRule="auto"/>
        <w:jc w:val="both"/>
      </w:pPr>
      <w:r w:rsidRPr="00610FC6">
        <w:rPr>
          <w:rFonts w:ascii="Times New Roman" w:hAnsi="Times New Roman" w:cs="Times New Roman"/>
          <w:bCs/>
          <w:iCs/>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14:paraId="4228C644" w14:textId="77777777" w:rsidR="00610FC6" w:rsidRDefault="00610FC6" w:rsidP="00610FC6">
      <w:pPr>
        <w:tabs>
          <w:tab w:val="left" w:pos="993"/>
        </w:tabs>
        <w:spacing w:after="0"/>
        <w:ind w:firstLine="567"/>
        <w:jc w:val="both"/>
      </w:pPr>
      <w:r>
        <w:rPr>
          <w:rFonts w:ascii="Times New Roman" w:hAnsi="Times New Roman" w:cs="Times New Roman"/>
          <w:i/>
          <w:sz w:val="24"/>
          <w:szCs w:val="24"/>
        </w:rPr>
        <w:t>Отметка «</w:t>
      </w:r>
      <w:r>
        <w:rPr>
          <w:rFonts w:ascii="Times New Roman" w:hAnsi="Times New Roman" w:cs="Times New Roman"/>
          <w:b/>
          <w:i/>
          <w:sz w:val="24"/>
          <w:szCs w:val="24"/>
        </w:rPr>
        <w:t>3</w:t>
      </w:r>
      <w:r>
        <w:rPr>
          <w:rFonts w:ascii="Times New Roman" w:hAnsi="Times New Roman" w:cs="Times New Roman"/>
          <w:i/>
          <w:sz w:val="24"/>
          <w:szCs w:val="24"/>
        </w:rPr>
        <w:t>» ставится в следующих случаях:</w:t>
      </w:r>
    </w:p>
    <w:p w14:paraId="314AFCE4" w14:textId="77777777" w:rsidR="00610FC6" w:rsidRDefault="00610FC6" w:rsidP="00F6340B">
      <w:pPr>
        <w:widowControl w:val="0"/>
        <w:numPr>
          <w:ilvl w:val="0"/>
          <w:numId w:val="15"/>
        </w:numPr>
        <w:shd w:val="clear" w:color="auto" w:fill="FFFFFF"/>
        <w:autoSpaceDE w:val="0"/>
        <w:spacing w:after="0" w:line="240" w:lineRule="auto"/>
        <w:jc w:val="both"/>
      </w:pPr>
      <w:r>
        <w:rPr>
          <w:rFonts w:ascii="Times New Roman" w:hAnsi="Times New Roman" w:cs="Times New Roman"/>
          <w:bCs/>
          <w:iCs/>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14:paraId="24D476AB" w14:textId="77777777" w:rsidR="00610FC6" w:rsidRDefault="00610FC6" w:rsidP="00F6340B">
      <w:pPr>
        <w:widowControl w:val="0"/>
        <w:numPr>
          <w:ilvl w:val="0"/>
          <w:numId w:val="15"/>
        </w:numPr>
        <w:shd w:val="clear" w:color="auto" w:fill="FFFFFF"/>
        <w:autoSpaceDE w:val="0"/>
        <w:spacing w:after="0" w:line="240" w:lineRule="auto"/>
        <w:jc w:val="both"/>
      </w:pPr>
      <w:r>
        <w:rPr>
          <w:rFonts w:ascii="Times New Roman" w:hAnsi="Times New Roman" w:cs="Times New Roman"/>
          <w:bCs/>
          <w:iCs/>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14:paraId="05D94EAC" w14:textId="77777777" w:rsidR="00610FC6" w:rsidRDefault="00610FC6" w:rsidP="00F6340B">
      <w:pPr>
        <w:widowControl w:val="0"/>
        <w:numPr>
          <w:ilvl w:val="0"/>
          <w:numId w:val="15"/>
        </w:numPr>
        <w:shd w:val="clear" w:color="auto" w:fill="FFFFFF"/>
        <w:autoSpaceDE w:val="0"/>
        <w:spacing w:after="0" w:line="240" w:lineRule="auto"/>
        <w:jc w:val="both"/>
      </w:pPr>
      <w:r>
        <w:rPr>
          <w:rFonts w:ascii="Times New Roman" w:hAnsi="Times New Roman" w:cs="Times New Roman"/>
          <w:bCs/>
          <w:iCs/>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14:paraId="67D9F094" w14:textId="33E51F4A" w:rsidR="00610FC6" w:rsidRPr="00610FC6" w:rsidRDefault="00610FC6" w:rsidP="00F6340B">
      <w:pPr>
        <w:widowControl w:val="0"/>
        <w:numPr>
          <w:ilvl w:val="0"/>
          <w:numId w:val="15"/>
        </w:numPr>
        <w:shd w:val="clear" w:color="auto" w:fill="FFFFFF"/>
        <w:autoSpaceDE w:val="0"/>
        <w:spacing w:after="0" w:line="240" w:lineRule="auto"/>
        <w:jc w:val="both"/>
      </w:pPr>
      <w:r>
        <w:rPr>
          <w:rFonts w:ascii="Times New Roman" w:hAnsi="Times New Roman" w:cs="Times New Roman"/>
          <w:bCs/>
          <w:iCs/>
          <w:sz w:val="24"/>
          <w:szCs w:val="24"/>
        </w:rPr>
        <w:t>при достаточном знании теоретического материала выявлена недостаточная сформированность основных умений и навыков.</w:t>
      </w:r>
    </w:p>
    <w:p w14:paraId="2EEF4A57" w14:textId="77777777" w:rsidR="00610FC6" w:rsidRDefault="00610FC6" w:rsidP="00610FC6">
      <w:pPr>
        <w:tabs>
          <w:tab w:val="left" w:pos="993"/>
        </w:tabs>
        <w:spacing w:after="0"/>
        <w:ind w:firstLine="567"/>
        <w:jc w:val="both"/>
      </w:pPr>
      <w:r>
        <w:rPr>
          <w:rFonts w:ascii="Times New Roman" w:eastAsia="Times New Roman" w:hAnsi="Times New Roman" w:cs="Times New Roman"/>
          <w:bCs/>
          <w:i/>
          <w:iCs/>
          <w:sz w:val="24"/>
          <w:szCs w:val="24"/>
        </w:rPr>
        <w:lastRenderedPageBreak/>
        <w:t xml:space="preserve"> </w:t>
      </w:r>
      <w:r>
        <w:rPr>
          <w:rFonts w:ascii="Times New Roman" w:hAnsi="Times New Roman" w:cs="Times New Roman"/>
          <w:i/>
          <w:sz w:val="24"/>
          <w:szCs w:val="24"/>
        </w:rPr>
        <w:t>Отметка «</w:t>
      </w:r>
      <w:r>
        <w:rPr>
          <w:rFonts w:ascii="Times New Roman" w:hAnsi="Times New Roman" w:cs="Times New Roman"/>
          <w:b/>
          <w:i/>
          <w:sz w:val="24"/>
          <w:szCs w:val="24"/>
        </w:rPr>
        <w:t>2</w:t>
      </w:r>
      <w:r>
        <w:rPr>
          <w:rFonts w:ascii="Times New Roman" w:hAnsi="Times New Roman" w:cs="Times New Roman"/>
          <w:i/>
          <w:sz w:val="24"/>
          <w:szCs w:val="24"/>
        </w:rPr>
        <w:t>» ставится в следующих случаях:</w:t>
      </w:r>
    </w:p>
    <w:p w14:paraId="2D03A6A7" w14:textId="77777777" w:rsidR="00610FC6" w:rsidRDefault="00610FC6" w:rsidP="00F6340B">
      <w:pPr>
        <w:widowControl w:val="0"/>
        <w:numPr>
          <w:ilvl w:val="0"/>
          <w:numId w:val="16"/>
        </w:numPr>
        <w:shd w:val="clear" w:color="auto" w:fill="FFFFFF"/>
        <w:autoSpaceDE w:val="0"/>
        <w:spacing w:after="0" w:line="240" w:lineRule="auto"/>
        <w:jc w:val="both"/>
      </w:pPr>
      <w:r>
        <w:rPr>
          <w:rFonts w:ascii="Times New Roman" w:hAnsi="Times New Roman" w:cs="Times New Roman"/>
          <w:bCs/>
          <w:iCs/>
          <w:sz w:val="24"/>
          <w:szCs w:val="24"/>
        </w:rPr>
        <w:t>не раскрыто основное содержание учебного материала;</w:t>
      </w:r>
    </w:p>
    <w:p w14:paraId="001D0D3E" w14:textId="77777777" w:rsidR="00610FC6" w:rsidRDefault="00610FC6" w:rsidP="00F6340B">
      <w:pPr>
        <w:widowControl w:val="0"/>
        <w:numPr>
          <w:ilvl w:val="0"/>
          <w:numId w:val="16"/>
        </w:numPr>
        <w:shd w:val="clear" w:color="auto" w:fill="FFFFFF"/>
        <w:autoSpaceDE w:val="0"/>
        <w:spacing w:after="0" w:line="240" w:lineRule="auto"/>
        <w:jc w:val="both"/>
      </w:pPr>
      <w:r>
        <w:rPr>
          <w:rFonts w:ascii="Times New Roman" w:hAnsi="Times New Roman" w:cs="Times New Roman"/>
          <w:bCs/>
          <w:iCs/>
          <w:sz w:val="24"/>
          <w:szCs w:val="24"/>
        </w:rPr>
        <w:t>обнаружено незнание учеником большей или наиболее важной части учебного материала;</w:t>
      </w:r>
    </w:p>
    <w:p w14:paraId="72F2637D" w14:textId="27F844FD" w:rsidR="00610FC6" w:rsidRPr="00610FC6" w:rsidRDefault="00610FC6" w:rsidP="00F6340B">
      <w:pPr>
        <w:widowControl w:val="0"/>
        <w:numPr>
          <w:ilvl w:val="0"/>
          <w:numId w:val="16"/>
        </w:numPr>
        <w:shd w:val="clear" w:color="auto" w:fill="FFFFFF"/>
        <w:autoSpaceDE w:val="0"/>
        <w:spacing w:after="0" w:line="240" w:lineRule="auto"/>
        <w:jc w:val="both"/>
      </w:pPr>
      <w:r>
        <w:rPr>
          <w:rFonts w:ascii="Times New Roman" w:hAnsi="Times New Roman" w:cs="Times New Roman"/>
          <w:bCs/>
          <w:iCs/>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14:paraId="57DFA892" w14:textId="77777777" w:rsidR="00610FC6" w:rsidRDefault="00610FC6" w:rsidP="00610FC6">
      <w:pPr>
        <w:spacing w:after="0"/>
        <w:ind w:firstLine="567"/>
      </w:pPr>
      <w:r>
        <w:rPr>
          <w:rFonts w:ascii="Times New Roman" w:hAnsi="Times New Roman" w:cs="Times New Roman"/>
          <w:b/>
          <w:sz w:val="24"/>
          <w:szCs w:val="24"/>
        </w:rPr>
        <w:t>Требования к речи обучающихся</w:t>
      </w:r>
    </w:p>
    <w:p w14:paraId="3A52D41D" w14:textId="77777777" w:rsidR="00610FC6" w:rsidRDefault="00610FC6" w:rsidP="00610FC6">
      <w:pPr>
        <w:spacing w:after="0"/>
        <w:ind w:firstLine="567"/>
        <w:jc w:val="both"/>
      </w:pPr>
      <w:r>
        <w:rPr>
          <w:rFonts w:ascii="Times New Roman" w:hAnsi="Times New Roman" w:cs="Times New Roman"/>
          <w:sz w:val="24"/>
          <w:szCs w:val="24"/>
        </w:rPr>
        <w:t>Обучающиеся должны уметь:</w:t>
      </w:r>
    </w:p>
    <w:p w14:paraId="16A025AB" w14:textId="77777777" w:rsidR="00610FC6" w:rsidRDefault="00610FC6" w:rsidP="00F6340B">
      <w:pPr>
        <w:pStyle w:val="a4"/>
        <w:numPr>
          <w:ilvl w:val="0"/>
          <w:numId w:val="17"/>
        </w:numPr>
        <w:spacing w:after="0" w:line="240" w:lineRule="auto"/>
        <w:jc w:val="both"/>
      </w:pPr>
      <w:r w:rsidRPr="00610FC6">
        <w:rPr>
          <w:rFonts w:ascii="Times New Roman" w:hAnsi="Times New Roman" w:cs="Times New Roman"/>
          <w:sz w:val="24"/>
          <w:szCs w:val="24"/>
        </w:rPr>
        <w:t>излагать материал логично и последовательно;</w:t>
      </w:r>
    </w:p>
    <w:p w14:paraId="18D1CF64" w14:textId="77777777" w:rsidR="00610FC6" w:rsidRDefault="00610FC6" w:rsidP="00F6340B">
      <w:pPr>
        <w:pStyle w:val="a4"/>
        <w:numPr>
          <w:ilvl w:val="0"/>
          <w:numId w:val="17"/>
        </w:numPr>
        <w:spacing w:after="0" w:line="240" w:lineRule="auto"/>
        <w:jc w:val="both"/>
      </w:pPr>
      <w:r w:rsidRPr="00610FC6">
        <w:rPr>
          <w:rFonts w:ascii="Times New Roman" w:hAnsi="Times New Roman" w:cs="Times New Roman"/>
          <w:sz w:val="24"/>
          <w:szCs w:val="24"/>
        </w:rPr>
        <w:t xml:space="preserve">отвечать громко, четко, с соблюдением логических ударений, пауз и правильной интонации. </w:t>
      </w:r>
    </w:p>
    <w:p w14:paraId="4E60D335" w14:textId="77777777" w:rsidR="00610FC6" w:rsidRDefault="00610FC6" w:rsidP="00610FC6">
      <w:pPr>
        <w:ind w:firstLine="567"/>
        <w:jc w:val="both"/>
        <w:rPr>
          <w:rFonts w:ascii="Times New Roman" w:hAnsi="Times New Roman" w:cs="Times New Roman"/>
          <w:sz w:val="24"/>
          <w:szCs w:val="24"/>
        </w:rPr>
      </w:pPr>
      <w:r>
        <w:rPr>
          <w:rFonts w:ascii="Times New Roman" w:hAnsi="Times New Roman" w:cs="Times New Roman"/>
          <w:sz w:val="24"/>
          <w:szCs w:val="24"/>
        </w:rPr>
        <w:t xml:space="preserve">Для речевой культуры обучающихся важны и такие умения, как умение слушать и понимать речь учителя и товарищей, внимательно относиться к высказываниям других, умение поставить вопрос, принять участие в обсуждении проблемы. </w:t>
      </w:r>
    </w:p>
    <w:p w14:paraId="636F6E42" w14:textId="7753368E" w:rsidR="00610FC6" w:rsidRDefault="00610FC6" w:rsidP="00610FC6">
      <w:pPr>
        <w:spacing w:after="0"/>
        <w:ind w:firstLine="567"/>
        <w:jc w:val="both"/>
      </w:pPr>
      <w:r>
        <w:rPr>
          <w:rFonts w:ascii="Times New Roman" w:hAnsi="Times New Roman" w:cs="Times New Roman"/>
          <w:sz w:val="24"/>
          <w:szCs w:val="24"/>
        </w:rPr>
        <w:t>Текущий контроль осуществляется в форме контрольных, самостоятельных работ; промежуточный контроль - в виде административной контрольной работы.</w:t>
      </w:r>
    </w:p>
    <w:p w14:paraId="3BC883BE" w14:textId="77777777" w:rsidR="00610FC6" w:rsidRDefault="00610FC6" w:rsidP="00610FC6">
      <w:pPr>
        <w:spacing w:after="0"/>
        <w:ind w:firstLine="567"/>
        <w:jc w:val="both"/>
      </w:pPr>
      <w:r>
        <w:rPr>
          <w:rFonts w:ascii="Times New Roman" w:hAnsi="Times New Roman" w:cs="Times New Roman"/>
          <w:b/>
          <w:bCs/>
          <w:i/>
          <w:sz w:val="24"/>
          <w:szCs w:val="24"/>
        </w:rPr>
        <w:t>3.  Общая классификация ошибок.</w:t>
      </w:r>
    </w:p>
    <w:p w14:paraId="1672F52E" w14:textId="77777777" w:rsidR="00610FC6" w:rsidRDefault="00610FC6" w:rsidP="00610FC6">
      <w:pPr>
        <w:spacing w:after="0"/>
        <w:ind w:firstLine="851"/>
        <w:jc w:val="both"/>
      </w:pPr>
      <w:r>
        <w:rPr>
          <w:rFonts w:ascii="Times New Roman" w:hAnsi="Times New Roman" w:cs="Times New Roman"/>
          <w:sz w:val="24"/>
          <w:szCs w:val="24"/>
        </w:rPr>
        <w:t>При оценке знаний, умений и навыков обучающихся следует учитывать все ошибки (грубые и не грубые) и недочёты.</w:t>
      </w:r>
    </w:p>
    <w:p w14:paraId="5334A16E" w14:textId="77777777" w:rsidR="00610FC6" w:rsidRDefault="00610FC6" w:rsidP="00610FC6">
      <w:pPr>
        <w:spacing w:after="0"/>
        <w:ind w:firstLine="709"/>
        <w:jc w:val="both"/>
      </w:pPr>
      <w:r>
        <w:rPr>
          <w:rFonts w:ascii="Times New Roman" w:hAnsi="Times New Roman" w:cs="Times New Roman"/>
          <w:bCs/>
          <w:i/>
          <w:sz w:val="24"/>
          <w:szCs w:val="24"/>
        </w:rPr>
        <w:t>Грубыми считаются ошибки:</w:t>
      </w:r>
    </w:p>
    <w:p w14:paraId="2521C9E3"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14:paraId="1C4AC389"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незнание наименований единиц измерения;</w:t>
      </w:r>
    </w:p>
    <w:p w14:paraId="7B3C2FD7"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неумение выделить в ответе главное;</w:t>
      </w:r>
    </w:p>
    <w:p w14:paraId="4F043979"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неумение применять знания, алгоритмы для решения задач;</w:t>
      </w:r>
    </w:p>
    <w:p w14:paraId="701DC639"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неумение делать выводы и обобщения;</w:t>
      </w:r>
    </w:p>
    <w:p w14:paraId="414A6ECB"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неумение читать и строить графики;</w:t>
      </w:r>
    </w:p>
    <w:p w14:paraId="5F8945C6"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неумение пользоваться первоисточниками, учебником и справочниками;</w:t>
      </w:r>
    </w:p>
    <w:p w14:paraId="3046A994"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потеря корня или сохранение постороннего корня;</w:t>
      </w:r>
    </w:p>
    <w:p w14:paraId="21E454C8"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отбрасывание без объяснений одного из них;</w:t>
      </w:r>
    </w:p>
    <w:p w14:paraId="4F95311B"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равнозначные им ошибки;</w:t>
      </w:r>
    </w:p>
    <w:p w14:paraId="2989B858" w14:textId="77777777" w:rsid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вычислительные ошибки, если они не являются опиской;</w:t>
      </w:r>
    </w:p>
    <w:p w14:paraId="6097CEE6" w14:textId="3EB90825" w:rsidR="00610FC6" w:rsidRPr="00610FC6" w:rsidRDefault="00610FC6" w:rsidP="00F6340B">
      <w:pPr>
        <w:pStyle w:val="a4"/>
        <w:numPr>
          <w:ilvl w:val="0"/>
          <w:numId w:val="18"/>
        </w:numPr>
        <w:spacing w:after="0" w:line="240" w:lineRule="auto"/>
        <w:jc w:val="both"/>
      </w:pPr>
      <w:r w:rsidRPr="00610FC6">
        <w:rPr>
          <w:rFonts w:ascii="Times New Roman" w:hAnsi="Times New Roman" w:cs="Times New Roman"/>
          <w:sz w:val="24"/>
          <w:szCs w:val="24"/>
        </w:rPr>
        <w:t>логические ошибки.</w:t>
      </w:r>
    </w:p>
    <w:p w14:paraId="3AE93841" w14:textId="77777777" w:rsidR="00610FC6" w:rsidRDefault="00610FC6" w:rsidP="00610FC6">
      <w:pPr>
        <w:spacing w:after="0"/>
        <w:ind w:firstLine="709"/>
        <w:jc w:val="both"/>
      </w:pPr>
      <w:r>
        <w:rPr>
          <w:rFonts w:ascii="Times New Roman" w:hAnsi="Times New Roman" w:cs="Times New Roman"/>
          <w:i/>
          <w:sz w:val="24"/>
          <w:szCs w:val="24"/>
        </w:rPr>
        <w:t xml:space="preserve">К </w:t>
      </w:r>
      <w:r>
        <w:rPr>
          <w:rFonts w:ascii="Times New Roman" w:hAnsi="Times New Roman" w:cs="Times New Roman"/>
          <w:bCs/>
          <w:i/>
          <w:sz w:val="24"/>
          <w:szCs w:val="24"/>
        </w:rPr>
        <w:t>не грубым ошибкам</w:t>
      </w:r>
      <w:r>
        <w:rPr>
          <w:rFonts w:ascii="Times New Roman" w:hAnsi="Times New Roman" w:cs="Times New Roman"/>
          <w:i/>
          <w:sz w:val="24"/>
          <w:szCs w:val="24"/>
        </w:rPr>
        <w:t xml:space="preserve"> следует отнести:</w:t>
      </w:r>
    </w:p>
    <w:p w14:paraId="201FE244" w14:textId="77777777" w:rsidR="00610FC6" w:rsidRDefault="00610FC6" w:rsidP="00F6340B">
      <w:pPr>
        <w:pStyle w:val="a4"/>
        <w:numPr>
          <w:ilvl w:val="0"/>
          <w:numId w:val="19"/>
        </w:numPr>
        <w:suppressAutoHyphens/>
        <w:spacing w:after="0" w:line="240" w:lineRule="auto"/>
        <w:jc w:val="both"/>
      </w:pPr>
      <w:r w:rsidRPr="00610FC6">
        <w:rPr>
          <w:rFonts w:ascii="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14:paraId="02381D94" w14:textId="77777777" w:rsidR="00610FC6" w:rsidRDefault="00610FC6" w:rsidP="00F6340B">
      <w:pPr>
        <w:pStyle w:val="a4"/>
        <w:numPr>
          <w:ilvl w:val="0"/>
          <w:numId w:val="19"/>
        </w:numPr>
        <w:suppressAutoHyphens/>
        <w:spacing w:after="0" w:line="240" w:lineRule="auto"/>
        <w:jc w:val="both"/>
      </w:pPr>
      <w:r w:rsidRPr="00610FC6">
        <w:rPr>
          <w:rFonts w:ascii="Times New Roman" w:hAnsi="Times New Roman" w:cs="Times New Roman"/>
          <w:sz w:val="24"/>
          <w:szCs w:val="24"/>
        </w:rPr>
        <w:t>неточность графика;</w:t>
      </w:r>
    </w:p>
    <w:p w14:paraId="3DD36632" w14:textId="77777777" w:rsidR="00610FC6" w:rsidRDefault="00610FC6" w:rsidP="00F6340B">
      <w:pPr>
        <w:pStyle w:val="a4"/>
        <w:numPr>
          <w:ilvl w:val="0"/>
          <w:numId w:val="19"/>
        </w:numPr>
        <w:suppressAutoHyphens/>
        <w:spacing w:after="0" w:line="240" w:lineRule="auto"/>
        <w:jc w:val="both"/>
      </w:pPr>
      <w:r w:rsidRPr="00610FC6">
        <w:rPr>
          <w:rFonts w:ascii="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14:paraId="7204652E" w14:textId="77777777" w:rsidR="00610FC6" w:rsidRDefault="00610FC6" w:rsidP="00F6340B">
      <w:pPr>
        <w:pStyle w:val="a4"/>
        <w:numPr>
          <w:ilvl w:val="0"/>
          <w:numId w:val="19"/>
        </w:numPr>
        <w:suppressAutoHyphens/>
        <w:spacing w:after="0" w:line="240" w:lineRule="auto"/>
        <w:jc w:val="both"/>
      </w:pPr>
      <w:r w:rsidRPr="00610FC6">
        <w:rPr>
          <w:rFonts w:ascii="Times New Roman" w:hAnsi="Times New Roman" w:cs="Times New Roman"/>
          <w:sz w:val="24"/>
          <w:szCs w:val="24"/>
        </w:rPr>
        <w:t>нерациональные методы работы со справочной и другой литературой;</w:t>
      </w:r>
    </w:p>
    <w:p w14:paraId="00C24C50" w14:textId="729D7258" w:rsidR="00610FC6" w:rsidRPr="00610FC6" w:rsidRDefault="00610FC6" w:rsidP="00F6340B">
      <w:pPr>
        <w:pStyle w:val="a4"/>
        <w:numPr>
          <w:ilvl w:val="0"/>
          <w:numId w:val="19"/>
        </w:numPr>
        <w:suppressAutoHyphens/>
        <w:spacing w:after="0" w:line="240" w:lineRule="auto"/>
        <w:jc w:val="both"/>
      </w:pPr>
      <w:r w:rsidRPr="00610FC6">
        <w:rPr>
          <w:rFonts w:ascii="Times New Roman" w:hAnsi="Times New Roman" w:cs="Times New Roman"/>
          <w:sz w:val="24"/>
          <w:szCs w:val="24"/>
        </w:rPr>
        <w:t>неумение решать задачи, выполнять задания в общем виде.</w:t>
      </w:r>
    </w:p>
    <w:p w14:paraId="38F64B91" w14:textId="77777777" w:rsidR="00610FC6" w:rsidRDefault="00610FC6" w:rsidP="00610FC6">
      <w:pPr>
        <w:spacing w:after="0"/>
        <w:ind w:firstLine="709"/>
        <w:jc w:val="both"/>
      </w:pPr>
      <w:r>
        <w:rPr>
          <w:rFonts w:ascii="Times New Roman" w:hAnsi="Times New Roman" w:cs="Times New Roman"/>
          <w:bCs/>
          <w:i/>
          <w:sz w:val="24"/>
          <w:szCs w:val="24"/>
        </w:rPr>
        <w:t>Недочетами</w:t>
      </w:r>
      <w:r>
        <w:rPr>
          <w:rFonts w:ascii="Times New Roman" w:hAnsi="Times New Roman" w:cs="Times New Roman"/>
          <w:i/>
          <w:sz w:val="24"/>
          <w:szCs w:val="24"/>
        </w:rPr>
        <w:t xml:space="preserve"> являются:</w:t>
      </w:r>
    </w:p>
    <w:p w14:paraId="5BBDBD7C" w14:textId="77777777" w:rsidR="00610FC6" w:rsidRDefault="00610FC6" w:rsidP="00F6340B">
      <w:pPr>
        <w:pStyle w:val="a4"/>
        <w:numPr>
          <w:ilvl w:val="0"/>
          <w:numId w:val="20"/>
        </w:numPr>
        <w:suppressAutoHyphens/>
        <w:spacing w:after="0" w:line="240" w:lineRule="auto"/>
        <w:jc w:val="both"/>
      </w:pPr>
      <w:r w:rsidRPr="00610FC6">
        <w:rPr>
          <w:rFonts w:ascii="Times New Roman" w:hAnsi="Times New Roman" w:cs="Times New Roman"/>
          <w:sz w:val="24"/>
          <w:szCs w:val="24"/>
        </w:rPr>
        <w:t>нерациональные приемы вычислений и преобразований;</w:t>
      </w:r>
    </w:p>
    <w:p w14:paraId="191B321D" w14:textId="77777777" w:rsidR="00610FC6" w:rsidRDefault="00610FC6" w:rsidP="00F6340B">
      <w:pPr>
        <w:pStyle w:val="a4"/>
        <w:numPr>
          <w:ilvl w:val="0"/>
          <w:numId w:val="20"/>
        </w:numPr>
        <w:spacing w:line="265" w:lineRule="exact"/>
        <w:ind w:right="2063"/>
      </w:pPr>
      <w:r w:rsidRPr="00610FC6">
        <w:rPr>
          <w:rFonts w:ascii="Times New Roman" w:hAnsi="Times New Roman" w:cs="Times New Roman"/>
          <w:sz w:val="24"/>
          <w:szCs w:val="24"/>
        </w:rPr>
        <w:t>небрежное выполнение записей, чертежей, схем, графиков.</w:t>
      </w:r>
    </w:p>
    <w:p w14:paraId="7BE4C3A7" w14:textId="22F49D82" w:rsidR="001F6E2C" w:rsidRDefault="001F6E2C" w:rsidP="001F6E2C">
      <w:pPr>
        <w:widowControl w:val="0"/>
        <w:autoSpaceDE w:val="0"/>
        <w:spacing w:after="0" w:line="265" w:lineRule="exact"/>
        <w:ind w:left="585" w:right="2063" w:firstLine="842"/>
        <w:rPr>
          <w:rFonts w:ascii="Times New Roman" w:eastAsia="Times New Roman" w:hAnsi="Times New Roman" w:cs="Times New Roman"/>
          <w:sz w:val="24"/>
          <w:szCs w:val="28"/>
          <w:lang w:eastAsia="ru-RU"/>
        </w:rPr>
      </w:pPr>
    </w:p>
    <w:p w14:paraId="1D4B371B" w14:textId="698DC718" w:rsidR="00610FC6" w:rsidRDefault="00610FC6" w:rsidP="001F6E2C">
      <w:pPr>
        <w:widowControl w:val="0"/>
        <w:autoSpaceDE w:val="0"/>
        <w:spacing w:after="0" w:line="265" w:lineRule="exact"/>
        <w:ind w:left="585" w:right="2063" w:firstLine="842"/>
        <w:rPr>
          <w:rFonts w:ascii="Times New Roman" w:eastAsia="Times New Roman" w:hAnsi="Times New Roman" w:cs="Times New Roman"/>
          <w:sz w:val="24"/>
          <w:szCs w:val="28"/>
          <w:lang w:eastAsia="ru-RU"/>
        </w:rPr>
      </w:pPr>
    </w:p>
    <w:p w14:paraId="7F1BDE13" w14:textId="77777777" w:rsidR="00610FC6" w:rsidRDefault="00610FC6" w:rsidP="001F6E2C">
      <w:pPr>
        <w:widowControl w:val="0"/>
        <w:autoSpaceDE w:val="0"/>
        <w:spacing w:after="0" w:line="265" w:lineRule="exact"/>
        <w:ind w:left="585" w:right="2063" w:firstLine="842"/>
        <w:rPr>
          <w:rFonts w:ascii="Times New Roman" w:hAnsi="Times New Roman" w:cs="Times New Roman"/>
          <w:b/>
          <w:bCs/>
          <w:color w:val="000000"/>
          <w:sz w:val="24"/>
          <w:szCs w:val="24"/>
          <w:shd w:val="clear" w:color="auto" w:fill="FFFFFF"/>
        </w:rPr>
      </w:pPr>
    </w:p>
    <w:p w14:paraId="1EBB40EE" w14:textId="77777777" w:rsidR="00610FC6" w:rsidRDefault="00610FC6" w:rsidP="00EE797E">
      <w:pPr>
        <w:widowControl w:val="0"/>
        <w:autoSpaceDE w:val="0"/>
        <w:spacing w:after="0" w:line="265" w:lineRule="exact"/>
        <w:ind w:right="2063"/>
        <w:rPr>
          <w:rFonts w:ascii="Times New Roman" w:hAnsi="Times New Roman" w:cs="Times New Roman"/>
          <w:b/>
          <w:bCs/>
          <w:color w:val="000000"/>
          <w:sz w:val="32"/>
          <w:szCs w:val="32"/>
          <w:shd w:val="clear" w:color="auto" w:fill="FFFFFF"/>
        </w:rPr>
      </w:pPr>
    </w:p>
    <w:p w14:paraId="1232EB36" w14:textId="0D29FC28" w:rsidR="001F6E2C" w:rsidRPr="00B45A3F" w:rsidRDefault="001F6E2C" w:rsidP="001F6E2C">
      <w:pPr>
        <w:widowControl w:val="0"/>
        <w:autoSpaceDE w:val="0"/>
        <w:spacing w:after="0" w:line="265" w:lineRule="exact"/>
        <w:ind w:left="585" w:right="2063" w:firstLine="842"/>
        <w:jc w:val="center"/>
        <w:rPr>
          <w:rFonts w:ascii="Times New Roman" w:hAnsi="Times New Roman" w:cs="Times New Roman"/>
          <w:b/>
          <w:bCs/>
          <w:color w:val="000000"/>
          <w:sz w:val="32"/>
          <w:szCs w:val="32"/>
          <w:shd w:val="clear" w:color="auto" w:fill="FFFFFF"/>
        </w:rPr>
      </w:pPr>
      <w:r w:rsidRPr="00B45A3F">
        <w:rPr>
          <w:rFonts w:ascii="Times New Roman" w:hAnsi="Times New Roman" w:cs="Times New Roman"/>
          <w:b/>
          <w:bCs/>
          <w:color w:val="000000"/>
          <w:sz w:val="32"/>
          <w:szCs w:val="32"/>
          <w:shd w:val="clear" w:color="auto" w:fill="FFFFFF"/>
        </w:rPr>
        <w:t>2. Общая характеристика учебного предмета, курса</w:t>
      </w:r>
    </w:p>
    <w:p w14:paraId="2F0F0459" w14:textId="77777777" w:rsidR="00610FC6" w:rsidRPr="00460A2B" w:rsidRDefault="00610FC6" w:rsidP="00610FC6">
      <w:pPr>
        <w:spacing w:after="0" w:line="240" w:lineRule="auto"/>
        <w:ind w:firstLine="1134"/>
        <w:jc w:val="both"/>
        <w:rPr>
          <w:rFonts w:ascii="Times New Roman" w:hAnsi="Times New Roman"/>
          <w:sz w:val="24"/>
          <w:szCs w:val="24"/>
        </w:rPr>
      </w:pPr>
      <w:r w:rsidRPr="00D70C78">
        <w:rPr>
          <w:rFonts w:ascii="Times New Roman" w:hAnsi="Times New Roman"/>
          <w:b/>
          <w:i/>
          <w:iCs/>
          <w:sz w:val="24"/>
          <w:szCs w:val="24"/>
        </w:rPr>
        <w:t>Геометрия</w:t>
      </w:r>
      <w:r w:rsidRPr="00460A2B">
        <w:rPr>
          <w:rFonts w:ascii="Times New Roman" w:hAnsi="Times New Roman"/>
          <w:sz w:val="24"/>
          <w:szCs w:val="24"/>
        </w:rPr>
        <w:t xml:space="preserve">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14:paraId="6E269050" w14:textId="77777777" w:rsidR="00610FC6" w:rsidRPr="00460A2B" w:rsidRDefault="00610FC6" w:rsidP="00610FC6">
      <w:pPr>
        <w:spacing w:after="0" w:line="240" w:lineRule="auto"/>
        <w:ind w:firstLine="1134"/>
        <w:jc w:val="both"/>
        <w:rPr>
          <w:rFonts w:ascii="Times New Roman" w:hAnsi="Times New Roman"/>
          <w:sz w:val="24"/>
          <w:szCs w:val="24"/>
        </w:rPr>
      </w:pPr>
      <w:r w:rsidRPr="00460A2B">
        <w:rPr>
          <w:rFonts w:ascii="Times New Roman" w:hAnsi="Times New Roman"/>
          <w:sz w:val="24"/>
          <w:szCs w:val="24"/>
        </w:rPr>
        <w:t>Таким образом, в ходе освоения содержания курса учащиеся получают возможность:</w:t>
      </w:r>
    </w:p>
    <w:p w14:paraId="587B3FED" w14:textId="77777777" w:rsidR="00610FC6" w:rsidRPr="007C1E9E" w:rsidRDefault="00610FC6" w:rsidP="00F6340B">
      <w:pPr>
        <w:pStyle w:val="a4"/>
        <w:numPr>
          <w:ilvl w:val="0"/>
          <w:numId w:val="21"/>
        </w:numPr>
        <w:spacing w:after="0" w:line="240" w:lineRule="auto"/>
        <w:jc w:val="both"/>
        <w:rPr>
          <w:rFonts w:ascii="Times New Roman" w:hAnsi="Times New Roman"/>
          <w:sz w:val="24"/>
          <w:szCs w:val="24"/>
        </w:rPr>
      </w:pPr>
      <w:r w:rsidRPr="007C1E9E">
        <w:rPr>
          <w:rFonts w:ascii="Times New Roman" w:hAnsi="Times New Roman"/>
          <w:sz w:val="24"/>
          <w:szCs w:val="24"/>
        </w:rPr>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14:paraId="0B505279" w14:textId="77777777" w:rsidR="00610FC6" w:rsidRPr="007C1E9E" w:rsidRDefault="00610FC6" w:rsidP="00F6340B">
      <w:pPr>
        <w:pStyle w:val="a4"/>
        <w:numPr>
          <w:ilvl w:val="0"/>
          <w:numId w:val="21"/>
        </w:numPr>
        <w:spacing w:after="0" w:line="240" w:lineRule="auto"/>
        <w:jc w:val="both"/>
        <w:rPr>
          <w:rFonts w:ascii="Times New Roman" w:hAnsi="Times New Roman"/>
          <w:sz w:val="24"/>
          <w:szCs w:val="24"/>
        </w:rPr>
      </w:pPr>
      <w:r w:rsidRPr="007C1E9E">
        <w:rPr>
          <w:rFonts w:ascii="Times New Roman" w:hAnsi="Times New Roman"/>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14:paraId="2378AA99" w14:textId="77777777" w:rsidR="00610FC6" w:rsidRPr="007C1E9E" w:rsidRDefault="00610FC6" w:rsidP="00F6340B">
      <w:pPr>
        <w:pStyle w:val="a4"/>
        <w:numPr>
          <w:ilvl w:val="0"/>
          <w:numId w:val="21"/>
        </w:numPr>
        <w:spacing w:after="0" w:line="240" w:lineRule="auto"/>
        <w:jc w:val="both"/>
        <w:rPr>
          <w:rFonts w:ascii="Times New Roman" w:hAnsi="Times New Roman"/>
          <w:sz w:val="24"/>
          <w:szCs w:val="24"/>
        </w:rPr>
      </w:pPr>
      <w:r w:rsidRPr="007C1E9E">
        <w:rPr>
          <w:rFonts w:ascii="Times New Roman" w:hAnsi="Times New Roman"/>
          <w:sz w:val="24"/>
          <w:szCs w:val="24"/>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14:paraId="673583B9" w14:textId="77777777" w:rsidR="00610FC6" w:rsidRPr="007C1E9E" w:rsidRDefault="00610FC6" w:rsidP="00F6340B">
      <w:pPr>
        <w:pStyle w:val="a4"/>
        <w:numPr>
          <w:ilvl w:val="0"/>
          <w:numId w:val="21"/>
        </w:numPr>
        <w:spacing w:after="0" w:line="240" w:lineRule="auto"/>
        <w:jc w:val="both"/>
        <w:rPr>
          <w:rFonts w:ascii="Times New Roman" w:hAnsi="Times New Roman"/>
          <w:sz w:val="24"/>
          <w:szCs w:val="24"/>
        </w:rPr>
      </w:pPr>
      <w:r w:rsidRPr="007C1E9E">
        <w:rPr>
          <w:rFonts w:ascii="Times New Roman" w:hAnsi="Times New Roman"/>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14:paraId="0B0B4FBD" w14:textId="77777777" w:rsidR="00610FC6" w:rsidRDefault="00610FC6" w:rsidP="00610FC6">
      <w:pPr>
        <w:spacing w:after="0" w:line="240" w:lineRule="auto"/>
        <w:ind w:firstLine="1134"/>
        <w:jc w:val="both"/>
        <w:rPr>
          <w:rFonts w:ascii="Times New Roman" w:hAnsi="Times New Roman"/>
          <w:sz w:val="24"/>
          <w:szCs w:val="24"/>
        </w:rPr>
      </w:pPr>
    </w:p>
    <w:p w14:paraId="4BFEBEFB" w14:textId="77777777" w:rsidR="00610FC6" w:rsidRPr="00460A2B" w:rsidRDefault="00610FC6" w:rsidP="00610FC6">
      <w:pPr>
        <w:spacing w:after="0" w:line="240" w:lineRule="auto"/>
        <w:ind w:firstLine="1134"/>
        <w:jc w:val="both"/>
        <w:rPr>
          <w:rFonts w:ascii="Times New Roman" w:hAnsi="Times New Roman"/>
          <w:sz w:val="24"/>
          <w:szCs w:val="24"/>
        </w:rPr>
      </w:pPr>
      <w:r w:rsidRPr="00460A2B">
        <w:rPr>
          <w:rFonts w:ascii="Times New Roman" w:hAnsi="Times New Roman"/>
          <w:sz w:val="24"/>
          <w:szCs w:val="24"/>
        </w:rPr>
        <w:t>В результате освоения курса геометрии учащиеся получают представление об основных фигурах на плоскости и их свойствах; приобретают навыки геометрических построений, необходимые для выполнения часто встречающихся графических работ, а также навыки измерения и вычисления длин, углов, применяемые для решения разнообразных геометрических и практических задач.</w:t>
      </w:r>
    </w:p>
    <w:p w14:paraId="1CC4812B" w14:textId="10B6BF5C" w:rsidR="001F6E2C" w:rsidRDefault="001F6E2C" w:rsidP="00610FC6">
      <w:pPr>
        <w:spacing w:line="240" w:lineRule="auto"/>
        <w:ind w:right="575"/>
        <w:jc w:val="both"/>
        <w:rPr>
          <w:rFonts w:ascii="Times New Roman" w:hAnsi="Times New Roman" w:cs="Times New Roman"/>
          <w:sz w:val="24"/>
          <w:szCs w:val="24"/>
        </w:rPr>
      </w:pPr>
    </w:p>
    <w:p w14:paraId="399C01F3" w14:textId="77777777" w:rsidR="001F6E2C" w:rsidRDefault="001F6E2C" w:rsidP="001F6E2C">
      <w:pPr>
        <w:spacing w:line="240" w:lineRule="auto"/>
        <w:ind w:right="575" w:firstLine="708"/>
        <w:jc w:val="both"/>
        <w:rPr>
          <w:rFonts w:ascii="Times New Roman" w:hAnsi="Times New Roman" w:cs="Times New Roman"/>
          <w:sz w:val="24"/>
          <w:szCs w:val="24"/>
        </w:rPr>
      </w:pPr>
    </w:p>
    <w:p w14:paraId="31038B04" w14:textId="77777777" w:rsidR="001F6E2C" w:rsidRDefault="001F6E2C" w:rsidP="001F6E2C">
      <w:pPr>
        <w:spacing w:line="240" w:lineRule="auto"/>
        <w:ind w:right="575" w:firstLine="708"/>
        <w:jc w:val="both"/>
        <w:rPr>
          <w:rFonts w:ascii="Times New Roman" w:hAnsi="Times New Roman" w:cs="Times New Roman"/>
          <w:sz w:val="24"/>
          <w:szCs w:val="24"/>
        </w:rPr>
      </w:pPr>
    </w:p>
    <w:p w14:paraId="6FF8D3B8" w14:textId="77777777" w:rsidR="001F6E2C" w:rsidRDefault="001F6E2C" w:rsidP="001F6E2C">
      <w:pPr>
        <w:spacing w:line="240" w:lineRule="auto"/>
        <w:ind w:right="575" w:firstLine="708"/>
        <w:jc w:val="both"/>
        <w:rPr>
          <w:rFonts w:ascii="Times New Roman" w:hAnsi="Times New Roman" w:cs="Times New Roman"/>
          <w:sz w:val="24"/>
          <w:szCs w:val="24"/>
        </w:rPr>
      </w:pPr>
    </w:p>
    <w:p w14:paraId="37DF2DAF" w14:textId="77777777" w:rsidR="001F6E2C" w:rsidRDefault="001F6E2C" w:rsidP="001F6E2C">
      <w:pPr>
        <w:spacing w:line="240" w:lineRule="auto"/>
        <w:ind w:right="575" w:firstLine="708"/>
        <w:jc w:val="both"/>
        <w:rPr>
          <w:rFonts w:ascii="Times New Roman" w:hAnsi="Times New Roman" w:cs="Times New Roman"/>
          <w:sz w:val="24"/>
          <w:szCs w:val="24"/>
        </w:rPr>
      </w:pPr>
    </w:p>
    <w:p w14:paraId="07E86586" w14:textId="77777777" w:rsidR="001F6E2C" w:rsidRDefault="001F6E2C" w:rsidP="001F6E2C">
      <w:pPr>
        <w:spacing w:after="0" w:line="240" w:lineRule="auto"/>
        <w:rPr>
          <w:rFonts w:ascii="Times New Roman" w:hAnsi="Times New Roman" w:cs="Times New Roman"/>
          <w:sz w:val="24"/>
          <w:szCs w:val="24"/>
        </w:rPr>
      </w:pPr>
    </w:p>
    <w:p w14:paraId="7E2DEC7D"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392D6E68"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2B7011FB"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7FD6B483"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7D742247"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111E678F"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435E82C1"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5340628A"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75D80D8A"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2DD3091E"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7F06198F" w14:textId="77777777" w:rsidR="00610FC6" w:rsidRDefault="00610FC6" w:rsidP="001F6E2C">
      <w:pPr>
        <w:spacing w:after="0" w:line="240" w:lineRule="auto"/>
        <w:jc w:val="center"/>
        <w:rPr>
          <w:rFonts w:ascii="Times New Roman" w:eastAsia="Times New Roman" w:hAnsi="Times New Roman" w:cs="Times New Roman"/>
          <w:b/>
          <w:bCs/>
          <w:color w:val="000000"/>
          <w:sz w:val="32"/>
          <w:szCs w:val="32"/>
          <w:lang w:eastAsia="ru-RU"/>
        </w:rPr>
      </w:pPr>
    </w:p>
    <w:p w14:paraId="798B7C13" w14:textId="1411841D" w:rsidR="001F6E2C" w:rsidRPr="00621529" w:rsidRDefault="001F6E2C" w:rsidP="001F6E2C">
      <w:pPr>
        <w:spacing w:after="0" w:line="240" w:lineRule="auto"/>
        <w:jc w:val="center"/>
        <w:rPr>
          <w:rFonts w:ascii="Calibri" w:eastAsia="Times New Roman" w:hAnsi="Calibri" w:cs="Calibri"/>
          <w:color w:val="000000"/>
          <w:sz w:val="32"/>
          <w:szCs w:val="32"/>
          <w:lang w:eastAsia="ru-RU"/>
        </w:rPr>
      </w:pPr>
      <w:r w:rsidRPr="00621529">
        <w:rPr>
          <w:rFonts w:ascii="Times New Roman" w:eastAsia="Times New Roman" w:hAnsi="Times New Roman" w:cs="Times New Roman"/>
          <w:b/>
          <w:bCs/>
          <w:color w:val="000000"/>
          <w:sz w:val="32"/>
          <w:szCs w:val="32"/>
          <w:lang w:eastAsia="ru-RU"/>
        </w:rPr>
        <w:t>3. Описание места учебного предмета в учебном плане</w:t>
      </w:r>
    </w:p>
    <w:p w14:paraId="7723E028" w14:textId="5245E41F" w:rsidR="001F6E2C" w:rsidRPr="00621529" w:rsidRDefault="001F6E2C" w:rsidP="001F6E2C">
      <w:pPr>
        <w:spacing w:after="0" w:line="240" w:lineRule="auto"/>
        <w:ind w:firstLine="426"/>
        <w:jc w:val="both"/>
        <w:rPr>
          <w:rFonts w:ascii="Calibri" w:eastAsia="Times New Roman" w:hAnsi="Calibri" w:cs="Calibri"/>
          <w:color w:val="000000"/>
          <w:lang w:eastAsia="ru-RU"/>
        </w:rPr>
      </w:pPr>
      <w:r w:rsidRPr="00621529">
        <w:rPr>
          <w:rFonts w:ascii="Times New Roman" w:eastAsia="Times New Roman" w:hAnsi="Times New Roman" w:cs="Times New Roman"/>
          <w:color w:val="000000"/>
          <w:sz w:val="24"/>
          <w:szCs w:val="24"/>
          <w:lang w:eastAsia="ru-RU"/>
        </w:rPr>
        <w:t xml:space="preserve">В соответствии с ООП ООО ГБОУ «Морская школа» для обязательного изучения </w:t>
      </w:r>
      <w:r w:rsidR="00610FC6">
        <w:rPr>
          <w:rFonts w:ascii="Times New Roman" w:eastAsia="Times New Roman" w:hAnsi="Times New Roman" w:cs="Times New Roman"/>
          <w:color w:val="000000"/>
          <w:sz w:val="24"/>
          <w:szCs w:val="24"/>
          <w:lang w:eastAsia="ru-RU"/>
        </w:rPr>
        <w:t>геометрии</w:t>
      </w:r>
      <w:r w:rsidRPr="00621529">
        <w:rPr>
          <w:rFonts w:ascii="Times New Roman" w:eastAsia="Times New Roman" w:hAnsi="Times New Roman" w:cs="Times New Roman"/>
          <w:color w:val="000000"/>
          <w:sz w:val="24"/>
          <w:szCs w:val="24"/>
          <w:lang w:eastAsia="ru-RU"/>
        </w:rPr>
        <w:t xml:space="preserve"> в </w:t>
      </w:r>
      <w:r w:rsidR="00610FC6">
        <w:rPr>
          <w:rFonts w:ascii="Times New Roman" w:eastAsia="Times New Roman" w:hAnsi="Times New Roman" w:cs="Times New Roman"/>
          <w:color w:val="000000"/>
          <w:sz w:val="24"/>
          <w:szCs w:val="24"/>
          <w:lang w:eastAsia="ru-RU"/>
        </w:rPr>
        <w:t xml:space="preserve">81, </w:t>
      </w:r>
      <w:r>
        <w:rPr>
          <w:rFonts w:ascii="Times New Roman" w:eastAsia="Times New Roman" w:hAnsi="Times New Roman" w:cs="Times New Roman"/>
          <w:color w:val="000000"/>
          <w:sz w:val="24"/>
          <w:szCs w:val="24"/>
          <w:lang w:eastAsia="ru-RU"/>
        </w:rPr>
        <w:t>82, 83</w:t>
      </w:r>
      <w:r w:rsidRPr="00621529">
        <w:rPr>
          <w:rFonts w:ascii="Times New Roman" w:eastAsia="Times New Roman" w:hAnsi="Times New Roman" w:cs="Times New Roman"/>
          <w:color w:val="000000"/>
          <w:sz w:val="24"/>
          <w:szCs w:val="24"/>
          <w:lang w:eastAsia="ru-RU"/>
        </w:rPr>
        <w:t xml:space="preserve"> классе отводится 1</w:t>
      </w:r>
      <w:r w:rsidR="00610FC6">
        <w:rPr>
          <w:rFonts w:ascii="Times New Roman" w:eastAsia="Times New Roman" w:hAnsi="Times New Roman" w:cs="Times New Roman"/>
          <w:color w:val="000000"/>
          <w:sz w:val="24"/>
          <w:szCs w:val="24"/>
          <w:lang w:eastAsia="ru-RU"/>
        </w:rPr>
        <w:t>02</w:t>
      </w:r>
      <w:r w:rsidRPr="00621529">
        <w:rPr>
          <w:rFonts w:ascii="Times New Roman" w:eastAsia="Times New Roman" w:hAnsi="Times New Roman" w:cs="Times New Roman"/>
          <w:color w:val="000000"/>
          <w:sz w:val="24"/>
          <w:szCs w:val="24"/>
          <w:lang w:eastAsia="ru-RU"/>
        </w:rPr>
        <w:t xml:space="preserve"> час</w:t>
      </w:r>
      <w:r w:rsidR="00610FC6">
        <w:rPr>
          <w:rFonts w:ascii="Times New Roman" w:eastAsia="Times New Roman" w:hAnsi="Times New Roman" w:cs="Times New Roman"/>
          <w:color w:val="000000"/>
          <w:sz w:val="24"/>
          <w:szCs w:val="24"/>
          <w:lang w:eastAsia="ru-RU"/>
        </w:rPr>
        <w:t>а</w:t>
      </w:r>
      <w:r w:rsidRPr="00621529">
        <w:rPr>
          <w:rFonts w:ascii="Times New Roman" w:eastAsia="Times New Roman" w:hAnsi="Times New Roman" w:cs="Times New Roman"/>
          <w:color w:val="000000"/>
          <w:sz w:val="24"/>
          <w:szCs w:val="24"/>
          <w:lang w:eastAsia="ru-RU"/>
        </w:rPr>
        <w:t xml:space="preserve"> (из расчёта </w:t>
      </w:r>
      <w:r w:rsidR="00610FC6">
        <w:rPr>
          <w:rFonts w:ascii="Times New Roman" w:eastAsia="Times New Roman" w:hAnsi="Times New Roman" w:cs="Times New Roman"/>
          <w:color w:val="000000"/>
          <w:sz w:val="24"/>
          <w:szCs w:val="24"/>
          <w:lang w:eastAsia="ru-RU"/>
        </w:rPr>
        <w:t>3</w:t>
      </w:r>
      <w:r w:rsidRPr="00621529">
        <w:rPr>
          <w:rFonts w:ascii="Times New Roman" w:eastAsia="Times New Roman" w:hAnsi="Times New Roman" w:cs="Times New Roman"/>
          <w:color w:val="000000"/>
          <w:sz w:val="24"/>
          <w:szCs w:val="24"/>
          <w:lang w:eastAsia="ru-RU"/>
        </w:rPr>
        <w:t xml:space="preserve"> учебных часа в неделю в каждом классе). </w:t>
      </w:r>
    </w:p>
    <w:p w14:paraId="365B5717" w14:textId="5EC631C1" w:rsidR="001F6E2C" w:rsidRDefault="001F6E2C" w:rsidP="001F6E2C">
      <w:pPr>
        <w:spacing w:after="0" w:line="240" w:lineRule="auto"/>
        <w:ind w:firstLine="426"/>
        <w:jc w:val="both"/>
        <w:rPr>
          <w:rFonts w:ascii="Times New Roman" w:eastAsia="Times New Roman" w:hAnsi="Times New Roman" w:cs="Times New Roman"/>
          <w:b/>
          <w:bCs/>
          <w:color w:val="000000"/>
          <w:sz w:val="24"/>
          <w:szCs w:val="24"/>
          <w:lang w:eastAsia="ru-RU"/>
        </w:rPr>
      </w:pPr>
      <w:r w:rsidRPr="00621529">
        <w:rPr>
          <w:rFonts w:ascii="Times New Roman" w:eastAsia="Times New Roman" w:hAnsi="Times New Roman" w:cs="Times New Roman"/>
          <w:b/>
          <w:bCs/>
          <w:color w:val="000000"/>
          <w:sz w:val="24"/>
          <w:szCs w:val="24"/>
          <w:lang w:eastAsia="ru-RU"/>
        </w:rPr>
        <w:t>Тип программы:</w:t>
      </w:r>
      <w:r w:rsidRPr="00621529">
        <w:rPr>
          <w:rFonts w:ascii="Times New Roman" w:eastAsia="Times New Roman" w:hAnsi="Times New Roman" w:cs="Times New Roman"/>
          <w:color w:val="000000"/>
          <w:sz w:val="24"/>
          <w:szCs w:val="24"/>
          <w:lang w:eastAsia="ru-RU"/>
        </w:rPr>
        <w:t xml:space="preserve"> программа изучения </w:t>
      </w:r>
      <w:r w:rsidR="00610FC6">
        <w:rPr>
          <w:rFonts w:ascii="Times New Roman" w:eastAsia="Times New Roman" w:hAnsi="Times New Roman" w:cs="Times New Roman"/>
          <w:color w:val="000000"/>
          <w:sz w:val="24"/>
          <w:szCs w:val="24"/>
          <w:lang w:eastAsia="ru-RU"/>
        </w:rPr>
        <w:t>геометрии</w:t>
      </w:r>
      <w:r w:rsidRPr="00621529">
        <w:rPr>
          <w:rFonts w:ascii="Times New Roman" w:eastAsia="Times New Roman" w:hAnsi="Times New Roman" w:cs="Times New Roman"/>
          <w:color w:val="000000"/>
          <w:sz w:val="24"/>
          <w:szCs w:val="24"/>
          <w:lang w:eastAsia="ru-RU"/>
        </w:rPr>
        <w:t xml:space="preserve"> на </w:t>
      </w:r>
      <w:r w:rsidRPr="00621529">
        <w:rPr>
          <w:rFonts w:ascii="Times New Roman" w:eastAsia="Times New Roman" w:hAnsi="Times New Roman" w:cs="Times New Roman"/>
          <w:b/>
          <w:bCs/>
          <w:color w:val="000000"/>
          <w:sz w:val="24"/>
          <w:szCs w:val="24"/>
          <w:lang w:eastAsia="ru-RU"/>
        </w:rPr>
        <w:t>базовом уровне.</w:t>
      </w:r>
    </w:p>
    <w:p w14:paraId="6928F13C" w14:textId="77777777" w:rsidR="001F6E2C" w:rsidRDefault="001F6E2C" w:rsidP="001F6E2C">
      <w:pPr>
        <w:spacing w:after="0" w:line="240" w:lineRule="auto"/>
        <w:ind w:firstLine="426"/>
        <w:jc w:val="both"/>
        <w:rPr>
          <w:rFonts w:ascii="Times New Roman" w:eastAsia="Times New Roman" w:hAnsi="Times New Roman" w:cs="Times New Roman"/>
          <w:b/>
          <w:bCs/>
          <w:color w:val="000000"/>
          <w:sz w:val="24"/>
          <w:szCs w:val="24"/>
          <w:lang w:eastAsia="ru-RU"/>
        </w:rPr>
      </w:pPr>
    </w:p>
    <w:p w14:paraId="62BB6981" w14:textId="77777777" w:rsidR="001F6E2C" w:rsidRDefault="001F6E2C" w:rsidP="001F6E2C">
      <w:pPr>
        <w:spacing w:after="0" w:line="240" w:lineRule="auto"/>
        <w:jc w:val="both"/>
        <w:rPr>
          <w:rFonts w:ascii="Times New Roman" w:eastAsia="Times New Roman" w:hAnsi="Times New Roman" w:cs="Times New Roman"/>
          <w:b/>
          <w:bCs/>
          <w:color w:val="000000"/>
          <w:sz w:val="24"/>
          <w:szCs w:val="24"/>
          <w:lang w:eastAsia="ru-RU"/>
        </w:rPr>
      </w:pPr>
    </w:p>
    <w:p w14:paraId="4ACB6A7B" w14:textId="77777777" w:rsidR="001F6E2C" w:rsidRDefault="001F6E2C" w:rsidP="006D57A1">
      <w:pPr>
        <w:spacing w:after="0" w:line="240" w:lineRule="auto"/>
        <w:ind w:left="-142" w:firstLine="426"/>
        <w:jc w:val="center"/>
        <w:rPr>
          <w:rFonts w:ascii="Times New Roman" w:hAnsi="Times New Roman" w:cs="Times New Roman"/>
          <w:b/>
          <w:bCs/>
          <w:color w:val="000000"/>
          <w:sz w:val="32"/>
          <w:szCs w:val="32"/>
          <w:shd w:val="clear" w:color="auto" w:fill="FFFFFF"/>
        </w:rPr>
      </w:pPr>
      <w:r w:rsidRPr="00B45A3F">
        <w:rPr>
          <w:rFonts w:ascii="Times New Roman" w:hAnsi="Times New Roman" w:cs="Times New Roman"/>
          <w:b/>
          <w:bCs/>
          <w:color w:val="000000"/>
          <w:sz w:val="32"/>
          <w:szCs w:val="32"/>
          <w:shd w:val="clear" w:color="auto" w:fill="FFFFFF"/>
        </w:rPr>
        <w:t>4. Планируемые результаты освоения учебного предмета, курса</w:t>
      </w:r>
    </w:p>
    <w:tbl>
      <w:tblPr>
        <w:tblW w:w="11199" w:type="dxa"/>
        <w:tblInd w:w="-12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276"/>
        <w:gridCol w:w="2552"/>
        <w:gridCol w:w="2693"/>
        <w:gridCol w:w="2552"/>
        <w:gridCol w:w="2126"/>
      </w:tblGrid>
      <w:tr w:rsidR="006D57A1" w:rsidRPr="006D57A1" w14:paraId="528F7DE6" w14:textId="77777777" w:rsidTr="00530155">
        <w:trPr>
          <w:trHeight w:val="287"/>
        </w:trPr>
        <w:tc>
          <w:tcPr>
            <w:tcW w:w="1276" w:type="dxa"/>
            <w:vMerge w:val="restart"/>
            <w:tcBorders>
              <w:top w:val="single" w:sz="4" w:space="0" w:color="auto"/>
              <w:bottom w:val="single" w:sz="6" w:space="0" w:color="000000"/>
              <w:right w:val="single" w:sz="6" w:space="0" w:color="000000"/>
            </w:tcBorders>
            <w:vAlign w:val="center"/>
          </w:tcPr>
          <w:p w14:paraId="079B5120" w14:textId="77777777" w:rsidR="006D57A1" w:rsidRPr="006D57A1" w:rsidRDefault="006D57A1" w:rsidP="00350C6A">
            <w:pPr>
              <w:jc w:val="center"/>
              <w:rPr>
                <w:rFonts w:ascii="Times New Roman" w:hAnsi="Times New Roman" w:cs="Times New Roman"/>
                <w:iCs/>
              </w:rPr>
            </w:pPr>
            <w:r w:rsidRPr="006D57A1">
              <w:rPr>
                <w:rFonts w:ascii="Times New Roman" w:hAnsi="Times New Roman" w:cs="Times New Roman"/>
                <w:iCs/>
              </w:rPr>
              <w:t>Название</w:t>
            </w:r>
          </w:p>
          <w:p w14:paraId="6C83E97A" w14:textId="77777777" w:rsidR="006D57A1" w:rsidRPr="006D57A1" w:rsidRDefault="006D57A1" w:rsidP="00350C6A">
            <w:pPr>
              <w:jc w:val="center"/>
              <w:rPr>
                <w:rFonts w:ascii="Times New Roman" w:hAnsi="Times New Roman" w:cs="Times New Roman"/>
                <w:bCs/>
                <w:iCs/>
              </w:rPr>
            </w:pPr>
            <w:r w:rsidRPr="006D57A1">
              <w:rPr>
                <w:rFonts w:ascii="Times New Roman" w:hAnsi="Times New Roman" w:cs="Times New Roman"/>
                <w:bCs/>
                <w:iCs/>
              </w:rPr>
              <w:t>раздела</w:t>
            </w:r>
          </w:p>
        </w:tc>
        <w:tc>
          <w:tcPr>
            <w:tcW w:w="5245" w:type="dxa"/>
            <w:gridSpan w:val="2"/>
            <w:tcBorders>
              <w:top w:val="single" w:sz="4" w:space="0" w:color="auto"/>
              <w:bottom w:val="single" w:sz="6" w:space="0" w:color="000000"/>
            </w:tcBorders>
            <w:vAlign w:val="center"/>
          </w:tcPr>
          <w:p w14:paraId="1BA0D7A5" w14:textId="77777777" w:rsidR="006D57A1" w:rsidRPr="006D57A1" w:rsidRDefault="006D57A1" w:rsidP="00350C6A">
            <w:pPr>
              <w:jc w:val="center"/>
              <w:rPr>
                <w:rFonts w:ascii="Times New Roman" w:hAnsi="Times New Roman" w:cs="Times New Roman"/>
                <w:iCs/>
              </w:rPr>
            </w:pPr>
            <w:r w:rsidRPr="006D57A1">
              <w:rPr>
                <w:rFonts w:ascii="Times New Roman" w:hAnsi="Times New Roman" w:cs="Times New Roman"/>
                <w:iCs/>
              </w:rPr>
              <w:t>Предметные результаты</w:t>
            </w:r>
          </w:p>
        </w:tc>
        <w:tc>
          <w:tcPr>
            <w:tcW w:w="2552" w:type="dxa"/>
            <w:vMerge w:val="restart"/>
            <w:tcBorders>
              <w:top w:val="single" w:sz="4" w:space="0" w:color="auto"/>
              <w:bottom w:val="single" w:sz="6" w:space="0" w:color="000000"/>
            </w:tcBorders>
            <w:vAlign w:val="center"/>
          </w:tcPr>
          <w:p w14:paraId="047DA532" w14:textId="77777777" w:rsidR="006D57A1" w:rsidRPr="006D57A1" w:rsidRDefault="006D57A1" w:rsidP="00350C6A">
            <w:pPr>
              <w:jc w:val="center"/>
              <w:rPr>
                <w:rFonts w:ascii="Times New Roman" w:hAnsi="Times New Roman" w:cs="Times New Roman"/>
                <w:iCs/>
              </w:rPr>
            </w:pPr>
            <w:r w:rsidRPr="006D57A1">
              <w:rPr>
                <w:rFonts w:ascii="Times New Roman" w:hAnsi="Times New Roman" w:cs="Times New Roman"/>
                <w:iCs/>
              </w:rPr>
              <w:t>Метапредметные результаты</w:t>
            </w:r>
          </w:p>
        </w:tc>
        <w:tc>
          <w:tcPr>
            <w:tcW w:w="2126" w:type="dxa"/>
            <w:vMerge w:val="restart"/>
            <w:tcBorders>
              <w:top w:val="single" w:sz="4" w:space="0" w:color="auto"/>
              <w:bottom w:val="single" w:sz="6" w:space="0" w:color="000000"/>
            </w:tcBorders>
            <w:vAlign w:val="center"/>
          </w:tcPr>
          <w:p w14:paraId="633710E1" w14:textId="77777777" w:rsidR="006D57A1" w:rsidRPr="006D57A1" w:rsidRDefault="006D57A1" w:rsidP="00350C6A">
            <w:pPr>
              <w:jc w:val="center"/>
              <w:rPr>
                <w:rFonts w:ascii="Times New Roman" w:hAnsi="Times New Roman" w:cs="Times New Roman"/>
                <w:iCs/>
              </w:rPr>
            </w:pPr>
            <w:r w:rsidRPr="006D57A1">
              <w:rPr>
                <w:rFonts w:ascii="Times New Roman" w:hAnsi="Times New Roman" w:cs="Times New Roman"/>
                <w:iCs/>
              </w:rPr>
              <w:t>Личностные результаты</w:t>
            </w:r>
          </w:p>
        </w:tc>
      </w:tr>
      <w:tr w:rsidR="00530155" w:rsidRPr="006D57A1" w14:paraId="19A38A16" w14:textId="77777777" w:rsidTr="00530155">
        <w:trPr>
          <w:trHeight w:val="310"/>
        </w:trPr>
        <w:tc>
          <w:tcPr>
            <w:tcW w:w="1276" w:type="dxa"/>
            <w:vMerge/>
            <w:tcBorders>
              <w:right w:val="single" w:sz="6" w:space="0" w:color="000000"/>
            </w:tcBorders>
          </w:tcPr>
          <w:p w14:paraId="65DDCB8D" w14:textId="77777777" w:rsidR="006D57A1" w:rsidRPr="006D57A1" w:rsidRDefault="006D57A1" w:rsidP="00350C6A">
            <w:pPr>
              <w:jc w:val="center"/>
              <w:rPr>
                <w:rFonts w:ascii="Times New Roman" w:hAnsi="Times New Roman" w:cs="Times New Roman"/>
              </w:rPr>
            </w:pPr>
          </w:p>
        </w:tc>
        <w:tc>
          <w:tcPr>
            <w:tcW w:w="2552" w:type="dxa"/>
          </w:tcPr>
          <w:p w14:paraId="08D6C8C0" w14:textId="77777777" w:rsidR="006D57A1" w:rsidRPr="006D57A1" w:rsidRDefault="006D57A1" w:rsidP="00350C6A">
            <w:pPr>
              <w:jc w:val="center"/>
              <w:rPr>
                <w:rFonts w:ascii="Times New Roman" w:hAnsi="Times New Roman" w:cs="Times New Roman"/>
              </w:rPr>
            </w:pPr>
            <w:r w:rsidRPr="006D57A1">
              <w:rPr>
                <w:rFonts w:ascii="Times New Roman" w:hAnsi="Times New Roman" w:cs="Times New Roman"/>
              </w:rPr>
              <w:t>ученик научится</w:t>
            </w:r>
          </w:p>
        </w:tc>
        <w:tc>
          <w:tcPr>
            <w:tcW w:w="2693" w:type="dxa"/>
          </w:tcPr>
          <w:p w14:paraId="32E03023" w14:textId="77777777" w:rsidR="006D57A1" w:rsidRPr="006D57A1" w:rsidRDefault="006D57A1" w:rsidP="00350C6A">
            <w:pPr>
              <w:jc w:val="center"/>
              <w:rPr>
                <w:rFonts w:ascii="Times New Roman" w:hAnsi="Times New Roman" w:cs="Times New Roman"/>
              </w:rPr>
            </w:pPr>
            <w:r w:rsidRPr="006D57A1">
              <w:rPr>
                <w:rFonts w:ascii="Times New Roman" w:hAnsi="Times New Roman" w:cs="Times New Roman"/>
              </w:rPr>
              <w:t>ученик получит возможность научиться</w:t>
            </w:r>
          </w:p>
        </w:tc>
        <w:tc>
          <w:tcPr>
            <w:tcW w:w="2552" w:type="dxa"/>
            <w:vMerge/>
          </w:tcPr>
          <w:p w14:paraId="5DA38601" w14:textId="77777777" w:rsidR="006D57A1" w:rsidRPr="006D57A1" w:rsidRDefault="006D57A1" w:rsidP="00350C6A">
            <w:pPr>
              <w:rPr>
                <w:rFonts w:ascii="Times New Roman" w:hAnsi="Times New Roman" w:cs="Times New Roman"/>
              </w:rPr>
            </w:pPr>
          </w:p>
        </w:tc>
        <w:tc>
          <w:tcPr>
            <w:tcW w:w="2126" w:type="dxa"/>
            <w:vMerge/>
          </w:tcPr>
          <w:p w14:paraId="6558C5A7" w14:textId="77777777" w:rsidR="006D57A1" w:rsidRPr="006D57A1" w:rsidRDefault="006D57A1" w:rsidP="00350C6A">
            <w:pPr>
              <w:rPr>
                <w:rFonts w:ascii="Times New Roman" w:hAnsi="Times New Roman" w:cs="Times New Roman"/>
              </w:rPr>
            </w:pPr>
          </w:p>
        </w:tc>
      </w:tr>
      <w:tr w:rsidR="00530155" w:rsidRPr="006D57A1" w14:paraId="3F762957" w14:textId="77777777" w:rsidTr="00530155">
        <w:trPr>
          <w:trHeight w:val="862"/>
        </w:trPr>
        <w:tc>
          <w:tcPr>
            <w:tcW w:w="1276" w:type="dxa"/>
            <w:tcBorders>
              <w:right w:val="single" w:sz="6" w:space="0" w:color="000000"/>
            </w:tcBorders>
          </w:tcPr>
          <w:p w14:paraId="31F52F7B" w14:textId="53496868" w:rsidR="006D57A1" w:rsidRPr="006D57A1" w:rsidRDefault="006D57A1" w:rsidP="00350C6A">
            <w:pPr>
              <w:tabs>
                <w:tab w:val="left" w:pos="9214"/>
              </w:tabs>
              <w:jc w:val="both"/>
              <w:rPr>
                <w:rFonts w:ascii="Times New Roman" w:hAnsi="Times New Roman" w:cs="Times New Roman"/>
              </w:rPr>
            </w:pPr>
            <w:proofErr w:type="gramStart"/>
            <w:r w:rsidRPr="006D57A1">
              <w:rPr>
                <w:rFonts w:ascii="Times New Roman" w:hAnsi="Times New Roman" w:cs="Times New Roman"/>
              </w:rPr>
              <w:t>Четырех</w:t>
            </w:r>
            <w:r w:rsidR="00530155">
              <w:rPr>
                <w:rFonts w:ascii="Times New Roman" w:hAnsi="Times New Roman" w:cs="Times New Roman"/>
              </w:rPr>
              <w:t>-</w:t>
            </w:r>
            <w:r w:rsidRPr="006D57A1">
              <w:rPr>
                <w:rFonts w:ascii="Times New Roman" w:hAnsi="Times New Roman" w:cs="Times New Roman"/>
              </w:rPr>
              <w:t>угольники</w:t>
            </w:r>
            <w:proofErr w:type="gramEnd"/>
          </w:p>
        </w:tc>
        <w:tc>
          <w:tcPr>
            <w:tcW w:w="2552" w:type="dxa"/>
          </w:tcPr>
          <w:p w14:paraId="262B5215" w14:textId="77777777" w:rsidR="006D57A1" w:rsidRPr="006D57A1" w:rsidRDefault="006D57A1" w:rsidP="00350C6A">
            <w:pPr>
              <w:pStyle w:val="Default"/>
              <w:tabs>
                <w:tab w:val="left" w:pos="176"/>
                <w:tab w:val="left" w:pos="224"/>
              </w:tabs>
              <w:jc w:val="both"/>
              <w:rPr>
                <w:color w:val="auto"/>
                <w:sz w:val="22"/>
                <w:szCs w:val="22"/>
              </w:rPr>
            </w:pPr>
            <w:r w:rsidRPr="006D57A1">
              <w:rPr>
                <w:color w:val="auto"/>
                <w:sz w:val="22"/>
                <w:szCs w:val="22"/>
                <w:shd w:val="clear" w:color="auto" w:fill="FFFFFF"/>
              </w:rPr>
              <w:t>определение многоугольника, формулу суммы углов выпуклого многоугольника, определение параллелограмма и его свойства, формулировки свойств и признаков параллелограмма, определение трапеции, свойства равнобедренной трапеции, формулировку теоремы Фалеса, основные типы задач на построение, определение прямоугольника, его элементы, свойства и признаки, определение ромба, квадрата как частных видов параллелограмма, виды симметрии в многоугольниках.</w:t>
            </w:r>
          </w:p>
          <w:p w14:paraId="66F8C5A5" w14:textId="77777777" w:rsidR="006D57A1" w:rsidRPr="006D57A1" w:rsidRDefault="006D57A1" w:rsidP="00350C6A">
            <w:pPr>
              <w:pStyle w:val="Default"/>
              <w:tabs>
                <w:tab w:val="left" w:pos="176"/>
                <w:tab w:val="left" w:pos="224"/>
              </w:tabs>
              <w:jc w:val="both"/>
              <w:rPr>
                <w:color w:val="auto"/>
                <w:sz w:val="22"/>
                <w:szCs w:val="22"/>
              </w:rPr>
            </w:pPr>
          </w:p>
        </w:tc>
        <w:tc>
          <w:tcPr>
            <w:tcW w:w="2693" w:type="dxa"/>
          </w:tcPr>
          <w:p w14:paraId="70C338DC" w14:textId="77777777" w:rsidR="006D57A1" w:rsidRPr="006D57A1" w:rsidRDefault="006D57A1" w:rsidP="00350C6A">
            <w:pPr>
              <w:pStyle w:val="Default"/>
              <w:tabs>
                <w:tab w:val="left" w:pos="247"/>
              </w:tabs>
              <w:jc w:val="both"/>
              <w:rPr>
                <w:b/>
                <w:i/>
                <w:color w:val="auto"/>
                <w:sz w:val="22"/>
                <w:szCs w:val="22"/>
              </w:rPr>
            </w:pPr>
            <w:r w:rsidRPr="006D57A1">
              <w:rPr>
                <w:color w:val="auto"/>
                <w:sz w:val="22"/>
                <w:szCs w:val="22"/>
                <w:shd w:val="clear" w:color="auto" w:fill="FFFFFF"/>
              </w:rPr>
              <w:t>распознавать на чертежах многоугольники и выпуклые многоугольники, используя определение, применять формулу суммы углов выпуклого многоугольника при нахождении элементов многоугольника, распознавать на чертежах среди четырехугольников, доказывать, что данный четырехугольник является параллелограммом, выполнять чертежи по условию задачи, находить углы и стороны параллелограмма, используя свойства углов и сторон, распознавать трапецию, ее элементы, виды на чертежах, находить углы и стороны равнобедренной трапеции, используя ее свойства, делить отрезок на </w:t>
            </w:r>
            <w:r w:rsidRPr="006D57A1">
              <w:rPr>
                <w:i/>
                <w:iCs/>
                <w:color w:val="auto"/>
                <w:sz w:val="22"/>
                <w:szCs w:val="22"/>
                <w:shd w:val="clear" w:color="auto" w:fill="FFFFFF"/>
              </w:rPr>
              <w:t>n</w:t>
            </w:r>
            <w:r w:rsidRPr="006D57A1">
              <w:rPr>
                <w:color w:val="auto"/>
                <w:sz w:val="22"/>
                <w:szCs w:val="22"/>
                <w:shd w:val="clear" w:color="auto" w:fill="FFFFFF"/>
              </w:rPr>
              <w:t xml:space="preserve">равных частей, выполнять необходимые построения, распознавать и изображать ромб, квадрат, находить стороны и углы, используя свойства, строить симметричные точки и распознать фигуры, обладающие осевой и центральной </w:t>
            </w:r>
            <w:r w:rsidRPr="006D57A1">
              <w:rPr>
                <w:color w:val="auto"/>
                <w:sz w:val="22"/>
                <w:szCs w:val="22"/>
                <w:shd w:val="clear" w:color="auto" w:fill="FFFFFF"/>
              </w:rPr>
              <w:lastRenderedPageBreak/>
              <w:t>симметрией, находить в прямоугольнике угол между диагоналями, используя свойство диагоналей, углы в прямоугольной или равнобедренной трапеции, используя свойства трапеции, стороны параллелограмма.</w:t>
            </w:r>
          </w:p>
        </w:tc>
        <w:tc>
          <w:tcPr>
            <w:tcW w:w="2552" w:type="dxa"/>
            <w:vMerge w:val="restart"/>
          </w:tcPr>
          <w:p w14:paraId="43D0FE9F" w14:textId="77777777" w:rsidR="006D57A1" w:rsidRDefault="006D57A1" w:rsidP="006D57A1">
            <w:pPr>
              <w:pStyle w:val="a3"/>
              <w:shd w:val="clear" w:color="auto" w:fill="FFFFFF"/>
              <w:spacing w:before="0" w:beforeAutospacing="0" w:after="150" w:afterAutospacing="0"/>
              <w:rPr>
                <w:sz w:val="22"/>
                <w:szCs w:val="22"/>
              </w:rPr>
            </w:pPr>
            <w:r w:rsidRPr="006D57A1">
              <w:rPr>
                <w:i/>
                <w:iCs/>
                <w:sz w:val="22"/>
                <w:szCs w:val="22"/>
              </w:rPr>
              <w:lastRenderedPageBreak/>
              <w:t>регулятивные универсальные учебные действия:</w:t>
            </w:r>
          </w:p>
          <w:p w14:paraId="3C22F0C1" w14:textId="43C50564" w:rsidR="006D57A1" w:rsidRPr="006D57A1" w:rsidRDefault="006D57A1" w:rsidP="006D57A1">
            <w:pPr>
              <w:pStyle w:val="a3"/>
              <w:shd w:val="clear" w:color="auto" w:fill="FFFFFF"/>
              <w:spacing w:before="0" w:beforeAutospacing="0" w:after="150" w:afterAutospacing="0"/>
              <w:rPr>
                <w:sz w:val="22"/>
                <w:szCs w:val="22"/>
              </w:rPr>
            </w:pPr>
            <w:r>
              <w:rPr>
                <w:sz w:val="22"/>
                <w:szCs w:val="22"/>
              </w:rPr>
              <w:t>-</w:t>
            </w:r>
            <w:r w:rsidRPr="006D57A1">
              <w:rPr>
                <w:sz w:val="22"/>
                <w:szCs w:val="22"/>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14:paraId="237AE997" w14:textId="786CAFEE" w:rsidR="006D57A1" w:rsidRPr="006D57A1" w:rsidRDefault="006D57A1" w:rsidP="006D57A1">
            <w:pPr>
              <w:pStyle w:val="a3"/>
              <w:shd w:val="clear" w:color="auto" w:fill="FFFFFF"/>
              <w:spacing w:before="0" w:beforeAutospacing="0" w:after="150" w:afterAutospacing="0"/>
              <w:rPr>
                <w:sz w:val="22"/>
                <w:szCs w:val="22"/>
              </w:rPr>
            </w:pPr>
            <w:r>
              <w:rPr>
                <w:sz w:val="22"/>
                <w:szCs w:val="22"/>
              </w:rPr>
              <w:t>-</w:t>
            </w:r>
            <w:r w:rsidRPr="006D57A1">
              <w:rPr>
                <w:sz w:val="22"/>
                <w:szCs w:val="22"/>
              </w:rPr>
              <w:t>умение осуществлять контроль по результату и способу действия на уровне произвольного внимания и вносить необходимые коррективы;</w:t>
            </w:r>
          </w:p>
          <w:p w14:paraId="3D6018A7" w14:textId="7CA63F29" w:rsidR="006D57A1" w:rsidRPr="006D57A1" w:rsidRDefault="006D57A1" w:rsidP="006D57A1">
            <w:pPr>
              <w:pStyle w:val="a3"/>
              <w:shd w:val="clear" w:color="auto" w:fill="FFFFFF"/>
              <w:spacing w:before="0" w:beforeAutospacing="0" w:after="150" w:afterAutospacing="0"/>
              <w:rPr>
                <w:sz w:val="22"/>
                <w:szCs w:val="22"/>
              </w:rPr>
            </w:pPr>
            <w:r>
              <w:rPr>
                <w:sz w:val="22"/>
                <w:szCs w:val="22"/>
              </w:rPr>
              <w:t>-</w:t>
            </w:r>
            <w:r w:rsidRPr="006D57A1">
              <w:rPr>
                <w:sz w:val="22"/>
                <w:szCs w:val="22"/>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14:paraId="2A9E8D7F" w14:textId="10D1F1EC" w:rsidR="006D57A1" w:rsidRPr="006D57A1" w:rsidRDefault="006D57A1" w:rsidP="006D57A1">
            <w:pPr>
              <w:pStyle w:val="a3"/>
              <w:shd w:val="clear" w:color="auto" w:fill="FFFFFF"/>
              <w:spacing w:before="0" w:beforeAutospacing="0" w:after="150" w:afterAutospacing="0"/>
              <w:rPr>
                <w:sz w:val="22"/>
                <w:szCs w:val="22"/>
              </w:rPr>
            </w:pPr>
            <w:r>
              <w:rPr>
                <w:sz w:val="22"/>
                <w:szCs w:val="22"/>
              </w:rPr>
              <w:t>-</w:t>
            </w:r>
            <w:r w:rsidRPr="006D57A1">
              <w:rPr>
                <w:sz w:val="22"/>
                <w:szCs w:val="22"/>
              </w:rPr>
              <w:t>понимание сущности алгоритмических предписаний и умение действовать в соответствии с предложенным алгоритмом;</w:t>
            </w:r>
          </w:p>
          <w:p w14:paraId="1FA6F7E9" w14:textId="613A9F1C" w:rsidR="006D57A1" w:rsidRPr="006D57A1" w:rsidRDefault="006D57A1" w:rsidP="006D57A1">
            <w:pPr>
              <w:pStyle w:val="a3"/>
              <w:shd w:val="clear" w:color="auto" w:fill="FFFFFF"/>
              <w:spacing w:before="0" w:beforeAutospacing="0" w:after="150" w:afterAutospacing="0"/>
              <w:rPr>
                <w:sz w:val="22"/>
                <w:szCs w:val="22"/>
              </w:rPr>
            </w:pPr>
            <w:r>
              <w:rPr>
                <w:sz w:val="22"/>
                <w:szCs w:val="22"/>
              </w:rPr>
              <w:t>-</w:t>
            </w:r>
            <w:r w:rsidRPr="006D57A1">
              <w:rPr>
                <w:sz w:val="22"/>
                <w:szCs w:val="22"/>
              </w:rPr>
              <w:t xml:space="preserve">умение самостоятельно ставить цели, выбирать </w:t>
            </w:r>
            <w:r w:rsidRPr="006D57A1">
              <w:rPr>
                <w:sz w:val="22"/>
                <w:szCs w:val="22"/>
              </w:rPr>
              <w:lastRenderedPageBreak/>
              <w:t>и создавать алгоритмы для решения учебных математических проблем;</w:t>
            </w:r>
          </w:p>
          <w:p w14:paraId="63817704" w14:textId="20F6CDBD" w:rsidR="006D57A1" w:rsidRPr="006D57A1" w:rsidRDefault="006D57A1" w:rsidP="006D57A1">
            <w:pPr>
              <w:pStyle w:val="a3"/>
              <w:shd w:val="clear" w:color="auto" w:fill="FFFFFF"/>
              <w:spacing w:before="0" w:beforeAutospacing="0" w:after="150" w:afterAutospacing="0"/>
              <w:rPr>
                <w:sz w:val="22"/>
                <w:szCs w:val="22"/>
              </w:rPr>
            </w:pPr>
            <w:r>
              <w:rPr>
                <w:sz w:val="22"/>
                <w:szCs w:val="22"/>
              </w:rPr>
              <w:t>-</w:t>
            </w:r>
            <w:r w:rsidRPr="006D57A1">
              <w:rPr>
                <w:sz w:val="22"/>
                <w:szCs w:val="22"/>
              </w:rPr>
              <w:t>умение планировать и осуществлять деятельность, направленную на решение задач исследовательского характера;</w:t>
            </w:r>
          </w:p>
          <w:p w14:paraId="78BFB854" w14:textId="77777777" w:rsidR="006D57A1" w:rsidRPr="006D57A1" w:rsidRDefault="006D57A1" w:rsidP="00350C6A">
            <w:pPr>
              <w:pStyle w:val="a3"/>
              <w:shd w:val="clear" w:color="auto" w:fill="FFFFFF"/>
              <w:spacing w:before="0" w:beforeAutospacing="0" w:after="150" w:afterAutospacing="0"/>
              <w:rPr>
                <w:sz w:val="22"/>
                <w:szCs w:val="22"/>
              </w:rPr>
            </w:pPr>
            <w:r w:rsidRPr="006D57A1">
              <w:rPr>
                <w:i/>
                <w:iCs/>
                <w:sz w:val="22"/>
                <w:szCs w:val="22"/>
              </w:rPr>
              <w:t>познавательные универсальные учебные действия:</w:t>
            </w:r>
          </w:p>
          <w:p w14:paraId="6E0F7396" w14:textId="4A1F5D5F" w:rsidR="006D57A1" w:rsidRPr="006D57A1" w:rsidRDefault="0020104F" w:rsidP="0020104F">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14:paraId="61D2321C" w14:textId="304DECEA" w:rsidR="006D57A1" w:rsidRPr="006D57A1" w:rsidRDefault="0020104F" w:rsidP="0020104F">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14:paraId="57D9364F" w14:textId="388699F6" w:rsidR="006D57A1" w:rsidRPr="006D57A1" w:rsidRDefault="0020104F" w:rsidP="0020104F">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умение создавать, применять и преобразовывать знаково-символические средства, модели и схемы для решения учебных и познавательных задач;</w:t>
            </w:r>
          </w:p>
          <w:p w14:paraId="4305623F" w14:textId="212B4403"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 xml:space="preserve">формирование и развитие учебной и общепользовательской компетентности в области использования информационно-коммуникационных </w:t>
            </w:r>
            <w:r w:rsidR="006D57A1" w:rsidRPr="006D57A1">
              <w:rPr>
                <w:sz w:val="22"/>
                <w:szCs w:val="22"/>
              </w:rPr>
              <w:lastRenderedPageBreak/>
              <w:t>технологий (ИКТ-компетентности);</w:t>
            </w:r>
          </w:p>
          <w:p w14:paraId="4096D3CB" w14:textId="13DCF039"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формирование первоначальных представлений об идеях и о методах математики как универсальном языке науки и техники, средстве моделирования явлений и процессов;</w:t>
            </w:r>
          </w:p>
          <w:p w14:paraId="7547E278" w14:textId="1DF878FA"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умение видеть математическую задачу в контексте проблемной ситуации в других дисциплинах, в окружающей жизни;</w:t>
            </w:r>
          </w:p>
          <w:p w14:paraId="61C7F99F" w14:textId="6045C01F"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умение находить в различных источниках информацию, необходимую для решения математических проблем, и представлять ее в понятной форме; принимать решение в условиях неполной и избыточной, точной и вероятностной информации;</w:t>
            </w:r>
          </w:p>
          <w:p w14:paraId="4FC0357B" w14:textId="6EE85307"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умение понимать и использовать математические средства наглядности (рисунки, чертежи, схемы и др.) для иллюстрации, интерпретации, аргументации;</w:t>
            </w:r>
          </w:p>
          <w:p w14:paraId="1BD09F08" w14:textId="61C637B7"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умение выдвигать гипотезы при решении учебных задач и понимать необходимость их проверки;</w:t>
            </w:r>
          </w:p>
          <w:p w14:paraId="2D71A63D" w14:textId="0C545135"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умение применять индуктивные и дедуктивные способы рассуждений, видеть различные стратегии решения задач;</w:t>
            </w:r>
          </w:p>
          <w:p w14:paraId="7C032BB4" w14:textId="77777777" w:rsidR="006D57A1" w:rsidRPr="006D57A1" w:rsidRDefault="006D57A1" w:rsidP="00350C6A">
            <w:pPr>
              <w:pStyle w:val="a3"/>
              <w:shd w:val="clear" w:color="auto" w:fill="FFFFFF"/>
              <w:spacing w:before="0" w:beforeAutospacing="0" w:after="150" w:afterAutospacing="0"/>
              <w:rPr>
                <w:sz w:val="22"/>
                <w:szCs w:val="22"/>
              </w:rPr>
            </w:pPr>
            <w:r w:rsidRPr="006D57A1">
              <w:rPr>
                <w:i/>
                <w:iCs/>
                <w:sz w:val="22"/>
                <w:szCs w:val="22"/>
              </w:rPr>
              <w:lastRenderedPageBreak/>
              <w:t>коммуникативные универсальные учебные действия:</w:t>
            </w:r>
          </w:p>
          <w:p w14:paraId="20B0856A" w14:textId="19BC1D0C"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w:t>
            </w:r>
          </w:p>
          <w:p w14:paraId="2EFAF213" w14:textId="60B31113"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умение работать в группе: находить общее решение и разрешать конфликты на основе согласования позиций и учета интересов;</w:t>
            </w:r>
          </w:p>
          <w:p w14:paraId="6C259013" w14:textId="50A2FD30"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слушать партнера;</w:t>
            </w:r>
          </w:p>
          <w:p w14:paraId="78152C8C" w14:textId="09E92A00" w:rsidR="006D57A1" w:rsidRPr="006D57A1" w:rsidRDefault="00530155" w:rsidP="00530155">
            <w:pPr>
              <w:pStyle w:val="a3"/>
              <w:shd w:val="clear" w:color="auto" w:fill="FFFFFF"/>
              <w:spacing w:before="0" w:beforeAutospacing="0" w:after="150" w:afterAutospacing="0"/>
              <w:rPr>
                <w:sz w:val="22"/>
                <w:szCs w:val="22"/>
              </w:rPr>
            </w:pPr>
            <w:r>
              <w:rPr>
                <w:sz w:val="22"/>
                <w:szCs w:val="22"/>
              </w:rPr>
              <w:t>-</w:t>
            </w:r>
            <w:r w:rsidR="006D57A1" w:rsidRPr="006D57A1">
              <w:rPr>
                <w:sz w:val="22"/>
                <w:szCs w:val="22"/>
              </w:rPr>
              <w:t>формулировать, аргументировать и отстаивать свое мнение;</w:t>
            </w:r>
          </w:p>
          <w:p w14:paraId="5F5AFC9B" w14:textId="77777777" w:rsidR="006D57A1" w:rsidRPr="006D57A1" w:rsidRDefault="006D57A1" w:rsidP="00350C6A">
            <w:pPr>
              <w:autoSpaceDE w:val="0"/>
              <w:autoSpaceDN w:val="0"/>
              <w:adjustRightInd w:val="0"/>
              <w:jc w:val="both"/>
              <w:rPr>
                <w:rFonts w:ascii="Times New Roman" w:eastAsia="Calibri" w:hAnsi="Times New Roman" w:cs="Times New Roman"/>
                <w:b/>
                <w:bCs/>
                <w:i/>
                <w:iCs/>
              </w:rPr>
            </w:pPr>
          </w:p>
          <w:p w14:paraId="4099A8FD" w14:textId="77777777" w:rsidR="006D57A1" w:rsidRPr="006D57A1" w:rsidRDefault="006D57A1" w:rsidP="00350C6A">
            <w:pPr>
              <w:autoSpaceDE w:val="0"/>
              <w:autoSpaceDN w:val="0"/>
              <w:adjustRightInd w:val="0"/>
              <w:jc w:val="both"/>
              <w:rPr>
                <w:rFonts w:ascii="Times New Roman" w:hAnsi="Times New Roman" w:cs="Times New Roman"/>
              </w:rPr>
            </w:pPr>
          </w:p>
        </w:tc>
        <w:tc>
          <w:tcPr>
            <w:tcW w:w="2126" w:type="dxa"/>
            <w:vMerge w:val="restart"/>
          </w:tcPr>
          <w:p w14:paraId="61F4D437" w14:textId="08982B29" w:rsidR="006D57A1" w:rsidRPr="00530155" w:rsidRDefault="00530155" w:rsidP="00530155">
            <w:pPr>
              <w:autoSpaceDE w:val="0"/>
              <w:autoSpaceDN w:val="0"/>
              <w:adjustRightInd w:val="0"/>
              <w:spacing w:after="0" w:line="240" w:lineRule="auto"/>
              <w:jc w:val="both"/>
              <w:rPr>
                <w:rFonts w:ascii="Times New Roman" w:eastAsia="Newton-Regular" w:hAnsi="Times New Roman" w:cs="Times New Roman"/>
              </w:rPr>
            </w:pPr>
            <w:r>
              <w:rPr>
                <w:rFonts w:ascii="Times New Roman" w:eastAsia="Newton-Regular" w:hAnsi="Times New Roman" w:cs="Times New Roman"/>
              </w:rPr>
              <w:lastRenderedPageBreak/>
              <w:t>-</w:t>
            </w:r>
            <w:r w:rsidR="006D57A1" w:rsidRPr="00530155">
              <w:rPr>
                <w:rFonts w:ascii="Times New Roman" w:eastAsia="Newton-Regular" w:hAnsi="Times New Roman" w:cs="Times New Roman"/>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14:paraId="087E27D0" w14:textId="23793068" w:rsidR="006D57A1" w:rsidRPr="00530155" w:rsidRDefault="00530155" w:rsidP="00530155">
            <w:pPr>
              <w:autoSpaceDE w:val="0"/>
              <w:autoSpaceDN w:val="0"/>
              <w:adjustRightInd w:val="0"/>
              <w:spacing w:after="0" w:line="240" w:lineRule="auto"/>
              <w:jc w:val="both"/>
              <w:rPr>
                <w:rFonts w:ascii="Times New Roman" w:eastAsia="Newton-Regular" w:hAnsi="Times New Roman" w:cs="Times New Roman"/>
              </w:rPr>
            </w:pPr>
            <w:r>
              <w:rPr>
                <w:rFonts w:ascii="Times New Roman" w:eastAsia="Newton-Regular" w:hAnsi="Times New Roman" w:cs="Times New Roman"/>
              </w:rPr>
              <w:t>-</w:t>
            </w:r>
            <w:r w:rsidR="006D57A1" w:rsidRPr="00530155">
              <w:rPr>
                <w:rFonts w:ascii="Times New Roman" w:eastAsia="Newton-Regular" w:hAnsi="Times New Roman" w:cs="Times New Roman"/>
              </w:rPr>
              <w:t>критичность мышления, умение распознавать логически некорректные высказывания, отличать гипотезу от факта;</w:t>
            </w:r>
          </w:p>
          <w:p w14:paraId="6ACA0444" w14:textId="4516FC2B" w:rsidR="006D57A1" w:rsidRPr="00530155" w:rsidRDefault="00530155" w:rsidP="00530155">
            <w:pPr>
              <w:autoSpaceDE w:val="0"/>
              <w:autoSpaceDN w:val="0"/>
              <w:adjustRightInd w:val="0"/>
              <w:spacing w:after="0" w:line="240" w:lineRule="auto"/>
              <w:jc w:val="both"/>
              <w:rPr>
                <w:rFonts w:ascii="Times New Roman" w:eastAsia="Newton-Regular" w:hAnsi="Times New Roman" w:cs="Times New Roman"/>
              </w:rPr>
            </w:pPr>
            <w:r>
              <w:rPr>
                <w:rFonts w:ascii="Times New Roman" w:eastAsia="Newton-Regular" w:hAnsi="Times New Roman" w:cs="Times New Roman"/>
              </w:rPr>
              <w:t>-</w:t>
            </w:r>
            <w:r w:rsidR="006D57A1" w:rsidRPr="00530155">
              <w:rPr>
                <w:rFonts w:ascii="Times New Roman" w:eastAsia="Newton-Regular" w:hAnsi="Times New Roman" w:cs="Times New Roman"/>
              </w:rPr>
              <w:t>представление о математической науке как о сфере человеческой деятельности, ее этапах, значимости для развития цивилизации;</w:t>
            </w:r>
          </w:p>
          <w:p w14:paraId="63129D43" w14:textId="67578EF7" w:rsidR="006D57A1" w:rsidRPr="00530155" w:rsidRDefault="00530155" w:rsidP="00530155">
            <w:pPr>
              <w:autoSpaceDE w:val="0"/>
              <w:autoSpaceDN w:val="0"/>
              <w:adjustRightInd w:val="0"/>
              <w:spacing w:after="0" w:line="240" w:lineRule="auto"/>
              <w:jc w:val="both"/>
              <w:rPr>
                <w:rFonts w:ascii="Times New Roman" w:eastAsia="Newton-Regular" w:hAnsi="Times New Roman" w:cs="Times New Roman"/>
              </w:rPr>
            </w:pPr>
            <w:r>
              <w:rPr>
                <w:rFonts w:ascii="Times New Roman" w:eastAsia="Newton-Regular" w:hAnsi="Times New Roman" w:cs="Times New Roman"/>
              </w:rPr>
              <w:t>-</w:t>
            </w:r>
            <w:r w:rsidR="006D57A1" w:rsidRPr="00530155">
              <w:rPr>
                <w:rFonts w:ascii="Times New Roman" w:eastAsia="Newton-Regular" w:hAnsi="Times New Roman" w:cs="Times New Roman"/>
              </w:rPr>
              <w:t>креативность мышления, инициатива, находчивость, активность при решении математических задач;</w:t>
            </w:r>
          </w:p>
          <w:p w14:paraId="5C27F738" w14:textId="6896C79F" w:rsidR="006D57A1" w:rsidRPr="00530155" w:rsidRDefault="00530155" w:rsidP="00530155">
            <w:pPr>
              <w:autoSpaceDE w:val="0"/>
              <w:autoSpaceDN w:val="0"/>
              <w:adjustRightInd w:val="0"/>
              <w:spacing w:after="0" w:line="240" w:lineRule="auto"/>
              <w:jc w:val="both"/>
              <w:rPr>
                <w:rFonts w:ascii="Times New Roman" w:eastAsia="Newton-Regular" w:hAnsi="Times New Roman" w:cs="Times New Roman"/>
              </w:rPr>
            </w:pPr>
            <w:r>
              <w:rPr>
                <w:rFonts w:ascii="Times New Roman" w:eastAsia="Newton-Regular" w:hAnsi="Times New Roman" w:cs="Times New Roman"/>
              </w:rPr>
              <w:t>-</w:t>
            </w:r>
            <w:r w:rsidR="006D57A1" w:rsidRPr="00530155">
              <w:rPr>
                <w:rFonts w:ascii="Times New Roman" w:eastAsia="Newton-Regular" w:hAnsi="Times New Roman" w:cs="Times New Roman"/>
              </w:rPr>
              <w:t xml:space="preserve">умение контролировать процесс и результат учебной </w:t>
            </w:r>
            <w:r w:rsidR="006D57A1" w:rsidRPr="00530155">
              <w:rPr>
                <w:rFonts w:ascii="Times New Roman" w:eastAsia="Newton-Regular" w:hAnsi="Times New Roman" w:cs="Times New Roman"/>
              </w:rPr>
              <w:lastRenderedPageBreak/>
              <w:t>математической деятельности;</w:t>
            </w:r>
          </w:p>
          <w:p w14:paraId="0443FE0F" w14:textId="7B7504E3" w:rsidR="006D57A1" w:rsidRPr="006D57A1" w:rsidRDefault="00530155" w:rsidP="00350C6A">
            <w:pPr>
              <w:pStyle w:val="a6"/>
              <w:jc w:val="both"/>
              <w:rPr>
                <w:rFonts w:ascii="Times New Roman" w:hAnsi="Times New Roman" w:cs="Times New Roman"/>
              </w:rPr>
            </w:pPr>
            <w:r>
              <w:rPr>
                <w:rFonts w:ascii="Times New Roman" w:eastAsia="Newton-Regular" w:hAnsi="Times New Roman" w:cs="Times New Roman"/>
              </w:rPr>
              <w:t>-</w:t>
            </w:r>
            <w:r w:rsidR="006D57A1" w:rsidRPr="006D57A1">
              <w:rPr>
                <w:rFonts w:ascii="Times New Roman" w:eastAsia="Newton-Regular" w:hAnsi="Times New Roman" w:cs="Times New Roman"/>
              </w:rPr>
              <w:t>способность к эмоциональному восприятию математических объектов, задач, решений, рассуждений</w:t>
            </w:r>
          </w:p>
        </w:tc>
      </w:tr>
      <w:tr w:rsidR="00530155" w:rsidRPr="006D57A1" w14:paraId="4959B366" w14:textId="77777777" w:rsidTr="00530155">
        <w:trPr>
          <w:trHeight w:val="862"/>
        </w:trPr>
        <w:tc>
          <w:tcPr>
            <w:tcW w:w="1276" w:type="dxa"/>
            <w:tcBorders>
              <w:right w:val="single" w:sz="6" w:space="0" w:color="000000"/>
            </w:tcBorders>
          </w:tcPr>
          <w:p w14:paraId="331CC8AC" w14:textId="77777777" w:rsidR="006D57A1" w:rsidRPr="006D57A1" w:rsidRDefault="006D57A1" w:rsidP="00350C6A">
            <w:pPr>
              <w:tabs>
                <w:tab w:val="left" w:pos="9214"/>
              </w:tabs>
              <w:jc w:val="both"/>
              <w:rPr>
                <w:rFonts w:ascii="Times New Roman" w:hAnsi="Times New Roman" w:cs="Times New Roman"/>
              </w:rPr>
            </w:pPr>
            <w:r w:rsidRPr="006D57A1">
              <w:rPr>
                <w:rFonts w:ascii="Times New Roman" w:hAnsi="Times New Roman" w:cs="Times New Roman"/>
              </w:rPr>
              <w:lastRenderedPageBreak/>
              <w:t>Площадь</w:t>
            </w:r>
          </w:p>
        </w:tc>
        <w:tc>
          <w:tcPr>
            <w:tcW w:w="2552" w:type="dxa"/>
          </w:tcPr>
          <w:p w14:paraId="724B2EB2" w14:textId="77777777" w:rsidR="006D57A1" w:rsidRPr="006D57A1" w:rsidRDefault="006D57A1" w:rsidP="00350C6A">
            <w:pPr>
              <w:shd w:val="clear" w:color="auto" w:fill="FFFFFF"/>
              <w:spacing w:after="150"/>
              <w:rPr>
                <w:rFonts w:ascii="Times New Roman" w:hAnsi="Times New Roman" w:cs="Times New Roman"/>
              </w:rPr>
            </w:pPr>
            <w:r w:rsidRPr="006D57A1">
              <w:rPr>
                <w:rFonts w:ascii="Times New Roman" w:hAnsi="Times New Roman" w:cs="Times New Roman"/>
              </w:rPr>
              <w:t>представление о способе измерения площади многоугольника, свойства площадей, формулу площади прямоугольника, формулу площади параллелограмма, формулу площади треугольника, формулировку теоремы об отношении площадей треугольников, формулировку теоремы о площади трапеции, формулировку теоремы Пифагора, формулировку теоремы, обратной теореме Пифагора.</w:t>
            </w:r>
          </w:p>
          <w:p w14:paraId="494B560E" w14:textId="77777777" w:rsidR="006D57A1" w:rsidRPr="006D57A1" w:rsidRDefault="006D57A1" w:rsidP="00350C6A">
            <w:pPr>
              <w:shd w:val="clear" w:color="auto" w:fill="FFFFFF"/>
              <w:spacing w:after="150"/>
              <w:rPr>
                <w:rFonts w:ascii="Times New Roman" w:eastAsia="Calibri" w:hAnsi="Times New Roman" w:cs="Times New Roman"/>
              </w:rPr>
            </w:pPr>
          </w:p>
        </w:tc>
        <w:tc>
          <w:tcPr>
            <w:tcW w:w="2693" w:type="dxa"/>
          </w:tcPr>
          <w:p w14:paraId="6A31266F" w14:textId="77777777" w:rsidR="006D57A1" w:rsidRPr="006D57A1" w:rsidRDefault="006D57A1" w:rsidP="00350C6A">
            <w:pPr>
              <w:shd w:val="clear" w:color="auto" w:fill="FFFFFF"/>
              <w:spacing w:after="150"/>
              <w:rPr>
                <w:rFonts w:ascii="Times New Roman" w:hAnsi="Times New Roman" w:cs="Times New Roman"/>
              </w:rPr>
            </w:pPr>
            <w:r w:rsidRPr="006D57A1">
              <w:rPr>
                <w:rFonts w:ascii="Times New Roman" w:hAnsi="Times New Roman" w:cs="Times New Roman"/>
              </w:rPr>
              <w:t xml:space="preserve">вычислять площадь квадрата, находить площадь прямоугольника, параллелограмма, треугольника, применять теорему об отношении площадей </w:t>
            </w:r>
            <w:proofErr w:type="gramStart"/>
            <w:r w:rsidRPr="006D57A1">
              <w:rPr>
                <w:rFonts w:ascii="Times New Roman" w:hAnsi="Times New Roman" w:cs="Times New Roman"/>
              </w:rPr>
              <w:t>для решении</w:t>
            </w:r>
            <w:proofErr w:type="gramEnd"/>
            <w:r w:rsidRPr="006D57A1">
              <w:rPr>
                <w:rFonts w:ascii="Times New Roman" w:hAnsi="Times New Roman" w:cs="Times New Roman"/>
              </w:rPr>
              <w:t xml:space="preserve"> задач, находить площадь трапеции, находить стороны треугольника, используя теорему Пифагора, применять при решении задач теорему, обратную теореме Пифагора.</w:t>
            </w:r>
          </w:p>
          <w:p w14:paraId="7A9C57DF" w14:textId="77777777" w:rsidR="006D57A1" w:rsidRPr="006D57A1" w:rsidRDefault="006D57A1" w:rsidP="00350C6A">
            <w:pPr>
              <w:pStyle w:val="a6"/>
              <w:rPr>
                <w:rFonts w:ascii="Times New Roman" w:hAnsi="Times New Roman" w:cs="Times New Roman"/>
                <w:b/>
                <w:i/>
              </w:rPr>
            </w:pPr>
          </w:p>
        </w:tc>
        <w:tc>
          <w:tcPr>
            <w:tcW w:w="2552" w:type="dxa"/>
            <w:vMerge/>
          </w:tcPr>
          <w:p w14:paraId="5AE40743" w14:textId="77777777" w:rsidR="006D57A1" w:rsidRPr="006D57A1" w:rsidRDefault="006D57A1" w:rsidP="00350C6A">
            <w:pPr>
              <w:pStyle w:val="a3"/>
              <w:spacing w:before="0" w:beforeAutospacing="0" w:after="0" w:afterAutospacing="0"/>
              <w:jc w:val="both"/>
              <w:rPr>
                <w:sz w:val="22"/>
                <w:szCs w:val="22"/>
              </w:rPr>
            </w:pPr>
          </w:p>
        </w:tc>
        <w:tc>
          <w:tcPr>
            <w:tcW w:w="2126" w:type="dxa"/>
            <w:vMerge/>
          </w:tcPr>
          <w:p w14:paraId="78F77BEA" w14:textId="77777777" w:rsidR="006D57A1" w:rsidRPr="006D57A1" w:rsidRDefault="006D57A1" w:rsidP="00350C6A">
            <w:pPr>
              <w:pStyle w:val="a6"/>
              <w:ind w:firstLine="175"/>
              <w:jc w:val="both"/>
              <w:rPr>
                <w:rFonts w:ascii="Times New Roman" w:hAnsi="Times New Roman" w:cs="Times New Roman"/>
              </w:rPr>
            </w:pPr>
          </w:p>
        </w:tc>
      </w:tr>
      <w:tr w:rsidR="00530155" w:rsidRPr="006D57A1" w14:paraId="67038E53" w14:textId="77777777" w:rsidTr="00530155">
        <w:trPr>
          <w:trHeight w:val="862"/>
        </w:trPr>
        <w:tc>
          <w:tcPr>
            <w:tcW w:w="1276" w:type="dxa"/>
            <w:tcBorders>
              <w:right w:val="single" w:sz="6" w:space="0" w:color="000000"/>
            </w:tcBorders>
            <w:vAlign w:val="center"/>
          </w:tcPr>
          <w:p w14:paraId="11441F68" w14:textId="77777777" w:rsidR="006D57A1" w:rsidRPr="006D57A1" w:rsidRDefault="006D57A1" w:rsidP="00350C6A">
            <w:pPr>
              <w:rPr>
                <w:rFonts w:ascii="Times New Roman" w:hAnsi="Times New Roman" w:cs="Times New Roman"/>
              </w:rPr>
            </w:pPr>
            <w:r w:rsidRPr="006D57A1">
              <w:rPr>
                <w:rFonts w:ascii="Times New Roman" w:hAnsi="Times New Roman" w:cs="Times New Roman"/>
                <w:bCs/>
                <w:iCs/>
              </w:rPr>
              <w:t>Подобные треугольники</w:t>
            </w:r>
          </w:p>
        </w:tc>
        <w:tc>
          <w:tcPr>
            <w:tcW w:w="2552" w:type="dxa"/>
          </w:tcPr>
          <w:p w14:paraId="7D7599F7" w14:textId="77777777" w:rsidR="006D57A1" w:rsidRPr="006D57A1" w:rsidRDefault="006D57A1" w:rsidP="00350C6A">
            <w:pPr>
              <w:shd w:val="clear" w:color="auto" w:fill="FFFFFF"/>
              <w:spacing w:after="150"/>
              <w:jc w:val="both"/>
              <w:rPr>
                <w:rFonts w:ascii="Times New Roman" w:hAnsi="Times New Roman" w:cs="Times New Roman"/>
              </w:rPr>
            </w:pPr>
            <w:r w:rsidRPr="006D57A1">
              <w:rPr>
                <w:rFonts w:ascii="Times New Roman" w:hAnsi="Times New Roman" w:cs="Times New Roman"/>
              </w:rPr>
              <w:t xml:space="preserve">определение пропорциональных отрезков подобных треугольников, свойство биссектрисы треугольника, формулировку теоремы об отношении площадей подобных треугольников, формулировку признаков подобия треугольников, формулировку теоремы о средней линии треугольника, формулировку свойства медиан треугольника, понятие среднего пропорционального, </w:t>
            </w:r>
            <w:r w:rsidRPr="006D57A1">
              <w:rPr>
                <w:rFonts w:ascii="Times New Roman" w:hAnsi="Times New Roman" w:cs="Times New Roman"/>
              </w:rPr>
              <w:lastRenderedPageBreak/>
              <w:t>свойство высота прямоугольного треугольника, проведенной из вершины прямого угла, теоремы о пропорциональности отрезков в прямоугольном треугольнике, как находить расстояние до недоступной точки, этапы построений, метод подобия, понятие синуса, косинуса, тангенса острого угла прямоугольного треугольника, основное тригонометрическое тождество. значения синуса, косинуса, тангенса для углов 30</w:t>
            </w:r>
            <w:r w:rsidRPr="006D57A1">
              <w:rPr>
                <w:rFonts w:ascii="Times New Roman" w:hAnsi="Times New Roman" w:cs="Times New Roman"/>
                <w:vertAlign w:val="superscript"/>
              </w:rPr>
              <w:t>0</w:t>
            </w:r>
            <w:r w:rsidRPr="006D57A1">
              <w:rPr>
                <w:rFonts w:ascii="Times New Roman" w:hAnsi="Times New Roman" w:cs="Times New Roman"/>
              </w:rPr>
              <w:t>, 45</w:t>
            </w:r>
            <w:r w:rsidRPr="006D57A1">
              <w:rPr>
                <w:rFonts w:ascii="Times New Roman" w:hAnsi="Times New Roman" w:cs="Times New Roman"/>
                <w:vertAlign w:val="superscript"/>
              </w:rPr>
              <w:t>0</w:t>
            </w:r>
            <w:r w:rsidRPr="006D57A1">
              <w:rPr>
                <w:rFonts w:ascii="Times New Roman" w:hAnsi="Times New Roman" w:cs="Times New Roman"/>
              </w:rPr>
              <w:t>, 60</w:t>
            </w:r>
            <w:r w:rsidRPr="006D57A1">
              <w:rPr>
                <w:rFonts w:ascii="Times New Roman" w:hAnsi="Times New Roman" w:cs="Times New Roman"/>
                <w:vertAlign w:val="superscript"/>
              </w:rPr>
              <w:t>0</w:t>
            </w:r>
            <w:r w:rsidRPr="006D57A1">
              <w:rPr>
                <w:rFonts w:ascii="Times New Roman" w:hAnsi="Times New Roman" w:cs="Times New Roman"/>
              </w:rPr>
              <w:t>, 90</w:t>
            </w:r>
            <w:r w:rsidRPr="006D57A1">
              <w:rPr>
                <w:rFonts w:ascii="Times New Roman" w:hAnsi="Times New Roman" w:cs="Times New Roman"/>
                <w:vertAlign w:val="superscript"/>
              </w:rPr>
              <w:t>0</w:t>
            </w:r>
            <w:r w:rsidRPr="006D57A1">
              <w:rPr>
                <w:rFonts w:ascii="Times New Roman" w:hAnsi="Times New Roman" w:cs="Times New Roman"/>
              </w:rPr>
              <w:t>, соотношения между сторонами и углами прямоугольного треугольника.</w:t>
            </w:r>
          </w:p>
          <w:p w14:paraId="23A099FC" w14:textId="77777777" w:rsidR="006D57A1" w:rsidRPr="006D57A1" w:rsidRDefault="006D57A1" w:rsidP="00350C6A">
            <w:pPr>
              <w:shd w:val="clear" w:color="auto" w:fill="FFFFFF"/>
              <w:spacing w:after="150"/>
              <w:rPr>
                <w:rFonts w:ascii="Times New Roman" w:hAnsi="Times New Roman" w:cs="Times New Roman"/>
                <w:i/>
              </w:rPr>
            </w:pPr>
          </w:p>
        </w:tc>
        <w:tc>
          <w:tcPr>
            <w:tcW w:w="2693" w:type="dxa"/>
          </w:tcPr>
          <w:p w14:paraId="634018C2" w14:textId="77777777" w:rsidR="006D57A1" w:rsidRPr="006D57A1" w:rsidRDefault="006D57A1" w:rsidP="00350C6A">
            <w:pPr>
              <w:shd w:val="clear" w:color="auto" w:fill="FFFFFF"/>
              <w:spacing w:after="150"/>
              <w:jc w:val="both"/>
              <w:rPr>
                <w:rFonts w:ascii="Times New Roman" w:hAnsi="Times New Roman" w:cs="Times New Roman"/>
              </w:rPr>
            </w:pPr>
            <w:r w:rsidRPr="006D57A1">
              <w:rPr>
                <w:rFonts w:ascii="Times New Roman" w:hAnsi="Times New Roman" w:cs="Times New Roman"/>
              </w:rPr>
              <w:lastRenderedPageBreak/>
              <w:t xml:space="preserve">находить элементы треугольника, используя свойство биссектрисы о делении противоположной стороны, находить отношения площадей, составлять уравнения, исходя из условия задачи, применять при решение задач признаки подобия треугольников, находить среднюю линию треугольника, находить элементы треугольника, используя свойство медианы, находить элементы прямоугольного треугольника, используя свойство высоты, </w:t>
            </w:r>
            <w:r w:rsidRPr="006D57A1">
              <w:rPr>
                <w:rFonts w:ascii="Times New Roman" w:hAnsi="Times New Roman" w:cs="Times New Roman"/>
              </w:rPr>
              <w:lastRenderedPageBreak/>
              <w:t>использовать подобие треугольников в измерительных работах на местности, описывая реальные ситуации на языке геометрии, строить биссектрису, высоту, медиану треугольника, угол, равный данному, прямую, параллельную данной, применять метод подобия при решении задач на построение, находить значения одной из тригонометрических функций по значению другой, определять значения синуса, косинуса, тангенса по заданному значению углов, решать прямоугольные треугольники, используя определение синуса, косинуса, тангенса острого угла, решать геометрические задачи с использованием тригонометрии</w:t>
            </w:r>
          </w:p>
          <w:p w14:paraId="2D02BDDE" w14:textId="77777777" w:rsidR="006D57A1" w:rsidRPr="006D57A1" w:rsidRDefault="006D57A1" w:rsidP="00350C6A">
            <w:pPr>
              <w:pStyle w:val="Default"/>
              <w:tabs>
                <w:tab w:val="left" w:pos="360"/>
              </w:tabs>
              <w:jc w:val="both"/>
              <w:rPr>
                <w:i/>
                <w:color w:val="auto"/>
                <w:sz w:val="22"/>
                <w:szCs w:val="22"/>
              </w:rPr>
            </w:pPr>
          </w:p>
        </w:tc>
        <w:tc>
          <w:tcPr>
            <w:tcW w:w="2552" w:type="dxa"/>
            <w:vMerge/>
          </w:tcPr>
          <w:p w14:paraId="5D3ABCFF" w14:textId="77777777" w:rsidR="006D57A1" w:rsidRPr="006D57A1" w:rsidRDefault="006D57A1" w:rsidP="00350C6A">
            <w:pPr>
              <w:pStyle w:val="a3"/>
              <w:spacing w:before="0" w:beforeAutospacing="0" w:after="0" w:afterAutospacing="0"/>
              <w:jc w:val="both"/>
              <w:rPr>
                <w:sz w:val="22"/>
                <w:szCs w:val="22"/>
              </w:rPr>
            </w:pPr>
          </w:p>
        </w:tc>
        <w:tc>
          <w:tcPr>
            <w:tcW w:w="2126" w:type="dxa"/>
            <w:vMerge/>
          </w:tcPr>
          <w:p w14:paraId="31716A30" w14:textId="77777777" w:rsidR="006D57A1" w:rsidRPr="006D57A1" w:rsidRDefault="006D57A1" w:rsidP="00350C6A">
            <w:pPr>
              <w:pStyle w:val="a3"/>
              <w:spacing w:before="0" w:beforeAutospacing="0" w:after="0" w:afterAutospacing="0"/>
              <w:jc w:val="both"/>
              <w:rPr>
                <w:sz w:val="22"/>
                <w:szCs w:val="22"/>
              </w:rPr>
            </w:pPr>
          </w:p>
        </w:tc>
      </w:tr>
      <w:tr w:rsidR="00530155" w:rsidRPr="006D57A1" w14:paraId="52FB0657" w14:textId="77777777" w:rsidTr="00530155">
        <w:trPr>
          <w:trHeight w:val="862"/>
        </w:trPr>
        <w:tc>
          <w:tcPr>
            <w:tcW w:w="1276" w:type="dxa"/>
            <w:tcBorders>
              <w:right w:val="single" w:sz="6" w:space="0" w:color="000000"/>
            </w:tcBorders>
            <w:vAlign w:val="center"/>
          </w:tcPr>
          <w:p w14:paraId="0E77ECA8" w14:textId="77777777" w:rsidR="006D57A1" w:rsidRPr="006D57A1" w:rsidRDefault="006D57A1" w:rsidP="00350C6A">
            <w:pPr>
              <w:jc w:val="both"/>
              <w:rPr>
                <w:rFonts w:ascii="Times New Roman" w:hAnsi="Times New Roman" w:cs="Times New Roman"/>
              </w:rPr>
            </w:pPr>
            <w:r w:rsidRPr="006D57A1">
              <w:rPr>
                <w:rFonts w:ascii="Times New Roman" w:hAnsi="Times New Roman" w:cs="Times New Roman"/>
              </w:rPr>
              <w:t>Окружность</w:t>
            </w:r>
          </w:p>
        </w:tc>
        <w:tc>
          <w:tcPr>
            <w:tcW w:w="2552" w:type="dxa"/>
          </w:tcPr>
          <w:p w14:paraId="29BEAF17" w14:textId="77777777" w:rsidR="006D57A1" w:rsidRPr="006D57A1" w:rsidRDefault="006D57A1" w:rsidP="00350C6A">
            <w:pPr>
              <w:jc w:val="both"/>
              <w:rPr>
                <w:rFonts w:ascii="Times New Roman" w:hAnsi="Times New Roman" w:cs="Times New Roman"/>
                <w:i/>
              </w:rPr>
            </w:pPr>
            <w:r w:rsidRPr="006D57A1">
              <w:rPr>
                <w:rFonts w:ascii="Times New Roman" w:hAnsi="Times New Roman" w:cs="Times New Roman"/>
                <w:shd w:val="clear" w:color="auto" w:fill="FFFFFF"/>
              </w:rPr>
              <w:t xml:space="preserve">случаи взаимного расположения прямой и окружности, понятие касательной, точек касания, свойство касательной и ее признак, взаимное расположение прямой и окружности; формулировки свойств касательной, понятие градусной меры дуги окружности, понятие центрального угла, определение вписанного угла, теорему о вписанном угле и следствия из нее, формулировки определений вписанного и центрального углов, теоремы об отрезках </w:t>
            </w:r>
            <w:r w:rsidRPr="006D57A1">
              <w:rPr>
                <w:rFonts w:ascii="Times New Roman" w:hAnsi="Times New Roman" w:cs="Times New Roman"/>
                <w:shd w:val="clear" w:color="auto" w:fill="FFFFFF"/>
              </w:rPr>
              <w:lastRenderedPageBreak/>
              <w:t>пересекающихся хорд, формулировку теоремы о свойстве равноудаленности каждой точки биссектрисы угла, понятие серединного перпендикуляра, формулировку теоремы о серединном перпендикуляре, четыре замечательные точки треугольника, формулировку теоремы о пересечении высот треугольника, понятие вписанной окружности, теорему об окружности, вписанной в треугольник, теорему о свойстве описанного четырехугольника, определение описанной окружности, формулировку теоремы об окружности, описанной около треугольника, формулировку теоремы о вписанном четырехугольнике.</w:t>
            </w:r>
          </w:p>
        </w:tc>
        <w:tc>
          <w:tcPr>
            <w:tcW w:w="2693" w:type="dxa"/>
          </w:tcPr>
          <w:p w14:paraId="134FD8D4" w14:textId="77777777" w:rsidR="006D57A1" w:rsidRPr="006D57A1" w:rsidRDefault="006D57A1" w:rsidP="00350C6A">
            <w:pPr>
              <w:pStyle w:val="Default"/>
              <w:jc w:val="both"/>
              <w:rPr>
                <w:i/>
                <w:color w:val="auto"/>
                <w:sz w:val="22"/>
                <w:szCs w:val="22"/>
              </w:rPr>
            </w:pPr>
            <w:r w:rsidRPr="006D57A1">
              <w:rPr>
                <w:color w:val="auto"/>
                <w:sz w:val="22"/>
                <w:szCs w:val="22"/>
                <w:shd w:val="clear" w:color="auto" w:fill="FFFFFF"/>
              </w:rPr>
              <w:lastRenderedPageBreak/>
              <w:t xml:space="preserve">определять взаимное расположение прямой и окружности, выполнять чертеж по условию задачи, проводить касательную к окружности, находить радиус окружности, проведенной в точку касания, по касательной и наоборот, решать простейшие задачи на вычисление градусной меры дуги окружности, распознавать на чертежах вписанные углы, находить его величину, находить величину центрального и вписанного угла, находить элементы треугольника, используя свойство биссектрисы; распознавать на чертежах вписанные окружности, </w:t>
            </w:r>
            <w:r w:rsidRPr="006D57A1">
              <w:rPr>
                <w:color w:val="auto"/>
                <w:sz w:val="22"/>
                <w:szCs w:val="22"/>
                <w:shd w:val="clear" w:color="auto" w:fill="FFFFFF"/>
              </w:rPr>
              <w:lastRenderedPageBreak/>
              <w:t>находить элементы треугольника, используя свойства вписанной окружности, применять данное свойство при решении задач, различать на чертежах описанные окружности, выполнять чертеж по условию задачи, решать задачи, опираясь на указанное свойство.</w:t>
            </w:r>
          </w:p>
        </w:tc>
        <w:tc>
          <w:tcPr>
            <w:tcW w:w="2552" w:type="dxa"/>
            <w:vMerge/>
          </w:tcPr>
          <w:p w14:paraId="793DFDD3" w14:textId="77777777" w:rsidR="006D57A1" w:rsidRPr="006D57A1" w:rsidRDefault="006D57A1" w:rsidP="00350C6A">
            <w:pPr>
              <w:pStyle w:val="a3"/>
              <w:spacing w:before="0" w:beforeAutospacing="0" w:after="0" w:afterAutospacing="0"/>
              <w:jc w:val="both"/>
              <w:rPr>
                <w:sz w:val="22"/>
                <w:szCs w:val="22"/>
              </w:rPr>
            </w:pPr>
          </w:p>
        </w:tc>
        <w:tc>
          <w:tcPr>
            <w:tcW w:w="2126" w:type="dxa"/>
            <w:vMerge/>
          </w:tcPr>
          <w:p w14:paraId="5A3F8C6D" w14:textId="77777777" w:rsidR="006D57A1" w:rsidRPr="006D57A1" w:rsidRDefault="006D57A1" w:rsidP="00350C6A">
            <w:pPr>
              <w:pStyle w:val="a3"/>
              <w:spacing w:before="0" w:beforeAutospacing="0" w:after="0" w:afterAutospacing="0"/>
              <w:jc w:val="both"/>
              <w:rPr>
                <w:sz w:val="22"/>
                <w:szCs w:val="22"/>
              </w:rPr>
            </w:pPr>
          </w:p>
        </w:tc>
      </w:tr>
    </w:tbl>
    <w:p w14:paraId="4B54295A" w14:textId="77777777" w:rsidR="006D57A1" w:rsidRDefault="006D57A1" w:rsidP="00530155">
      <w:pPr>
        <w:pStyle w:val="a3"/>
        <w:shd w:val="clear" w:color="auto" w:fill="FFFFFF"/>
        <w:spacing w:before="0" w:beforeAutospacing="0" w:after="0" w:afterAutospacing="0"/>
        <w:rPr>
          <w:b/>
          <w:bCs/>
          <w:color w:val="00000A"/>
        </w:rPr>
      </w:pPr>
    </w:p>
    <w:p w14:paraId="39B8F4FD" w14:textId="77777777" w:rsidR="006D57A1" w:rsidRDefault="006D57A1" w:rsidP="001F6E2C">
      <w:pPr>
        <w:pStyle w:val="a3"/>
        <w:shd w:val="clear" w:color="auto" w:fill="FFFFFF"/>
        <w:spacing w:before="0" w:beforeAutospacing="0" w:after="0" w:afterAutospacing="0"/>
        <w:jc w:val="center"/>
        <w:rPr>
          <w:b/>
          <w:bCs/>
          <w:color w:val="00000A"/>
        </w:rPr>
      </w:pPr>
    </w:p>
    <w:p w14:paraId="6A9D9062" w14:textId="76C33443" w:rsidR="001F6E2C" w:rsidRDefault="001F6E2C" w:rsidP="001F6E2C">
      <w:pPr>
        <w:pStyle w:val="a3"/>
        <w:shd w:val="clear" w:color="auto" w:fill="FFFFFF"/>
        <w:spacing w:before="0" w:beforeAutospacing="0" w:after="0" w:afterAutospacing="0"/>
        <w:jc w:val="center"/>
        <w:rPr>
          <w:rFonts w:ascii="Calibri" w:hAnsi="Calibri" w:cs="Calibri"/>
          <w:color w:val="000000"/>
          <w:sz w:val="22"/>
          <w:szCs w:val="22"/>
        </w:rPr>
      </w:pPr>
      <w:r>
        <w:rPr>
          <w:b/>
          <w:bCs/>
          <w:color w:val="00000A"/>
        </w:rPr>
        <w:t>Требования к уровню подготовки обучающихся</w:t>
      </w:r>
    </w:p>
    <w:p w14:paraId="444C4231" w14:textId="77777777" w:rsidR="00530155" w:rsidRDefault="00530155" w:rsidP="00530155">
      <w:pPr>
        <w:shd w:val="clear" w:color="auto" w:fill="FFFFFF"/>
        <w:spacing w:after="0" w:line="240" w:lineRule="auto"/>
        <w:ind w:left="341" w:firstLine="567"/>
        <w:jc w:val="both"/>
      </w:pPr>
      <w:r>
        <w:rPr>
          <w:rFonts w:ascii="Times New Roman" w:hAnsi="Times New Roman" w:cs="Times New Roman"/>
          <w:spacing w:val="-7"/>
          <w:sz w:val="24"/>
          <w:szCs w:val="24"/>
        </w:rPr>
        <w:t>В</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результате</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изучения</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курса</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учащиеся</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должны:</w:t>
      </w:r>
      <w:r>
        <w:rPr>
          <w:rFonts w:ascii="Times New Roman" w:eastAsia="Times New Roman" w:hAnsi="Times New Roman" w:cs="Times New Roman"/>
          <w:spacing w:val="-7"/>
          <w:sz w:val="24"/>
          <w:szCs w:val="24"/>
        </w:rPr>
        <w:t xml:space="preserve"> </w:t>
      </w:r>
    </w:p>
    <w:p w14:paraId="3C942220" w14:textId="67C7C518" w:rsidR="00530155" w:rsidRDefault="00530155" w:rsidP="00530155">
      <w:pPr>
        <w:shd w:val="clear" w:color="auto" w:fill="FFFFFF"/>
        <w:spacing w:after="0" w:line="240" w:lineRule="auto"/>
        <w:ind w:firstLine="708"/>
        <w:jc w:val="both"/>
      </w:pPr>
      <w:r>
        <w:rPr>
          <w:rFonts w:ascii="Times New Roman" w:hAnsi="Times New Roman" w:cs="Times New Roman"/>
          <w:b/>
          <w:bCs/>
          <w:sz w:val="24"/>
          <w:szCs w:val="24"/>
        </w:rPr>
        <w:t>Знать:</w:t>
      </w:r>
    </w:p>
    <w:p w14:paraId="19EDF4AD" w14:textId="77777777" w:rsidR="00530155" w:rsidRDefault="00530155" w:rsidP="00F6340B">
      <w:pPr>
        <w:pStyle w:val="a4"/>
        <w:widowControl w:val="0"/>
        <w:numPr>
          <w:ilvl w:val="0"/>
          <w:numId w:val="22"/>
        </w:numPr>
        <w:shd w:val="clear" w:color="auto" w:fill="FFFFFF"/>
        <w:tabs>
          <w:tab w:val="left" w:pos="566"/>
        </w:tabs>
        <w:suppressAutoHyphens/>
        <w:autoSpaceDE w:val="0"/>
        <w:spacing w:after="0" w:line="240" w:lineRule="auto"/>
        <w:ind w:right="24"/>
        <w:jc w:val="both"/>
      </w:pPr>
      <w:r w:rsidRPr="00530155">
        <w:rPr>
          <w:rFonts w:ascii="Times New Roman" w:hAnsi="Times New Roman" w:cs="Times New Roman"/>
          <w:spacing w:val="-6"/>
          <w:sz w:val="24"/>
          <w:szCs w:val="24"/>
        </w:rPr>
        <w:t>основные</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понятия</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и</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определения</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геометри</w:t>
      </w:r>
      <w:r w:rsidRPr="00530155">
        <w:rPr>
          <w:rFonts w:ascii="Times New Roman" w:hAnsi="Times New Roman" w:cs="Times New Roman"/>
          <w:sz w:val="24"/>
          <w:szCs w:val="24"/>
        </w:rPr>
        <w:t>ческих</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фигур</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по</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программе;</w:t>
      </w:r>
    </w:p>
    <w:p w14:paraId="58D05C86" w14:textId="77777777" w:rsidR="00530155" w:rsidRDefault="00530155" w:rsidP="00F6340B">
      <w:pPr>
        <w:pStyle w:val="a4"/>
        <w:widowControl w:val="0"/>
        <w:numPr>
          <w:ilvl w:val="0"/>
          <w:numId w:val="22"/>
        </w:numPr>
        <w:shd w:val="clear" w:color="auto" w:fill="FFFFFF"/>
        <w:tabs>
          <w:tab w:val="left" w:pos="566"/>
        </w:tabs>
        <w:suppressAutoHyphens/>
        <w:autoSpaceDE w:val="0"/>
        <w:spacing w:after="0" w:line="240" w:lineRule="auto"/>
        <w:ind w:right="14"/>
        <w:jc w:val="both"/>
      </w:pPr>
      <w:r w:rsidRPr="00530155">
        <w:rPr>
          <w:rFonts w:ascii="Times New Roman" w:hAnsi="Times New Roman" w:cs="Times New Roman"/>
          <w:spacing w:val="-4"/>
          <w:sz w:val="24"/>
          <w:szCs w:val="24"/>
        </w:rPr>
        <w:t>формулировки</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pacing w:val="-4"/>
          <w:sz w:val="24"/>
          <w:szCs w:val="24"/>
        </w:rPr>
        <w:t>основных</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pacing w:val="-4"/>
          <w:sz w:val="24"/>
          <w:szCs w:val="24"/>
        </w:rPr>
        <w:t>теорем</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pacing w:val="-4"/>
          <w:sz w:val="24"/>
          <w:szCs w:val="24"/>
        </w:rPr>
        <w:t>и</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pacing w:val="-4"/>
          <w:sz w:val="24"/>
          <w:szCs w:val="24"/>
        </w:rPr>
        <w:t>их</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pacing w:val="-4"/>
          <w:sz w:val="24"/>
          <w:szCs w:val="24"/>
        </w:rPr>
        <w:t>след</w:t>
      </w:r>
      <w:r w:rsidRPr="00530155">
        <w:rPr>
          <w:rFonts w:ascii="Times New Roman" w:hAnsi="Times New Roman" w:cs="Times New Roman"/>
          <w:sz w:val="24"/>
          <w:szCs w:val="24"/>
        </w:rPr>
        <w:t>ствий;</w:t>
      </w:r>
    </w:p>
    <w:p w14:paraId="4C7A6C0D" w14:textId="6A5C49FC" w:rsidR="00530155" w:rsidRDefault="00530155" w:rsidP="00530155">
      <w:pPr>
        <w:shd w:val="clear" w:color="auto" w:fill="FFFFFF"/>
        <w:spacing w:after="0" w:line="240" w:lineRule="auto"/>
        <w:ind w:firstLine="566"/>
      </w:pPr>
      <w:r>
        <w:rPr>
          <w:rFonts w:ascii="Times New Roman" w:hAnsi="Times New Roman" w:cs="Times New Roman"/>
          <w:b/>
          <w:bCs/>
          <w:spacing w:val="-20"/>
          <w:sz w:val="24"/>
          <w:szCs w:val="24"/>
        </w:rPr>
        <w:t xml:space="preserve">   Уметь:</w:t>
      </w:r>
    </w:p>
    <w:p w14:paraId="0F9013BB" w14:textId="77777777" w:rsidR="00530155" w:rsidRDefault="00530155" w:rsidP="00F6340B">
      <w:pPr>
        <w:pStyle w:val="a4"/>
        <w:widowControl w:val="0"/>
        <w:numPr>
          <w:ilvl w:val="0"/>
          <w:numId w:val="23"/>
        </w:numPr>
        <w:shd w:val="clear" w:color="auto" w:fill="FFFFFF"/>
        <w:tabs>
          <w:tab w:val="left" w:pos="566"/>
        </w:tabs>
        <w:suppressAutoHyphens/>
        <w:autoSpaceDE w:val="0"/>
        <w:spacing w:after="0" w:line="240" w:lineRule="auto"/>
        <w:ind w:right="14"/>
        <w:jc w:val="both"/>
      </w:pPr>
      <w:r w:rsidRPr="00530155">
        <w:rPr>
          <w:rFonts w:ascii="Times New Roman" w:hAnsi="Times New Roman" w:cs="Times New Roman"/>
          <w:spacing w:val="-1"/>
          <w:sz w:val="24"/>
          <w:szCs w:val="24"/>
        </w:rPr>
        <w:t>пользоваться</w:t>
      </w:r>
      <w:r w:rsidRPr="00530155">
        <w:rPr>
          <w:rFonts w:ascii="Times New Roman" w:eastAsia="Times New Roman" w:hAnsi="Times New Roman" w:cs="Times New Roman"/>
          <w:spacing w:val="-1"/>
          <w:sz w:val="24"/>
          <w:szCs w:val="24"/>
        </w:rPr>
        <w:t xml:space="preserve"> </w:t>
      </w:r>
      <w:r w:rsidRPr="00530155">
        <w:rPr>
          <w:rFonts w:ascii="Times New Roman" w:hAnsi="Times New Roman" w:cs="Times New Roman"/>
          <w:spacing w:val="-1"/>
          <w:sz w:val="24"/>
          <w:szCs w:val="24"/>
        </w:rPr>
        <w:t>геометрическим</w:t>
      </w:r>
      <w:r w:rsidRPr="00530155">
        <w:rPr>
          <w:rFonts w:ascii="Times New Roman" w:eastAsia="Times New Roman" w:hAnsi="Times New Roman" w:cs="Times New Roman"/>
          <w:spacing w:val="-1"/>
          <w:sz w:val="24"/>
          <w:szCs w:val="24"/>
        </w:rPr>
        <w:t xml:space="preserve"> </w:t>
      </w:r>
      <w:r w:rsidRPr="00530155">
        <w:rPr>
          <w:rFonts w:ascii="Times New Roman" w:hAnsi="Times New Roman" w:cs="Times New Roman"/>
          <w:spacing w:val="-1"/>
          <w:sz w:val="24"/>
          <w:szCs w:val="24"/>
        </w:rPr>
        <w:t>языком</w:t>
      </w:r>
      <w:r w:rsidRPr="00530155">
        <w:rPr>
          <w:rFonts w:ascii="Times New Roman" w:eastAsia="Times New Roman" w:hAnsi="Times New Roman" w:cs="Times New Roman"/>
          <w:spacing w:val="-1"/>
          <w:sz w:val="24"/>
          <w:szCs w:val="24"/>
        </w:rPr>
        <w:t xml:space="preserve"> </w:t>
      </w:r>
      <w:r w:rsidRPr="00530155">
        <w:rPr>
          <w:rFonts w:ascii="Times New Roman" w:hAnsi="Times New Roman" w:cs="Times New Roman"/>
          <w:spacing w:val="-1"/>
          <w:sz w:val="24"/>
          <w:szCs w:val="24"/>
        </w:rPr>
        <w:t>для</w:t>
      </w:r>
      <w:r w:rsidRPr="00530155">
        <w:rPr>
          <w:rFonts w:ascii="Times New Roman" w:eastAsia="Times New Roman" w:hAnsi="Times New Roman" w:cs="Times New Roman"/>
          <w:spacing w:val="-1"/>
          <w:sz w:val="24"/>
          <w:szCs w:val="24"/>
        </w:rPr>
        <w:t xml:space="preserve"> </w:t>
      </w:r>
      <w:r w:rsidRPr="00530155">
        <w:rPr>
          <w:rFonts w:ascii="Times New Roman" w:hAnsi="Times New Roman" w:cs="Times New Roman"/>
          <w:spacing w:val="-5"/>
          <w:sz w:val="24"/>
          <w:szCs w:val="24"/>
        </w:rPr>
        <w:t>описания</w:t>
      </w:r>
      <w:r w:rsidRPr="00530155">
        <w:rPr>
          <w:rFonts w:ascii="Times New Roman" w:eastAsia="Times New Roman" w:hAnsi="Times New Roman" w:cs="Times New Roman"/>
          <w:spacing w:val="-5"/>
          <w:sz w:val="24"/>
          <w:szCs w:val="24"/>
        </w:rPr>
        <w:t xml:space="preserve"> </w:t>
      </w:r>
      <w:r w:rsidRPr="00530155">
        <w:rPr>
          <w:rFonts w:ascii="Times New Roman" w:hAnsi="Times New Roman" w:cs="Times New Roman"/>
          <w:spacing w:val="-5"/>
          <w:sz w:val="24"/>
          <w:szCs w:val="24"/>
        </w:rPr>
        <w:t>предметов</w:t>
      </w:r>
      <w:r w:rsidRPr="00530155">
        <w:rPr>
          <w:rFonts w:ascii="Times New Roman" w:eastAsia="Times New Roman" w:hAnsi="Times New Roman" w:cs="Times New Roman"/>
          <w:spacing w:val="-5"/>
          <w:sz w:val="24"/>
          <w:szCs w:val="24"/>
        </w:rPr>
        <w:t xml:space="preserve"> </w:t>
      </w:r>
      <w:r w:rsidRPr="00530155">
        <w:rPr>
          <w:rFonts w:ascii="Times New Roman" w:hAnsi="Times New Roman" w:cs="Times New Roman"/>
          <w:spacing w:val="-5"/>
          <w:sz w:val="24"/>
          <w:szCs w:val="24"/>
        </w:rPr>
        <w:t>окружающего</w:t>
      </w:r>
      <w:r w:rsidRPr="00530155">
        <w:rPr>
          <w:rFonts w:ascii="Times New Roman" w:eastAsia="Times New Roman" w:hAnsi="Times New Roman" w:cs="Times New Roman"/>
          <w:spacing w:val="-5"/>
          <w:sz w:val="24"/>
          <w:szCs w:val="24"/>
        </w:rPr>
        <w:t xml:space="preserve"> </w:t>
      </w:r>
      <w:r w:rsidRPr="00530155">
        <w:rPr>
          <w:rFonts w:ascii="Times New Roman" w:hAnsi="Times New Roman" w:cs="Times New Roman"/>
          <w:spacing w:val="-5"/>
          <w:sz w:val="24"/>
          <w:szCs w:val="24"/>
        </w:rPr>
        <w:t>мира;</w:t>
      </w:r>
    </w:p>
    <w:p w14:paraId="25519AB7" w14:textId="77777777" w:rsidR="00530155" w:rsidRDefault="00530155" w:rsidP="00F6340B">
      <w:pPr>
        <w:pStyle w:val="a4"/>
        <w:widowControl w:val="0"/>
        <w:numPr>
          <w:ilvl w:val="0"/>
          <w:numId w:val="23"/>
        </w:numPr>
        <w:shd w:val="clear" w:color="auto" w:fill="FFFFFF"/>
        <w:tabs>
          <w:tab w:val="left" w:pos="566"/>
        </w:tabs>
        <w:suppressAutoHyphens/>
        <w:autoSpaceDE w:val="0"/>
        <w:spacing w:after="0" w:line="240" w:lineRule="auto"/>
        <w:ind w:right="19"/>
        <w:jc w:val="both"/>
      </w:pPr>
      <w:r w:rsidRPr="00530155">
        <w:rPr>
          <w:rFonts w:ascii="Times New Roman" w:hAnsi="Times New Roman" w:cs="Times New Roman"/>
          <w:spacing w:val="-6"/>
          <w:sz w:val="24"/>
          <w:szCs w:val="24"/>
        </w:rPr>
        <w:t>распознавать</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геометрические</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фигуры,</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разли</w:t>
      </w:r>
      <w:r w:rsidRPr="00530155">
        <w:rPr>
          <w:rFonts w:ascii="Times New Roman" w:hAnsi="Times New Roman" w:cs="Times New Roman"/>
          <w:sz w:val="24"/>
          <w:szCs w:val="24"/>
        </w:rPr>
        <w:t>чать</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их</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взаимное</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расположение;</w:t>
      </w:r>
    </w:p>
    <w:p w14:paraId="46A937A5" w14:textId="77777777" w:rsidR="00530155" w:rsidRDefault="00530155" w:rsidP="00F6340B">
      <w:pPr>
        <w:pStyle w:val="a4"/>
        <w:widowControl w:val="0"/>
        <w:numPr>
          <w:ilvl w:val="0"/>
          <w:numId w:val="23"/>
        </w:numPr>
        <w:shd w:val="clear" w:color="auto" w:fill="FFFFFF"/>
        <w:tabs>
          <w:tab w:val="left" w:pos="566"/>
        </w:tabs>
        <w:suppressAutoHyphens/>
        <w:autoSpaceDE w:val="0"/>
        <w:spacing w:after="0" w:line="240" w:lineRule="auto"/>
        <w:ind w:right="14"/>
        <w:jc w:val="both"/>
      </w:pPr>
      <w:r w:rsidRPr="00530155">
        <w:rPr>
          <w:rFonts w:ascii="Times New Roman" w:hAnsi="Times New Roman" w:cs="Times New Roman"/>
          <w:spacing w:val="-6"/>
          <w:sz w:val="24"/>
          <w:szCs w:val="24"/>
        </w:rPr>
        <w:t>изображать</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геометрические</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фигуры,</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выпол</w:t>
      </w:r>
      <w:r w:rsidRPr="00530155">
        <w:rPr>
          <w:rFonts w:ascii="Times New Roman" w:hAnsi="Times New Roman" w:cs="Times New Roman"/>
          <w:spacing w:val="-8"/>
          <w:sz w:val="24"/>
          <w:szCs w:val="24"/>
        </w:rPr>
        <w:t>нять</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чертежи</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по</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условию</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задач,</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осуществлять</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z w:val="24"/>
          <w:szCs w:val="24"/>
        </w:rPr>
        <w:t>преобразования</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фигур;</w:t>
      </w:r>
    </w:p>
    <w:p w14:paraId="64C8949F" w14:textId="77777777" w:rsidR="00530155" w:rsidRDefault="00530155" w:rsidP="00F6340B">
      <w:pPr>
        <w:pStyle w:val="a4"/>
        <w:widowControl w:val="0"/>
        <w:numPr>
          <w:ilvl w:val="0"/>
          <w:numId w:val="23"/>
        </w:numPr>
        <w:shd w:val="clear" w:color="auto" w:fill="FFFFFF"/>
        <w:tabs>
          <w:tab w:val="left" w:pos="566"/>
        </w:tabs>
        <w:suppressAutoHyphens/>
        <w:autoSpaceDE w:val="0"/>
        <w:spacing w:after="0" w:line="240" w:lineRule="auto"/>
        <w:ind w:right="10"/>
        <w:jc w:val="both"/>
      </w:pPr>
      <w:r w:rsidRPr="00530155">
        <w:rPr>
          <w:rFonts w:ascii="Times New Roman" w:hAnsi="Times New Roman" w:cs="Times New Roman"/>
          <w:spacing w:val="-8"/>
          <w:sz w:val="24"/>
          <w:szCs w:val="24"/>
        </w:rPr>
        <w:t>решать</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задачи</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на</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вычисление</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геометрических</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величин,</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применяя</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изученные</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свойства</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фигур</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z w:val="24"/>
          <w:szCs w:val="24"/>
        </w:rPr>
        <w:t>и</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формулы;</w:t>
      </w:r>
    </w:p>
    <w:p w14:paraId="7DFA963D" w14:textId="77777777" w:rsidR="00530155" w:rsidRDefault="00530155" w:rsidP="00F6340B">
      <w:pPr>
        <w:pStyle w:val="a4"/>
        <w:widowControl w:val="0"/>
        <w:numPr>
          <w:ilvl w:val="0"/>
          <w:numId w:val="23"/>
        </w:numPr>
        <w:shd w:val="clear" w:color="auto" w:fill="FFFFFF"/>
        <w:tabs>
          <w:tab w:val="left" w:pos="566"/>
        </w:tabs>
        <w:suppressAutoHyphens/>
        <w:autoSpaceDE w:val="0"/>
        <w:spacing w:after="0" w:line="240" w:lineRule="auto"/>
        <w:ind w:right="10"/>
        <w:jc w:val="both"/>
      </w:pPr>
      <w:r w:rsidRPr="00530155">
        <w:rPr>
          <w:rFonts w:ascii="Times New Roman" w:hAnsi="Times New Roman" w:cs="Times New Roman"/>
          <w:sz w:val="24"/>
          <w:szCs w:val="24"/>
        </w:rPr>
        <w:t>решать</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геометрические</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задачи,</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опираясь</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pacing w:val="-4"/>
          <w:sz w:val="24"/>
          <w:szCs w:val="24"/>
        </w:rPr>
        <w:t>на</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pacing w:val="-4"/>
          <w:sz w:val="24"/>
          <w:szCs w:val="24"/>
        </w:rPr>
        <w:t>изученные</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pacing w:val="-4"/>
          <w:sz w:val="24"/>
          <w:szCs w:val="24"/>
        </w:rPr>
        <w:t>свойства</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pacing w:val="-4"/>
          <w:sz w:val="24"/>
          <w:szCs w:val="24"/>
        </w:rPr>
        <w:t>фигур</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pacing w:val="-4"/>
          <w:sz w:val="24"/>
          <w:szCs w:val="24"/>
        </w:rPr>
        <w:t>и</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pacing w:val="-4"/>
          <w:sz w:val="24"/>
          <w:szCs w:val="24"/>
        </w:rPr>
        <w:t>отношений</w:t>
      </w:r>
      <w:r w:rsidRPr="00530155">
        <w:rPr>
          <w:rFonts w:ascii="Times New Roman" w:eastAsia="Times New Roman" w:hAnsi="Times New Roman" w:cs="Times New Roman"/>
          <w:spacing w:val="-4"/>
          <w:sz w:val="24"/>
          <w:szCs w:val="24"/>
        </w:rPr>
        <w:t xml:space="preserve"> </w:t>
      </w:r>
      <w:r w:rsidRPr="00530155">
        <w:rPr>
          <w:rFonts w:ascii="Times New Roman" w:hAnsi="Times New Roman" w:cs="Times New Roman"/>
          <w:sz w:val="24"/>
          <w:szCs w:val="24"/>
        </w:rPr>
        <w:t>между</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ними</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и</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применяя</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дополнительные</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pacing w:val="-5"/>
          <w:sz w:val="24"/>
          <w:szCs w:val="24"/>
        </w:rPr>
        <w:t>построения,</w:t>
      </w:r>
      <w:r w:rsidRPr="00530155">
        <w:rPr>
          <w:rFonts w:ascii="Times New Roman" w:eastAsia="Times New Roman" w:hAnsi="Times New Roman" w:cs="Times New Roman"/>
          <w:spacing w:val="-5"/>
          <w:sz w:val="24"/>
          <w:szCs w:val="24"/>
        </w:rPr>
        <w:t xml:space="preserve"> </w:t>
      </w:r>
      <w:r w:rsidRPr="00530155">
        <w:rPr>
          <w:rFonts w:ascii="Times New Roman" w:hAnsi="Times New Roman" w:cs="Times New Roman"/>
          <w:spacing w:val="-5"/>
          <w:sz w:val="24"/>
          <w:szCs w:val="24"/>
        </w:rPr>
        <w:t>алгебраический</w:t>
      </w:r>
      <w:r w:rsidRPr="00530155">
        <w:rPr>
          <w:rFonts w:ascii="Times New Roman" w:eastAsia="Times New Roman" w:hAnsi="Times New Roman" w:cs="Times New Roman"/>
          <w:spacing w:val="-5"/>
          <w:sz w:val="24"/>
          <w:szCs w:val="24"/>
        </w:rPr>
        <w:t xml:space="preserve"> </w:t>
      </w:r>
      <w:r w:rsidRPr="00530155">
        <w:rPr>
          <w:rFonts w:ascii="Times New Roman" w:hAnsi="Times New Roman" w:cs="Times New Roman"/>
          <w:spacing w:val="-5"/>
          <w:sz w:val="24"/>
          <w:szCs w:val="24"/>
        </w:rPr>
        <w:t>аппарат</w:t>
      </w:r>
      <w:r w:rsidRPr="00530155">
        <w:rPr>
          <w:rFonts w:ascii="Times New Roman" w:eastAsia="Times New Roman" w:hAnsi="Times New Roman" w:cs="Times New Roman"/>
          <w:spacing w:val="-5"/>
          <w:sz w:val="24"/>
          <w:szCs w:val="24"/>
        </w:rPr>
        <w:t xml:space="preserve"> </w:t>
      </w:r>
      <w:r w:rsidRPr="00530155">
        <w:rPr>
          <w:rFonts w:ascii="Times New Roman" w:hAnsi="Times New Roman" w:cs="Times New Roman"/>
          <w:spacing w:val="-5"/>
          <w:sz w:val="24"/>
          <w:szCs w:val="24"/>
        </w:rPr>
        <w:t>и</w:t>
      </w:r>
      <w:r w:rsidRPr="00530155">
        <w:rPr>
          <w:rFonts w:ascii="Times New Roman" w:eastAsia="Times New Roman" w:hAnsi="Times New Roman" w:cs="Times New Roman"/>
          <w:spacing w:val="-5"/>
          <w:sz w:val="24"/>
          <w:szCs w:val="24"/>
        </w:rPr>
        <w:t xml:space="preserve"> </w:t>
      </w:r>
      <w:r w:rsidRPr="00530155">
        <w:rPr>
          <w:rFonts w:ascii="Times New Roman" w:hAnsi="Times New Roman" w:cs="Times New Roman"/>
          <w:spacing w:val="-5"/>
          <w:sz w:val="24"/>
          <w:szCs w:val="24"/>
        </w:rPr>
        <w:t>сооб</w:t>
      </w:r>
      <w:r w:rsidRPr="00530155">
        <w:rPr>
          <w:rFonts w:ascii="Times New Roman" w:hAnsi="Times New Roman" w:cs="Times New Roman"/>
          <w:sz w:val="24"/>
          <w:szCs w:val="24"/>
        </w:rPr>
        <w:t>ражения</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симметрии;</w:t>
      </w:r>
    </w:p>
    <w:p w14:paraId="11629361" w14:textId="77777777" w:rsidR="00530155" w:rsidRDefault="00530155" w:rsidP="00F6340B">
      <w:pPr>
        <w:pStyle w:val="a4"/>
        <w:widowControl w:val="0"/>
        <w:numPr>
          <w:ilvl w:val="0"/>
          <w:numId w:val="23"/>
        </w:numPr>
        <w:shd w:val="clear" w:color="auto" w:fill="FFFFFF"/>
        <w:tabs>
          <w:tab w:val="left" w:pos="566"/>
        </w:tabs>
        <w:suppressAutoHyphens/>
        <w:autoSpaceDE w:val="0"/>
        <w:spacing w:after="0" w:line="240" w:lineRule="auto"/>
        <w:ind w:right="14"/>
        <w:jc w:val="both"/>
      </w:pPr>
      <w:r w:rsidRPr="00530155">
        <w:rPr>
          <w:rFonts w:ascii="Times New Roman" w:hAnsi="Times New Roman" w:cs="Times New Roman"/>
          <w:spacing w:val="-10"/>
          <w:sz w:val="24"/>
          <w:szCs w:val="24"/>
        </w:rPr>
        <w:t>проводить</w:t>
      </w:r>
      <w:r w:rsidRPr="00530155">
        <w:rPr>
          <w:rFonts w:ascii="Times New Roman" w:eastAsia="Times New Roman" w:hAnsi="Times New Roman" w:cs="Times New Roman"/>
          <w:spacing w:val="-10"/>
          <w:sz w:val="24"/>
          <w:szCs w:val="24"/>
        </w:rPr>
        <w:t xml:space="preserve"> </w:t>
      </w:r>
      <w:r w:rsidRPr="00530155">
        <w:rPr>
          <w:rFonts w:ascii="Times New Roman" w:hAnsi="Times New Roman" w:cs="Times New Roman"/>
          <w:spacing w:val="-10"/>
          <w:sz w:val="24"/>
          <w:szCs w:val="24"/>
        </w:rPr>
        <w:t>доказательные</w:t>
      </w:r>
      <w:r w:rsidRPr="00530155">
        <w:rPr>
          <w:rFonts w:ascii="Times New Roman" w:eastAsia="Times New Roman" w:hAnsi="Times New Roman" w:cs="Times New Roman"/>
          <w:spacing w:val="-10"/>
          <w:sz w:val="24"/>
          <w:szCs w:val="24"/>
        </w:rPr>
        <w:t xml:space="preserve"> </w:t>
      </w:r>
      <w:r w:rsidRPr="00530155">
        <w:rPr>
          <w:rFonts w:ascii="Times New Roman" w:hAnsi="Times New Roman" w:cs="Times New Roman"/>
          <w:spacing w:val="-10"/>
          <w:sz w:val="24"/>
          <w:szCs w:val="24"/>
        </w:rPr>
        <w:t>рассуждения</w:t>
      </w:r>
      <w:r w:rsidRPr="00530155">
        <w:rPr>
          <w:rFonts w:ascii="Times New Roman" w:eastAsia="Times New Roman" w:hAnsi="Times New Roman" w:cs="Times New Roman"/>
          <w:spacing w:val="-10"/>
          <w:sz w:val="24"/>
          <w:szCs w:val="24"/>
        </w:rPr>
        <w:t xml:space="preserve"> </w:t>
      </w:r>
      <w:r w:rsidRPr="00530155">
        <w:rPr>
          <w:rFonts w:ascii="Times New Roman" w:hAnsi="Times New Roman" w:cs="Times New Roman"/>
          <w:spacing w:val="-10"/>
          <w:sz w:val="24"/>
          <w:szCs w:val="24"/>
        </w:rPr>
        <w:t>при</w:t>
      </w:r>
      <w:r w:rsidRPr="00530155">
        <w:rPr>
          <w:rFonts w:ascii="Times New Roman" w:eastAsia="Times New Roman" w:hAnsi="Times New Roman" w:cs="Times New Roman"/>
          <w:spacing w:val="-10"/>
          <w:sz w:val="24"/>
          <w:szCs w:val="24"/>
        </w:rPr>
        <w:t xml:space="preserve"> </w:t>
      </w:r>
      <w:r w:rsidRPr="00530155">
        <w:rPr>
          <w:rFonts w:ascii="Times New Roman" w:hAnsi="Times New Roman" w:cs="Times New Roman"/>
          <w:spacing w:val="-10"/>
          <w:sz w:val="24"/>
          <w:szCs w:val="24"/>
        </w:rPr>
        <w:t>ре</w:t>
      </w:r>
      <w:r w:rsidRPr="00530155">
        <w:rPr>
          <w:rFonts w:ascii="Times New Roman" w:hAnsi="Times New Roman" w:cs="Times New Roman"/>
          <w:spacing w:val="-3"/>
          <w:sz w:val="24"/>
          <w:szCs w:val="24"/>
        </w:rPr>
        <w:t>шении</w:t>
      </w:r>
      <w:r w:rsidRPr="00530155">
        <w:rPr>
          <w:rFonts w:ascii="Times New Roman" w:eastAsia="Times New Roman" w:hAnsi="Times New Roman" w:cs="Times New Roman"/>
          <w:spacing w:val="-3"/>
          <w:sz w:val="24"/>
          <w:szCs w:val="24"/>
        </w:rPr>
        <w:t xml:space="preserve"> </w:t>
      </w:r>
      <w:r w:rsidRPr="00530155">
        <w:rPr>
          <w:rFonts w:ascii="Times New Roman" w:hAnsi="Times New Roman" w:cs="Times New Roman"/>
          <w:spacing w:val="-3"/>
          <w:sz w:val="24"/>
          <w:szCs w:val="24"/>
        </w:rPr>
        <w:t>задач,</w:t>
      </w:r>
      <w:r w:rsidRPr="00530155">
        <w:rPr>
          <w:rFonts w:ascii="Times New Roman" w:eastAsia="Times New Roman" w:hAnsi="Times New Roman" w:cs="Times New Roman"/>
          <w:spacing w:val="-3"/>
          <w:sz w:val="24"/>
          <w:szCs w:val="24"/>
        </w:rPr>
        <w:t xml:space="preserve"> </w:t>
      </w:r>
      <w:r w:rsidRPr="00530155">
        <w:rPr>
          <w:rFonts w:ascii="Times New Roman" w:hAnsi="Times New Roman" w:cs="Times New Roman"/>
          <w:spacing w:val="-3"/>
          <w:sz w:val="24"/>
          <w:szCs w:val="24"/>
        </w:rPr>
        <w:t>используя</w:t>
      </w:r>
      <w:r w:rsidRPr="00530155">
        <w:rPr>
          <w:rFonts w:ascii="Times New Roman" w:eastAsia="Times New Roman" w:hAnsi="Times New Roman" w:cs="Times New Roman"/>
          <w:spacing w:val="-3"/>
          <w:sz w:val="24"/>
          <w:szCs w:val="24"/>
        </w:rPr>
        <w:t xml:space="preserve"> </w:t>
      </w:r>
      <w:r w:rsidRPr="00530155">
        <w:rPr>
          <w:rFonts w:ascii="Times New Roman" w:hAnsi="Times New Roman" w:cs="Times New Roman"/>
          <w:spacing w:val="-3"/>
          <w:sz w:val="24"/>
          <w:szCs w:val="24"/>
        </w:rPr>
        <w:t>известные</w:t>
      </w:r>
      <w:r w:rsidRPr="00530155">
        <w:rPr>
          <w:rFonts w:ascii="Times New Roman" w:eastAsia="Times New Roman" w:hAnsi="Times New Roman" w:cs="Times New Roman"/>
          <w:spacing w:val="-3"/>
          <w:sz w:val="24"/>
          <w:szCs w:val="24"/>
        </w:rPr>
        <w:t xml:space="preserve"> </w:t>
      </w:r>
      <w:r w:rsidRPr="00530155">
        <w:rPr>
          <w:rFonts w:ascii="Times New Roman" w:hAnsi="Times New Roman" w:cs="Times New Roman"/>
          <w:spacing w:val="-3"/>
          <w:sz w:val="24"/>
          <w:szCs w:val="24"/>
        </w:rPr>
        <w:t>теоремы</w:t>
      </w:r>
      <w:r w:rsidRPr="00530155">
        <w:rPr>
          <w:rFonts w:ascii="Times New Roman" w:eastAsia="Times New Roman" w:hAnsi="Times New Roman" w:cs="Times New Roman"/>
          <w:spacing w:val="-3"/>
          <w:sz w:val="24"/>
          <w:szCs w:val="24"/>
        </w:rPr>
        <w:t xml:space="preserve"> </w:t>
      </w:r>
      <w:r w:rsidRPr="00530155">
        <w:rPr>
          <w:rFonts w:ascii="Times New Roman" w:hAnsi="Times New Roman" w:cs="Times New Roman"/>
          <w:spacing w:val="-6"/>
          <w:sz w:val="24"/>
          <w:szCs w:val="24"/>
        </w:rPr>
        <w:t>и</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обнаруживая</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возможности</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для</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их</w:t>
      </w:r>
      <w:r w:rsidRPr="00530155">
        <w:rPr>
          <w:rFonts w:ascii="Times New Roman" w:eastAsia="Times New Roman" w:hAnsi="Times New Roman" w:cs="Times New Roman"/>
          <w:spacing w:val="-6"/>
          <w:sz w:val="24"/>
          <w:szCs w:val="24"/>
        </w:rPr>
        <w:t xml:space="preserve"> </w:t>
      </w:r>
      <w:r w:rsidRPr="00530155">
        <w:rPr>
          <w:rFonts w:ascii="Times New Roman" w:hAnsi="Times New Roman" w:cs="Times New Roman"/>
          <w:spacing w:val="-6"/>
          <w:sz w:val="24"/>
          <w:szCs w:val="24"/>
        </w:rPr>
        <w:t>исполь</w:t>
      </w:r>
      <w:r w:rsidRPr="00530155">
        <w:rPr>
          <w:rFonts w:ascii="Times New Roman" w:hAnsi="Times New Roman" w:cs="Times New Roman"/>
          <w:sz w:val="24"/>
          <w:szCs w:val="24"/>
        </w:rPr>
        <w:t>зования;</w:t>
      </w:r>
    </w:p>
    <w:p w14:paraId="0DBCB567" w14:textId="77777777" w:rsidR="00530155" w:rsidRDefault="00530155" w:rsidP="00F6340B">
      <w:pPr>
        <w:pStyle w:val="a4"/>
        <w:widowControl w:val="0"/>
        <w:numPr>
          <w:ilvl w:val="0"/>
          <w:numId w:val="23"/>
        </w:numPr>
        <w:shd w:val="clear" w:color="auto" w:fill="FFFFFF"/>
        <w:tabs>
          <w:tab w:val="left" w:pos="566"/>
        </w:tabs>
        <w:suppressAutoHyphens/>
        <w:autoSpaceDE w:val="0"/>
        <w:spacing w:after="0" w:line="240" w:lineRule="auto"/>
        <w:ind w:right="24"/>
        <w:jc w:val="both"/>
      </w:pPr>
      <w:r w:rsidRPr="00530155">
        <w:rPr>
          <w:rFonts w:ascii="Times New Roman" w:hAnsi="Times New Roman" w:cs="Times New Roman"/>
          <w:spacing w:val="-8"/>
          <w:sz w:val="24"/>
          <w:szCs w:val="24"/>
        </w:rPr>
        <w:lastRenderedPageBreak/>
        <w:t>решать</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простейшие</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планиметрические</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pacing w:val="-8"/>
          <w:sz w:val="24"/>
          <w:szCs w:val="24"/>
        </w:rPr>
        <w:t>задачи</w:t>
      </w:r>
      <w:r w:rsidRPr="00530155">
        <w:rPr>
          <w:rFonts w:ascii="Times New Roman" w:eastAsia="Times New Roman" w:hAnsi="Times New Roman" w:cs="Times New Roman"/>
          <w:spacing w:val="-8"/>
          <w:sz w:val="24"/>
          <w:szCs w:val="24"/>
        </w:rPr>
        <w:t xml:space="preserve"> </w:t>
      </w:r>
      <w:r w:rsidRPr="00530155">
        <w:rPr>
          <w:rFonts w:ascii="Times New Roman" w:hAnsi="Times New Roman" w:cs="Times New Roman"/>
          <w:sz w:val="24"/>
          <w:szCs w:val="24"/>
        </w:rPr>
        <w:t>в</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пространстве;</w:t>
      </w:r>
    </w:p>
    <w:p w14:paraId="1B87D6A2" w14:textId="77777777" w:rsidR="00530155" w:rsidRDefault="00530155" w:rsidP="00F6340B">
      <w:pPr>
        <w:pStyle w:val="a4"/>
        <w:widowControl w:val="0"/>
        <w:numPr>
          <w:ilvl w:val="0"/>
          <w:numId w:val="23"/>
        </w:numPr>
        <w:shd w:val="clear" w:color="auto" w:fill="FFFFFF"/>
        <w:tabs>
          <w:tab w:val="left" w:pos="566"/>
        </w:tabs>
        <w:suppressAutoHyphens/>
        <w:autoSpaceDE w:val="0"/>
        <w:spacing w:after="0" w:line="240" w:lineRule="auto"/>
        <w:ind w:right="24"/>
        <w:jc w:val="both"/>
      </w:pPr>
      <w:r w:rsidRPr="00530155">
        <w:rPr>
          <w:rFonts w:ascii="Times New Roman" w:hAnsi="Times New Roman" w:cs="Times New Roman"/>
          <w:spacing w:val="-9"/>
          <w:sz w:val="24"/>
          <w:szCs w:val="24"/>
        </w:rPr>
        <w:t>владеть</w:t>
      </w:r>
      <w:r w:rsidRPr="00530155">
        <w:rPr>
          <w:rFonts w:ascii="Times New Roman" w:eastAsia="Times New Roman" w:hAnsi="Times New Roman" w:cs="Times New Roman"/>
          <w:spacing w:val="-9"/>
          <w:sz w:val="24"/>
          <w:szCs w:val="24"/>
        </w:rPr>
        <w:t xml:space="preserve"> </w:t>
      </w:r>
      <w:r w:rsidRPr="00530155">
        <w:rPr>
          <w:rFonts w:ascii="Times New Roman" w:hAnsi="Times New Roman" w:cs="Times New Roman"/>
          <w:spacing w:val="-9"/>
          <w:sz w:val="24"/>
          <w:szCs w:val="24"/>
        </w:rPr>
        <w:t>алгоритмами</w:t>
      </w:r>
      <w:r w:rsidRPr="00530155">
        <w:rPr>
          <w:rFonts w:ascii="Times New Roman" w:eastAsia="Times New Roman" w:hAnsi="Times New Roman" w:cs="Times New Roman"/>
          <w:spacing w:val="-9"/>
          <w:sz w:val="24"/>
          <w:szCs w:val="24"/>
        </w:rPr>
        <w:t xml:space="preserve"> </w:t>
      </w:r>
      <w:r w:rsidRPr="00530155">
        <w:rPr>
          <w:rFonts w:ascii="Times New Roman" w:hAnsi="Times New Roman" w:cs="Times New Roman"/>
          <w:spacing w:val="-9"/>
          <w:sz w:val="24"/>
          <w:szCs w:val="24"/>
        </w:rPr>
        <w:t>решения</w:t>
      </w:r>
      <w:r w:rsidRPr="00530155">
        <w:rPr>
          <w:rFonts w:ascii="Times New Roman" w:eastAsia="Times New Roman" w:hAnsi="Times New Roman" w:cs="Times New Roman"/>
          <w:spacing w:val="-9"/>
          <w:sz w:val="24"/>
          <w:szCs w:val="24"/>
        </w:rPr>
        <w:t xml:space="preserve"> </w:t>
      </w:r>
      <w:r w:rsidRPr="00530155">
        <w:rPr>
          <w:rFonts w:ascii="Times New Roman" w:hAnsi="Times New Roman" w:cs="Times New Roman"/>
          <w:spacing w:val="-9"/>
          <w:sz w:val="24"/>
          <w:szCs w:val="24"/>
        </w:rPr>
        <w:t>основных</w:t>
      </w:r>
      <w:r w:rsidRPr="00530155">
        <w:rPr>
          <w:rFonts w:ascii="Times New Roman" w:eastAsia="Times New Roman" w:hAnsi="Times New Roman" w:cs="Times New Roman"/>
          <w:spacing w:val="-9"/>
          <w:sz w:val="24"/>
          <w:szCs w:val="24"/>
        </w:rPr>
        <w:t xml:space="preserve"> </w:t>
      </w:r>
      <w:r w:rsidRPr="00530155">
        <w:rPr>
          <w:rFonts w:ascii="Times New Roman" w:hAnsi="Times New Roman" w:cs="Times New Roman"/>
          <w:spacing w:val="-9"/>
          <w:sz w:val="24"/>
          <w:szCs w:val="24"/>
        </w:rPr>
        <w:t>задач</w:t>
      </w:r>
      <w:r w:rsidRPr="00530155">
        <w:rPr>
          <w:rFonts w:ascii="Times New Roman" w:eastAsia="Times New Roman" w:hAnsi="Times New Roman" w:cs="Times New Roman"/>
          <w:spacing w:val="-9"/>
          <w:sz w:val="24"/>
          <w:szCs w:val="24"/>
        </w:rPr>
        <w:t xml:space="preserve"> </w:t>
      </w:r>
      <w:r w:rsidRPr="00530155">
        <w:rPr>
          <w:rFonts w:ascii="Times New Roman" w:hAnsi="Times New Roman" w:cs="Times New Roman"/>
          <w:sz w:val="24"/>
          <w:szCs w:val="24"/>
        </w:rPr>
        <w:t>на</w:t>
      </w:r>
      <w:r w:rsidRPr="00530155">
        <w:rPr>
          <w:rFonts w:ascii="Times New Roman" w:eastAsia="Times New Roman" w:hAnsi="Times New Roman" w:cs="Times New Roman"/>
          <w:sz w:val="24"/>
          <w:szCs w:val="24"/>
        </w:rPr>
        <w:t xml:space="preserve"> </w:t>
      </w:r>
      <w:r w:rsidRPr="00530155">
        <w:rPr>
          <w:rFonts w:ascii="Times New Roman" w:hAnsi="Times New Roman" w:cs="Times New Roman"/>
          <w:sz w:val="24"/>
          <w:szCs w:val="24"/>
        </w:rPr>
        <w:t>построение;</w:t>
      </w:r>
    </w:p>
    <w:p w14:paraId="4541D0C1" w14:textId="1F9C2E4C" w:rsidR="00530155" w:rsidRDefault="00530155" w:rsidP="00530155">
      <w:pPr>
        <w:spacing w:after="0" w:line="240" w:lineRule="auto"/>
        <w:ind w:firstLine="552"/>
        <w:jc w:val="both"/>
      </w:pPr>
      <w:r>
        <w:rPr>
          <w:rFonts w:ascii="Times New Roman" w:hAnsi="Times New Roman" w:cs="Times New Roman"/>
          <w:b/>
          <w:sz w:val="24"/>
          <w:szCs w:val="24"/>
        </w:rPr>
        <w:t>Использовать</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приобретенные</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знания</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умения</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в</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практической</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деятельности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повседневной</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жизни</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для:</w:t>
      </w:r>
    </w:p>
    <w:p w14:paraId="08F25608" w14:textId="77777777" w:rsidR="00530155" w:rsidRDefault="00530155" w:rsidP="00F6340B">
      <w:pPr>
        <w:widowControl w:val="0"/>
        <w:numPr>
          <w:ilvl w:val="0"/>
          <w:numId w:val="24"/>
        </w:numPr>
        <w:shd w:val="clear" w:color="auto" w:fill="FFFFFF"/>
        <w:tabs>
          <w:tab w:val="left" w:pos="552"/>
        </w:tabs>
        <w:suppressAutoHyphens/>
        <w:autoSpaceDE w:val="0"/>
        <w:spacing w:after="0" w:line="240" w:lineRule="auto"/>
        <w:ind w:right="5"/>
        <w:jc w:val="both"/>
      </w:pPr>
      <w:r>
        <w:rPr>
          <w:rFonts w:ascii="Times New Roman" w:hAnsi="Times New Roman" w:cs="Times New Roman"/>
          <w:spacing w:val="-9"/>
          <w:sz w:val="24"/>
          <w:szCs w:val="24"/>
        </w:rPr>
        <w:t>описания</w:t>
      </w:r>
      <w:r>
        <w:rPr>
          <w:rFonts w:ascii="Times New Roman" w:eastAsia="Times New Roman" w:hAnsi="Times New Roman" w:cs="Times New Roman"/>
          <w:spacing w:val="-9"/>
          <w:sz w:val="24"/>
          <w:szCs w:val="24"/>
        </w:rPr>
        <w:t xml:space="preserve"> </w:t>
      </w:r>
      <w:r>
        <w:rPr>
          <w:rFonts w:ascii="Times New Roman" w:hAnsi="Times New Roman" w:cs="Times New Roman"/>
          <w:spacing w:val="-9"/>
          <w:sz w:val="24"/>
          <w:szCs w:val="24"/>
        </w:rPr>
        <w:t>реальных</w:t>
      </w:r>
      <w:r>
        <w:rPr>
          <w:rFonts w:ascii="Times New Roman" w:eastAsia="Times New Roman" w:hAnsi="Times New Roman" w:cs="Times New Roman"/>
          <w:spacing w:val="-9"/>
          <w:sz w:val="24"/>
          <w:szCs w:val="24"/>
        </w:rPr>
        <w:t xml:space="preserve"> </w:t>
      </w:r>
      <w:r>
        <w:rPr>
          <w:rFonts w:ascii="Times New Roman" w:hAnsi="Times New Roman" w:cs="Times New Roman"/>
          <w:spacing w:val="-9"/>
          <w:sz w:val="24"/>
          <w:szCs w:val="24"/>
        </w:rPr>
        <w:t>ситуаций</w:t>
      </w:r>
      <w:r>
        <w:rPr>
          <w:rFonts w:ascii="Times New Roman" w:eastAsia="Times New Roman" w:hAnsi="Times New Roman" w:cs="Times New Roman"/>
          <w:spacing w:val="-9"/>
          <w:sz w:val="24"/>
          <w:szCs w:val="24"/>
        </w:rPr>
        <w:t xml:space="preserve"> </w:t>
      </w:r>
      <w:r>
        <w:rPr>
          <w:rFonts w:ascii="Times New Roman" w:hAnsi="Times New Roman" w:cs="Times New Roman"/>
          <w:spacing w:val="-9"/>
          <w:sz w:val="24"/>
          <w:szCs w:val="24"/>
        </w:rPr>
        <w:t>на</w:t>
      </w:r>
      <w:r>
        <w:rPr>
          <w:rFonts w:ascii="Times New Roman" w:eastAsia="Times New Roman" w:hAnsi="Times New Roman" w:cs="Times New Roman"/>
          <w:spacing w:val="-9"/>
          <w:sz w:val="24"/>
          <w:szCs w:val="24"/>
        </w:rPr>
        <w:t xml:space="preserve"> </w:t>
      </w:r>
      <w:r>
        <w:rPr>
          <w:rFonts w:ascii="Times New Roman" w:hAnsi="Times New Roman" w:cs="Times New Roman"/>
          <w:spacing w:val="-9"/>
          <w:sz w:val="24"/>
          <w:szCs w:val="24"/>
        </w:rPr>
        <w:t>языке</w:t>
      </w:r>
      <w:r>
        <w:rPr>
          <w:rFonts w:ascii="Times New Roman" w:eastAsia="Times New Roman" w:hAnsi="Times New Roman" w:cs="Times New Roman"/>
          <w:spacing w:val="-9"/>
          <w:sz w:val="24"/>
          <w:szCs w:val="24"/>
        </w:rPr>
        <w:t xml:space="preserve"> </w:t>
      </w:r>
      <w:r>
        <w:rPr>
          <w:rFonts w:ascii="Times New Roman" w:hAnsi="Times New Roman" w:cs="Times New Roman"/>
          <w:spacing w:val="-9"/>
          <w:sz w:val="24"/>
          <w:szCs w:val="24"/>
        </w:rPr>
        <w:t>геомет</w:t>
      </w:r>
      <w:r>
        <w:rPr>
          <w:rFonts w:ascii="Times New Roman" w:hAnsi="Times New Roman" w:cs="Times New Roman"/>
          <w:sz w:val="24"/>
          <w:szCs w:val="24"/>
        </w:rPr>
        <w:t>рии;</w:t>
      </w:r>
    </w:p>
    <w:p w14:paraId="53DB232F" w14:textId="77777777" w:rsidR="00530155" w:rsidRDefault="00530155" w:rsidP="00F6340B">
      <w:pPr>
        <w:widowControl w:val="0"/>
        <w:numPr>
          <w:ilvl w:val="0"/>
          <w:numId w:val="24"/>
        </w:numPr>
        <w:shd w:val="clear" w:color="auto" w:fill="FFFFFF"/>
        <w:tabs>
          <w:tab w:val="left" w:pos="552"/>
        </w:tabs>
        <w:suppressAutoHyphens/>
        <w:autoSpaceDE w:val="0"/>
        <w:spacing w:after="0" w:line="240" w:lineRule="auto"/>
        <w:jc w:val="both"/>
      </w:pPr>
      <w:r>
        <w:rPr>
          <w:rFonts w:ascii="Times New Roman" w:hAnsi="Times New Roman" w:cs="Times New Roman"/>
          <w:spacing w:val="-7"/>
          <w:sz w:val="24"/>
          <w:szCs w:val="24"/>
        </w:rPr>
        <w:t>решения</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практических</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задач,</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связанных</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с</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нахождением</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геометрических</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величин</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(используя</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при</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необходимости</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справочники</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и</w:t>
      </w:r>
      <w:r>
        <w:rPr>
          <w:rFonts w:ascii="Times New Roman" w:eastAsia="Times New Roman" w:hAnsi="Times New Roman" w:cs="Times New Roman"/>
          <w:spacing w:val="-7"/>
          <w:sz w:val="24"/>
          <w:szCs w:val="24"/>
        </w:rPr>
        <w:t xml:space="preserve"> </w:t>
      </w:r>
      <w:r>
        <w:rPr>
          <w:rFonts w:ascii="Times New Roman" w:hAnsi="Times New Roman" w:cs="Times New Roman"/>
          <w:spacing w:val="-7"/>
          <w:sz w:val="24"/>
          <w:szCs w:val="24"/>
        </w:rPr>
        <w:t>техни</w:t>
      </w:r>
      <w:r>
        <w:rPr>
          <w:rFonts w:ascii="Times New Roman" w:hAnsi="Times New Roman" w:cs="Times New Roman"/>
          <w:sz w:val="24"/>
          <w:szCs w:val="24"/>
        </w:rPr>
        <w:t>ческие</w:t>
      </w:r>
      <w:r>
        <w:rPr>
          <w:rFonts w:ascii="Times New Roman" w:eastAsia="Times New Roman" w:hAnsi="Times New Roman" w:cs="Times New Roman"/>
          <w:sz w:val="24"/>
          <w:szCs w:val="24"/>
        </w:rPr>
        <w:t xml:space="preserve"> </w:t>
      </w:r>
      <w:r>
        <w:rPr>
          <w:rFonts w:ascii="Times New Roman" w:hAnsi="Times New Roman" w:cs="Times New Roman"/>
          <w:sz w:val="24"/>
          <w:szCs w:val="24"/>
        </w:rPr>
        <w:t>средства);</w:t>
      </w:r>
    </w:p>
    <w:p w14:paraId="18E19758" w14:textId="77777777" w:rsidR="00530155" w:rsidRDefault="00530155" w:rsidP="00F6340B">
      <w:pPr>
        <w:widowControl w:val="0"/>
        <w:numPr>
          <w:ilvl w:val="0"/>
          <w:numId w:val="24"/>
        </w:numPr>
        <w:shd w:val="clear" w:color="auto" w:fill="FFFFFF"/>
        <w:tabs>
          <w:tab w:val="left" w:pos="552"/>
        </w:tabs>
        <w:suppressAutoHyphens/>
        <w:autoSpaceDE w:val="0"/>
        <w:spacing w:after="0" w:line="240" w:lineRule="auto"/>
        <w:jc w:val="both"/>
      </w:pPr>
      <w:r>
        <w:rPr>
          <w:rFonts w:ascii="Times New Roman" w:hAnsi="Times New Roman" w:cs="Times New Roman"/>
          <w:spacing w:val="-8"/>
          <w:sz w:val="24"/>
          <w:szCs w:val="24"/>
        </w:rPr>
        <w:t>построений</w:t>
      </w:r>
      <w:r>
        <w:rPr>
          <w:rFonts w:ascii="Times New Roman" w:eastAsia="Times New Roman" w:hAnsi="Times New Roman" w:cs="Times New Roman"/>
          <w:spacing w:val="-8"/>
          <w:sz w:val="24"/>
          <w:szCs w:val="24"/>
        </w:rPr>
        <w:t xml:space="preserve"> </w:t>
      </w:r>
      <w:r>
        <w:rPr>
          <w:rFonts w:ascii="Times New Roman" w:hAnsi="Times New Roman" w:cs="Times New Roman"/>
          <w:spacing w:val="-8"/>
          <w:sz w:val="24"/>
          <w:szCs w:val="24"/>
        </w:rPr>
        <w:t>геометрическими</w:t>
      </w:r>
      <w:r>
        <w:rPr>
          <w:rFonts w:ascii="Times New Roman" w:eastAsia="Times New Roman" w:hAnsi="Times New Roman" w:cs="Times New Roman"/>
          <w:spacing w:val="-8"/>
          <w:sz w:val="24"/>
          <w:szCs w:val="24"/>
        </w:rPr>
        <w:t xml:space="preserve"> </w:t>
      </w:r>
      <w:r>
        <w:rPr>
          <w:rFonts w:ascii="Times New Roman" w:hAnsi="Times New Roman" w:cs="Times New Roman"/>
          <w:spacing w:val="-8"/>
          <w:sz w:val="24"/>
          <w:szCs w:val="24"/>
        </w:rPr>
        <w:t>инструментами</w:t>
      </w:r>
      <w:r>
        <w:rPr>
          <w:rFonts w:ascii="Times New Roman" w:eastAsia="Times New Roman" w:hAnsi="Times New Roman" w:cs="Times New Roman"/>
          <w:spacing w:val="-8"/>
          <w:sz w:val="24"/>
          <w:szCs w:val="24"/>
        </w:rPr>
        <w:t xml:space="preserve"> </w:t>
      </w:r>
      <w:r>
        <w:rPr>
          <w:rFonts w:ascii="Times New Roman" w:hAnsi="Times New Roman" w:cs="Times New Roman"/>
          <w:spacing w:val="-4"/>
          <w:sz w:val="24"/>
          <w:szCs w:val="24"/>
        </w:rPr>
        <w:t>(линейка,</w:t>
      </w:r>
      <w:r>
        <w:rPr>
          <w:rFonts w:ascii="Times New Roman" w:eastAsia="Times New Roman" w:hAnsi="Times New Roman" w:cs="Times New Roman"/>
          <w:spacing w:val="-4"/>
          <w:sz w:val="24"/>
          <w:szCs w:val="24"/>
        </w:rPr>
        <w:t xml:space="preserve"> </w:t>
      </w:r>
      <w:r>
        <w:rPr>
          <w:rFonts w:ascii="Times New Roman" w:hAnsi="Times New Roman" w:cs="Times New Roman"/>
          <w:spacing w:val="-4"/>
          <w:sz w:val="24"/>
          <w:szCs w:val="24"/>
        </w:rPr>
        <w:t>угольник,</w:t>
      </w:r>
      <w:r>
        <w:rPr>
          <w:rFonts w:ascii="Times New Roman" w:eastAsia="Times New Roman" w:hAnsi="Times New Roman" w:cs="Times New Roman"/>
          <w:spacing w:val="-4"/>
          <w:sz w:val="24"/>
          <w:szCs w:val="24"/>
        </w:rPr>
        <w:t xml:space="preserve"> </w:t>
      </w:r>
      <w:r>
        <w:rPr>
          <w:rFonts w:ascii="Times New Roman" w:hAnsi="Times New Roman" w:cs="Times New Roman"/>
          <w:spacing w:val="-4"/>
          <w:sz w:val="24"/>
          <w:szCs w:val="24"/>
        </w:rPr>
        <w:t>циркуль,</w:t>
      </w:r>
      <w:r>
        <w:rPr>
          <w:rFonts w:ascii="Times New Roman" w:eastAsia="Times New Roman" w:hAnsi="Times New Roman" w:cs="Times New Roman"/>
          <w:spacing w:val="-4"/>
          <w:sz w:val="24"/>
          <w:szCs w:val="24"/>
        </w:rPr>
        <w:t xml:space="preserve"> </w:t>
      </w:r>
      <w:r>
        <w:rPr>
          <w:rFonts w:ascii="Times New Roman" w:hAnsi="Times New Roman" w:cs="Times New Roman"/>
          <w:spacing w:val="-4"/>
          <w:sz w:val="24"/>
          <w:szCs w:val="24"/>
        </w:rPr>
        <w:t>транспортир);</w:t>
      </w:r>
    </w:p>
    <w:p w14:paraId="2177D992" w14:textId="77777777" w:rsidR="00530155" w:rsidRDefault="00530155" w:rsidP="00F6340B">
      <w:pPr>
        <w:widowControl w:val="0"/>
        <w:numPr>
          <w:ilvl w:val="0"/>
          <w:numId w:val="24"/>
        </w:numPr>
        <w:shd w:val="clear" w:color="auto" w:fill="FFFFFF"/>
        <w:tabs>
          <w:tab w:val="left" w:pos="552"/>
        </w:tabs>
        <w:suppressAutoHyphens/>
        <w:autoSpaceDE w:val="0"/>
        <w:spacing w:after="0" w:line="240" w:lineRule="auto"/>
        <w:ind w:right="5"/>
        <w:jc w:val="both"/>
      </w:pPr>
      <w:r>
        <w:rPr>
          <w:rFonts w:ascii="Times New Roman" w:hAnsi="Times New Roman" w:cs="Times New Roman"/>
          <w:spacing w:val="-5"/>
          <w:sz w:val="24"/>
          <w:szCs w:val="24"/>
        </w:rPr>
        <w:t>владения</w:t>
      </w:r>
      <w:r>
        <w:rPr>
          <w:rFonts w:ascii="Times New Roman" w:eastAsia="Times New Roman" w:hAnsi="Times New Roman" w:cs="Times New Roman"/>
          <w:spacing w:val="-5"/>
          <w:sz w:val="24"/>
          <w:szCs w:val="24"/>
        </w:rPr>
        <w:t xml:space="preserve"> </w:t>
      </w:r>
      <w:r>
        <w:rPr>
          <w:rFonts w:ascii="Times New Roman" w:hAnsi="Times New Roman" w:cs="Times New Roman"/>
          <w:spacing w:val="-5"/>
          <w:sz w:val="24"/>
          <w:szCs w:val="24"/>
        </w:rPr>
        <w:t>практическими</w:t>
      </w:r>
      <w:r>
        <w:rPr>
          <w:rFonts w:ascii="Times New Roman" w:eastAsia="Times New Roman" w:hAnsi="Times New Roman" w:cs="Times New Roman"/>
          <w:spacing w:val="-5"/>
          <w:sz w:val="24"/>
          <w:szCs w:val="24"/>
        </w:rPr>
        <w:t xml:space="preserve"> </w:t>
      </w:r>
      <w:r>
        <w:rPr>
          <w:rFonts w:ascii="Times New Roman" w:hAnsi="Times New Roman" w:cs="Times New Roman"/>
          <w:spacing w:val="-5"/>
          <w:sz w:val="24"/>
          <w:szCs w:val="24"/>
        </w:rPr>
        <w:t>навыками</w:t>
      </w:r>
      <w:r>
        <w:rPr>
          <w:rFonts w:ascii="Times New Roman" w:eastAsia="Times New Roman" w:hAnsi="Times New Roman" w:cs="Times New Roman"/>
          <w:spacing w:val="-5"/>
          <w:sz w:val="24"/>
          <w:szCs w:val="24"/>
        </w:rPr>
        <w:t xml:space="preserve"> </w:t>
      </w:r>
      <w:r>
        <w:rPr>
          <w:rFonts w:ascii="Times New Roman" w:hAnsi="Times New Roman" w:cs="Times New Roman"/>
          <w:spacing w:val="-5"/>
          <w:sz w:val="24"/>
          <w:szCs w:val="24"/>
        </w:rPr>
        <w:t>исполь</w:t>
      </w:r>
      <w:r>
        <w:rPr>
          <w:rFonts w:ascii="Times New Roman" w:hAnsi="Times New Roman" w:cs="Times New Roman"/>
          <w:spacing w:val="-2"/>
          <w:sz w:val="24"/>
          <w:szCs w:val="24"/>
        </w:rPr>
        <w:t>зования</w:t>
      </w:r>
      <w:r>
        <w:rPr>
          <w:rFonts w:ascii="Times New Roman" w:eastAsia="Times New Roman" w:hAnsi="Times New Roman" w:cs="Times New Roman"/>
          <w:spacing w:val="-2"/>
          <w:sz w:val="24"/>
          <w:szCs w:val="24"/>
        </w:rPr>
        <w:t xml:space="preserve"> </w:t>
      </w:r>
      <w:r>
        <w:rPr>
          <w:rFonts w:ascii="Times New Roman" w:hAnsi="Times New Roman" w:cs="Times New Roman"/>
          <w:spacing w:val="-2"/>
          <w:sz w:val="24"/>
          <w:szCs w:val="24"/>
        </w:rPr>
        <w:t>геометрических</w:t>
      </w:r>
      <w:r>
        <w:rPr>
          <w:rFonts w:ascii="Times New Roman" w:eastAsia="Times New Roman" w:hAnsi="Times New Roman" w:cs="Times New Roman"/>
          <w:spacing w:val="-2"/>
          <w:sz w:val="24"/>
          <w:szCs w:val="24"/>
        </w:rPr>
        <w:t xml:space="preserve"> </w:t>
      </w:r>
      <w:r>
        <w:rPr>
          <w:rFonts w:ascii="Times New Roman" w:hAnsi="Times New Roman" w:cs="Times New Roman"/>
          <w:spacing w:val="-2"/>
          <w:sz w:val="24"/>
          <w:szCs w:val="24"/>
        </w:rPr>
        <w:t>инструментов</w:t>
      </w:r>
      <w:r>
        <w:rPr>
          <w:rFonts w:ascii="Times New Roman" w:eastAsia="Times New Roman" w:hAnsi="Times New Roman" w:cs="Times New Roman"/>
          <w:spacing w:val="-2"/>
          <w:sz w:val="24"/>
          <w:szCs w:val="24"/>
        </w:rPr>
        <w:t xml:space="preserve"> </w:t>
      </w:r>
      <w:r>
        <w:rPr>
          <w:rFonts w:ascii="Times New Roman" w:hAnsi="Times New Roman" w:cs="Times New Roman"/>
          <w:spacing w:val="-2"/>
          <w:sz w:val="24"/>
          <w:szCs w:val="24"/>
        </w:rPr>
        <w:t>для</w:t>
      </w:r>
      <w:r>
        <w:rPr>
          <w:rFonts w:ascii="Times New Roman" w:eastAsia="Times New Roman" w:hAnsi="Times New Roman" w:cs="Times New Roman"/>
          <w:spacing w:val="-2"/>
          <w:sz w:val="24"/>
          <w:szCs w:val="24"/>
        </w:rPr>
        <w:t xml:space="preserve"> </w:t>
      </w:r>
      <w:r>
        <w:rPr>
          <w:rFonts w:ascii="Times New Roman" w:hAnsi="Times New Roman" w:cs="Times New Roman"/>
          <w:spacing w:val="-8"/>
          <w:sz w:val="24"/>
          <w:szCs w:val="24"/>
        </w:rPr>
        <w:t>изображения</w:t>
      </w:r>
      <w:r>
        <w:rPr>
          <w:rFonts w:ascii="Times New Roman" w:eastAsia="Times New Roman" w:hAnsi="Times New Roman" w:cs="Times New Roman"/>
          <w:spacing w:val="-8"/>
          <w:sz w:val="24"/>
          <w:szCs w:val="24"/>
        </w:rPr>
        <w:t xml:space="preserve"> </w:t>
      </w:r>
      <w:r>
        <w:rPr>
          <w:rFonts w:ascii="Times New Roman" w:hAnsi="Times New Roman" w:cs="Times New Roman"/>
          <w:spacing w:val="-8"/>
          <w:sz w:val="24"/>
          <w:szCs w:val="24"/>
        </w:rPr>
        <w:t>фигур,</w:t>
      </w:r>
      <w:r>
        <w:rPr>
          <w:rFonts w:ascii="Times New Roman" w:eastAsia="Times New Roman" w:hAnsi="Times New Roman" w:cs="Times New Roman"/>
          <w:spacing w:val="-8"/>
          <w:sz w:val="24"/>
          <w:szCs w:val="24"/>
        </w:rPr>
        <w:t xml:space="preserve"> </w:t>
      </w:r>
      <w:r>
        <w:rPr>
          <w:rFonts w:ascii="Times New Roman" w:hAnsi="Times New Roman" w:cs="Times New Roman"/>
          <w:spacing w:val="-8"/>
          <w:sz w:val="24"/>
          <w:szCs w:val="24"/>
        </w:rPr>
        <w:t>а</w:t>
      </w:r>
      <w:r>
        <w:rPr>
          <w:rFonts w:ascii="Times New Roman" w:eastAsia="Times New Roman" w:hAnsi="Times New Roman" w:cs="Times New Roman"/>
          <w:spacing w:val="-8"/>
          <w:sz w:val="24"/>
          <w:szCs w:val="24"/>
        </w:rPr>
        <w:t xml:space="preserve"> </w:t>
      </w:r>
      <w:r>
        <w:rPr>
          <w:rFonts w:ascii="Times New Roman" w:hAnsi="Times New Roman" w:cs="Times New Roman"/>
          <w:spacing w:val="-8"/>
          <w:sz w:val="24"/>
          <w:szCs w:val="24"/>
        </w:rPr>
        <w:t>также</w:t>
      </w:r>
      <w:r>
        <w:rPr>
          <w:rFonts w:ascii="Times New Roman" w:eastAsia="Times New Roman" w:hAnsi="Times New Roman" w:cs="Times New Roman"/>
          <w:spacing w:val="-8"/>
          <w:sz w:val="24"/>
          <w:szCs w:val="24"/>
        </w:rPr>
        <w:t xml:space="preserve"> </w:t>
      </w:r>
      <w:r>
        <w:rPr>
          <w:rFonts w:ascii="Times New Roman" w:hAnsi="Times New Roman" w:cs="Times New Roman"/>
          <w:spacing w:val="-8"/>
          <w:sz w:val="24"/>
          <w:szCs w:val="24"/>
        </w:rPr>
        <w:t>нахождения</w:t>
      </w:r>
      <w:r>
        <w:rPr>
          <w:rFonts w:ascii="Times New Roman" w:eastAsia="Times New Roman" w:hAnsi="Times New Roman" w:cs="Times New Roman"/>
          <w:spacing w:val="-8"/>
          <w:sz w:val="24"/>
          <w:szCs w:val="24"/>
        </w:rPr>
        <w:t xml:space="preserve"> </w:t>
      </w:r>
      <w:r>
        <w:rPr>
          <w:rFonts w:ascii="Times New Roman" w:hAnsi="Times New Roman" w:cs="Times New Roman"/>
          <w:spacing w:val="-8"/>
          <w:sz w:val="24"/>
          <w:szCs w:val="24"/>
        </w:rPr>
        <w:t>длин</w:t>
      </w:r>
      <w:r>
        <w:rPr>
          <w:rFonts w:ascii="Times New Roman" w:eastAsia="Times New Roman" w:hAnsi="Times New Roman" w:cs="Times New Roman"/>
          <w:spacing w:val="-8"/>
          <w:sz w:val="24"/>
          <w:szCs w:val="24"/>
        </w:rPr>
        <w:t xml:space="preserve"> </w:t>
      </w:r>
      <w:r>
        <w:rPr>
          <w:rFonts w:ascii="Times New Roman" w:hAnsi="Times New Roman" w:cs="Times New Roman"/>
          <w:sz w:val="24"/>
          <w:szCs w:val="24"/>
        </w:rPr>
        <w:t>отрезков</w:t>
      </w:r>
      <w:r>
        <w:rPr>
          <w:rFonts w:ascii="Times New Roman" w:eastAsia="Times New Roman" w:hAnsi="Times New Roman" w:cs="Times New Roman"/>
          <w:sz w:val="24"/>
          <w:szCs w:val="24"/>
        </w:rPr>
        <w:t xml:space="preserve"> </w:t>
      </w:r>
      <w:r>
        <w:rPr>
          <w:rFonts w:ascii="Times New Roman" w:hAnsi="Times New Roman" w:cs="Times New Roman"/>
          <w:sz w:val="24"/>
          <w:szCs w:val="24"/>
        </w:rPr>
        <w:t>и</w:t>
      </w:r>
      <w:r>
        <w:rPr>
          <w:rFonts w:ascii="Times New Roman" w:eastAsia="Times New Roman" w:hAnsi="Times New Roman" w:cs="Times New Roman"/>
          <w:sz w:val="24"/>
          <w:szCs w:val="24"/>
        </w:rPr>
        <w:t xml:space="preserve"> </w:t>
      </w:r>
      <w:r>
        <w:rPr>
          <w:rFonts w:ascii="Times New Roman" w:hAnsi="Times New Roman" w:cs="Times New Roman"/>
          <w:sz w:val="24"/>
          <w:szCs w:val="24"/>
        </w:rPr>
        <w:t>величин</w:t>
      </w:r>
      <w:r>
        <w:rPr>
          <w:rFonts w:ascii="Times New Roman" w:eastAsia="Times New Roman" w:hAnsi="Times New Roman" w:cs="Times New Roman"/>
          <w:sz w:val="24"/>
          <w:szCs w:val="24"/>
        </w:rPr>
        <w:t xml:space="preserve"> </w:t>
      </w:r>
      <w:r>
        <w:rPr>
          <w:rFonts w:ascii="Times New Roman" w:hAnsi="Times New Roman" w:cs="Times New Roman"/>
          <w:sz w:val="24"/>
          <w:szCs w:val="24"/>
        </w:rPr>
        <w:t>углов.</w:t>
      </w:r>
    </w:p>
    <w:p w14:paraId="5A1DD964"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49952B67"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22EB9F55"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5A7A840C"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15AAA876"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51E07631"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7A0DA467"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703B36D1"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2A829877"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3416248D"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19FBFD5E"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25354950"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222E3E38"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54285B5A"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1F2A17E5"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2AC5AA31"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45BE6291"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081E4863"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7D3ACF88"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16BE980C"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10BAF7D2" w14:textId="77777777" w:rsidR="00530155" w:rsidRDefault="00530155" w:rsidP="001F6E2C">
      <w:pPr>
        <w:widowControl w:val="0"/>
        <w:spacing w:line="240" w:lineRule="auto"/>
        <w:jc w:val="center"/>
        <w:rPr>
          <w:rFonts w:ascii="Times New Roman" w:hAnsi="Times New Roman" w:cs="Times New Roman"/>
          <w:b/>
          <w:bCs/>
          <w:kern w:val="2"/>
          <w:sz w:val="32"/>
          <w:szCs w:val="32"/>
        </w:rPr>
      </w:pPr>
    </w:p>
    <w:p w14:paraId="2F62657E" w14:textId="28DBBBA8" w:rsidR="001F6E2C" w:rsidRPr="005E0B80" w:rsidRDefault="001F6E2C" w:rsidP="001F6E2C">
      <w:pPr>
        <w:widowControl w:val="0"/>
        <w:spacing w:line="240" w:lineRule="auto"/>
        <w:jc w:val="center"/>
        <w:rPr>
          <w:sz w:val="32"/>
          <w:szCs w:val="32"/>
        </w:rPr>
      </w:pPr>
      <w:r w:rsidRPr="005E0B80">
        <w:rPr>
          <w:rFonts w:ascii="Times New Roman" w:hAnsi="Times New Roman" w:cs="Times New Roman"/>
          <w:b/>
          <w:bCs/>
          <w:kern w:val="2"/>
          <w:sz w:val="32"/>
          <w:szCs w:val="32"/>
        </w:rPr>
        <w:t>5. Содержание</w:t>
      </w:r>
      <w:r w:rsidRPr="005E0B80">
        <w:rPr>
          <w:rFonts w:ascii="Times New Roman" w:eastAsia="Times New Roman" w:hAnsi="Times New Roman" w:cs="Times New Roman"/>
          <w:b/>
          <w:bCs/>
          <w:kern w:val="2"/>
          <w:sz w:val="32"/>
          <w:szCs w:val="32"/>
        </w:rPr>
        <w:t xml:space="preserve"> </w:t>
      </w:r>
      <w:r w:rsidRPr="005E0B80">
        <w:rPr>
          <w:rFonts w:ascii="Times New Roman" w:hAnsi="Times New Roman" w:cs="Times New Roman"/>
          <w:b/>
          <w:bCs/>
          <w:kern w:val="2"/>
          <w:sz w:val="32"/>
          <w:szCs w:val="32"/>
        </w:rPr>
        <w:t>тем</w:t>
      </w:r>
      <w:r w:rsidRPr="005E0B80">
        <w:rPr>
          <w:rFonts w:ascii="Times New Roman" w:eastAsia="Times New Roman" w:hAnsi="Times New Roman" w:cs="Times New Roman"/>
          <w:b/>
          <w:bCs/>
          <w:kern w:val="2"/>
          <w:sz w:val="32"/>
          <w:szCs w:val="32"/>
        </w:rPr>
        <w:t xml:space="preserve"> </w:t>
      </w:r>
      <w:r w:rsidRPr="005E0B80">
        <w:rPr>
          <w:rFonts w:ascii="Times New Roman" w:hAnsi="Times New Roman" w:cs="Times New Roman"/>
          <w:b/>
          <w:bCs/>
          <w:kern w:val="2"/>
          <w:sz w:val="32"/>
          <w:szCs w:val="32"/>
        </w:rPr>
        <w:t>учебного</w:t>
      </w:r>
      <w:r w:rsidRPr="005E0B80">
        <w:rPr>
          <w:rFonts w:ascii="Times New Roman" w:eastAsia="Times New Roman" w:hAnsi="Times New Roman" w:cs="Times New Roman"/>
          <w:b/>
          <w:bCs/>
          <w:kern w:val="2"/>
          <w:sz w:val="32"/>
          <w:szCs w:val="32"/>
        </w:rPr>
        <w:t xml:space="preserve"> </w:t>
      </w:r>
      <w:r w:rsidRPr="005E0B80">
        <w:rPr>
          <w:rFonts w:ascii="Times New Roman" w:hAnsi="Times New Roman" w:cs="Times New Roman"/>
          <w:b/>
          <w:bCs/>
          <w:kern w:val="2"/>
          <w:sz w:val="32"/>
          <w:szCs w:val="32"/>
        </w:rPr>
        <w:t>курса</w:t>
      </w:r>
    </w:p>
    <w:p w14:paraId="1A40C066" w14:textId="4225838B" w:rsidR="00B83241" w:rsidRPr="00B83241" w:rsidRDefault="00B83241" w:rsidP="00B83241">
      <w:pPr>
        <w:autoSpaceDE w:val="0"/>
        <w:autoSpaceDN w:val="0"/>
        <w:adjustRightInd w:val="0"/>
        <w:spacing w:after="0" w:line="240" w:lineRule="auto"/>
        <w:ind w:firstLine="708"/>
        <w:rPr>
          <w:rFonts w:ascii="Times New Roman" w:eastAsia="Newton-Regular" w:hAnsi="Times New Roman" w:cs="Times New Roman"/>
          <w:b/>
          <w:bCs/>
          <w:sz w:val="24"/>
          <w:szCs w:val="24"/>
        </w:rPr>
      </w:pPr>
      <w:r>
        <w:rPr>
          <w:rFonts w:ascii="Times New Roman" w:eastAsia="Newton-Regular" w:hAnsi="Times New Roman" w:cs="Times New Roman"/>
          <w:b/>
          <w:bCs/>
          <w:sz w:val="24"/>
          <w:szCs w:val="24"/>
        </w:rPr>
        <w:t xml:space="preserve">1. </w:t>
      </w:r>
      <w:r w:rsidRPr="00B83241">
        <w:rPr>
          <w:rFonts w:ascii="Times New Roman" w:eastAsia="Newton-Regular" w:hAnsi="Times New Roman" w:cs="Times New Roman"/>
          <w:b/>
          <w:bCs/>
          <w:sz w:val="24"/>
          <w:szCs w:val="24"/>
        </w:rPr>
        <w:t>Четырехугольники</w:t>
      </w:r>
    </w:p>
    <w:p w14:paraId="4121DC27" w14:textId="77777777" w:rsidR="00B83241" w:rsidRPr="00B83241" w:rsidRDefault="00B83241" w:rsidP="00B83241">
      <w:pPr>
        <w:autoSpaceDE w:val="0"/>
        <w:autoSpaceDN w:val="0"/>
        <w:adjustRightInd w:val="0"/>
        <w:spacing w:after="0" w:line="240" w:lineRule="auto"/>
        <w:ind w:firstLine="708"/>
        <w:rPr>
          <w:rFonts w:ascii="Times New Roman" w:eastAsia="Newton-Regular" w:hAnsi="Times New Roman" w:cs="Times New Roman"/>
          <w:sz w:val="24"/>
          <w:szCs w:val="24"/>
        </w:rPr>
      </w:pPr>
      <w:r w:rsidRPr="00B83241">
        <w:rPr>
          <w:rFonts w:ascii="Times New Roman" w:eastAsia="Newton-Regular" w:hAnsi="Times New Roman" w:cs="Times New Roman"/>
          <w:sz w:val="24"/>
          <w:szCs w:val="24"/>
        </w:rPr>
        <w:t xml:space="preserve">Многоугольник, выпуклый многоугольник, четырехугольник. Сумма углов выпуклого многоугольника. Вписанные и описанные многоугольники. Правильные многоугольники. Параллелограмм, его свойства и признаки. Прямоугольник, квадрат, ромб, их свойства и признаки. Трапеция, средняя линия трапеции; равнобедренная трапеция. Осевая и центральна симметрия. </w:t>
      </w:r>
    </w:p>
    <w:p w14:paraId="4B078881" w14:textId="0A5B4069" w:rsidR="00B83241" w:rsidRPr="00B83241" w:rsidRDefault="00B83241" w:rsidP="00B83241">
      <w:pPr>
        <w:autoSpaceDE w:val="0"/>
        <w:autoSpaceDN w:val="0"/>
        <w:adjustRightInd w:val="0"/>
        <w:spacing w:after="0" w:line="240" w:lineRule="auto"/>
        <w:ind w:firstLine="708"/>
        <w:rPr>
          <w:rFonts w:ascii="Times New Roman" w:eastAsia="Newton-Regular" w:hAnsi="Times New Roman" w:cs="Times New Roman"/>
          <w:b/>
          <w:sz w:val="24"/>
          <w:szCs w:val="24"/>
        </w:rPr>
      </w:pPr>
      <w:r>
        <w:rPr>
          <w:rFonts w:ascii="Times New Roman" w:eastAsia="Newton-Regular" w:hAnsi="Times New Roman" w:cs="Times New Roman"/>
          <w:b/>
          <w:bCs/>
          <w:sz w:val="24"/>
          <w:szCs w:val="24"/>
        </w:rPr>
        <w:t xml:space="preserve">2. </w:t>
      </w:r>
      <w:r w:rsidRPr="00B83241">
        <w:rPr>
          <w:rFonts w:ascii="Times New Roman" w:eastAsia="Newton-Regular" w:hAnsi="Times New Roman" w:cs="Times New Roman"/>
          <w:b/>
          <w:bCs/>
          <w:sz w:val="24"/>
          <w:szCs w:val="24"/>
        </w:rPr>
        <w:t>Площадь</w:t>
      </w:r>
      <w:r w:rsidRPr="00B83241">
        <w:rPr>
          <w:rFonts w:ascii="Times New Roman" w:eastAsia="Newton-Regular" w:hAnsi="Times New Roman" w:cs="Times New Roman"/>
          <w:b/>
          <w:sz w:val="24"/>
          <w:szCs w:val="24"/>
        </w:rPr>
        <w:t xml:space="preserve"> </w:t>
      </w:r>
    </w:p>
    <w:p w14:paraId="7B0C8983" w14:textId="77777777" w:rsidR="00B83241" w:rsidRPr="00B83241" w:rsidRDefault="00B83241" w:rsidP="00B83241">
      <w:pPr>
        <w:autoSpaceDE w:val="0"/>
        <w:autoSpaceDN w:val="0"/>
        <w:adjustRightInd w:val="0"/>
        <w:spacing w:after="0" w:line="240" w:lineRule="auto"/>
        <w:ind w:firstLine="708"/>
        <w:rPr>
          <w:rFonts w:ascii="Times New Roman" w:eastAsia="Newton-Regular" w:hAnsi="Times New Roman" w:cs="Times New Roman"/>
          <w:sz w:val="24"/>
          <w:szCs w:val="24"/>
        </w:rPr>
      </w:pPr>
      <w:r w:rsidRPr="00B83241">
        <w:rPr>
          <w:rFonts w:ascii="Times New Roman" w:eastAsia="Newton-Regular" w:hAnsi="Times New Roman" w:cs="Times New Roman"/>
          <w:sz w:val="24"/>
          <w:szCs w:val="24"/>
        </w:rPr>
        <w:t xml:space="preserve">Понятие площади многоугольника. Площади прямоугольника, параллелограмма, треугольника, трапеции. Теорема Пифагора. </w:t>
      </w:r>
    </w:p>
    <w:p w14:paraId="2B045FD3" w14:textId="7C79F6EF" w:rsidR="00B83241" w:rsidRPr="00B83241" w:rsidRDefault="00B83241" w:rsidP="00B83241">
      <w:pPr>
        <w:autoSpaceDE w:val="0"/>
        <w:autoSpaceDN w:val="0"/>
        <w:adjustRightInd w:val="0"/>
        <w:spacing w:after="0" w:line="240" w:lineRule="auto"/>
        <w:ind w:firstLine="708"/>
        <w:rPr>
          <w:rFonts w:ascii="Times New Roman" w:eastAsia="Newton-Regular" w:hAnsi="Times New Roman" w:cs="Times New Roman"/>
          <w:b/>
          <w:bCs/>
          <w:sz w:val="24"/>
          <w:szCs w:val="24"/>
        </w:rPr>
      </w:pPr>
      <w:r>
        <w:rPr>
          <w:rFonts w:ascii="Times New Roman" w:eastAsia="Newton-Regular" w:hAnsi="Times New Roman" w:cs="Times New Roman"/>
          <w:b/>
          <w:bCs/>
          <w:sz w:val="24"/>
          <w:szCs w:val="24"/>
        </w:rPr>
        <w:t xml:space="preserve">3. </w:t>
      </w:r>
      <w:r w:rsidRPr="00B83241">
        <w:rPr>
          <w:rFonts w:ascii="Times New Roman" w:eastAsia="Newton-Regular" w:hAnsi="Times New Roman" w:cs="Times New Roman"/>
          <w:b/>
          <w:bCs/>
          <w:sz w:val="24"/>
          <w:szCs w:val="24"/>
        </w:rPr>
        <w:t>Подобные треугольники</w:t>
      </w:r>
    </w:p>
    <w:p w14:paraId="61DCF798" w14:textId="77777777" w:rsidR="00B83241" w:rsidRPr="00B83241" w:rsidRDefault="00B83241" w:rsidP="00B83241">
      <w:pPr>
        <w:autoSpaceDE w:val="0"/>
        <w:autoSpaceDN w:val="0"/>
        <w:adjustRightInd w:val="0"/>
        <w:spacing w:after="0" w:line="240" w:lineRule="auto"/>
        <w:ind w:firstLine="708"/>
        <w:rPr>
          <w:rFonts w:ascii="Times New Roman" w:eastAsia="Newton-Regular" w:hAnsi="Times New Roman" w:cs="Times New Roman"/>
          <w:sz w:val="24"/>
          <w:szCs w:val="24"/>
        </w:rPr>
      </w:pPr>
      <w:r w:rsidRPr="00B83241">
        <w:rPr>
          <w:rFonts w:ascii="Times New Roman" w:eastAsia="Newton-Regular" w:hAnsi="Times New Roman" w:cs="Times New Roman"/>
          <w:sz w:val="24"/>
          <w:szCs w:val="24"/>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14:paraId="7513692B" w14:textId="5B140EE1" w:rsidR="00B83241" w:rsidRPr="00B83241" w:rsidRDefault="00B83241" w:rsidP="00B83241">
      <w:pPr>
        <w:autoSpaceDE w:val="0"/>
        <w:autoSpaceDN w:val="0"/>
        <w:adjustRightInd w:val="0"/>
        <w:spacing w:after="0" w:line="240" w:lineRule="auto"/>
        <w:ind w:firstLine="708"/>
        <w:rPr>
          <w:rFonts w:ascii="Times New Roman" w:eastAsia="Newton-Regular" w:hAnsi="Times New Roman" w:cs="Times New Roman"/>
          <w:b/>
          <w:bCs/>
          <w:sz w:val="24"/>
          <w:szCs w:val="24"/>
        </w:rPr>
      </w:pPr>
      <w:r>
        <w:rPr>
          <w:rFonts w:ascii="Times New Roman" w:eastAsia="Newton-Regular" w:hAnsi="Times New Roman" w:cs="Times New Roman"/>
          <w:b/>
          <w:bCs/>
          <w:sz w:val="24"/>
          <w:szCs w:val="24"/>
        </w:rPr>
        <w:t xml:space="preserve">4. </w:t>
      </w:r>
      <w:r w:rsidRPr="00B83241">
        <w:rPr>
          <w:rFonts w:ascii="Times New Roman" w:eastAsia="Newton-Regular" w:hAnsi="Times New Roman" w:cs="Times New Roman"/>
          <w:b/>
          <w:bCs/>
          <w:sz w:val="24"/>
          <w:szCs w:val="24"/>
        </w:rPr>
        <w:t xml:space="preserve">Окружность </w:t>
      </w:r>
    </w:p>
    <w:p w14:paraId="04B6867E" w14:textId="77777777" w:rsidR="00B83241" w:rsidRPr="00B83241" w:rsidRDefault="00B83241" w:rsidP="00B83241">
      <w:pPr>
        <w:autoSpaceDE w:val="0"/>
        <w:autoSpaceDN w:val="0"/>
        <w:adjustRightInd w:val="0"/>
        <w:spacing w:after="0" w:line="240" w:lineRule="auto"/>
        <w:ind w:firstLine="708"/>
        <w:rPr>
          <w:rFonts w:ascii="Times New Roman" w:eastAsia="Newton-Regular" w:hAnsi="Times New Roman" w:cs="Times New Roman"/>
          <w:sz w:val="24"/>
          <w:szCs w:val="24"/>
        </w:rPr>
      </w:pPr>
      <w:r w:rsidRPr="00B83241">
        <w:rPr>
          <w:rFonts w:ascii="Times New Roman" w:eastAsia="Newton-Regular" w:hAnsi="Times New Roman" w:cs="Times New Roman"/>
          <w:sz w:val="24"/>
          <w:szCs w:val="24"/>
        </w:rPr>
        <w:t>Взаимное расположение прямой и окружности. Касательная к окружности, ее свойство и признак. Центральный, вписанный углы; величина вписанного угла; двух окружностей; равенство касательных, проведенных из одной точки. Метрические соотношения в окружности: свойства секущих, касательных, хорд. 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14:paraId="69524A97" w14:textId="7F6D2EC0" w:rsidR="00B83241" w:rsidRPr="00B83241" w:rsidRDefault="00B83241" w:rsidP="00B83241">
      <w:pPr>
        <w:autoSpaceDE w:val="0"/>
        <w:autoSpaceDN w:val="0"/>
        <w:adjustRightInd w:val="0"/>
        <w:spacing w:after="0" w:line="240" w:lineRule="auto"/>
        <w:ind w:firstLine="708"/>
        <w:rPr>
          <w:rFonts w:ascii="Times New Roman" w:eastAsia="Newton-Regular" w:hAnsi="Times New Roman" w:cs="Times New Roman"/>
          <w:b/>
          <w:sz w:val="24"/>
          <w:szCs w:val="24"/>
        </w:rPr>
      </w:pPr>
      <w:r>
        <w:rPr>
          <w:rFonts w:ascii="Times New Roman" w:eastAsia="Newton-Regular" w:hAnsi="Times New Roman" w:cs="Times New Roman"/>
          <w:b/>
          <w:sz w:val="24"/>
          <w:szCs w:val="24"/>
        </w:rPr>
        <w:t xml:space="preserve">5. </w:t>
      </w:r>
      <w:r w:rsidRPr="00B83241">
        <w:rPr>
          <w:rFonts w:ascii="Times New Roman" w:eastAsia="Newton-Regular" w:hAnsi="Times New Roman" w:cs="Times New Roman"/>
          <w:b/>
          <w:sz w:val="24"/>
          <w:szCs w:val="24"/>
        </w:rPr>
        <w:t>Повторение</w:t>
      </w:r>
    </w:p>
    <w:p w14:paraId="15047340" w14:textId="77777777" w:rsidR="00B83241" w:rsidRPr="003B2DF4" w:rsidRDefault="00B83241" w:rsidP="00B83241">
      <w:pPr>
        <w:spacing w:line="276" w:lineRule="auto"/>
        <w:ind w:firstLine="357"/>
        <w:jc w:val="both"/>
        <w:rPr>
          <w:i/>
        </w:rPr>
      </w:pPr>
    </w:p>
    <w:p w14:paraId="407AD316" w14:textId="26E64A68" w:rsidR="001F6E2C" w:rsidRPr="00B83241" w:rsidRDefault="00B83241" w:rsidP="00B83241">
      <w:pPr>
        <w:spacing w:line="276" w:lineRule="auto"/>
        <w:ind w:firstLine="357"/>
        <w:jc w:val="both"/>
        <w:rPr>
          <w:i/>
        </w:rPr>
      </w:pPr>
      <w:r w:rsidRPr="003B2DF4">
        <w:rPr>
          <w:i/>
        </w:rPr>
        <w:br w:type="page"/>
      </w:r>
    </w:p>
    <w:p w14:paraId="097EBA29" w14:textId="77777777" w:rsidR="00B83241" w:rsidRPr="00952CF6" w:rsidRDefault="00B83241" w:rsidP="00B83241">
      <w:pPr>
        <w:suppressAutoHyphens/>
        <w:spacing w:after="0" w:line="276" w:lineRule="auto"/>
        <w:jc w:val="center"/>
        <w:rPr>
          <w:rFonts w:ascii="Times New Roman" w:hAnsi="Times New Roman" w:cs="Times New Roman"/>
        </w:rPr>
      </w:pPr>
      <w:r>
        <w:rPr>
          <w:rFonts w:ascii="Times New Roman" w:hAnsi="Times New Roman" w:cs="Times New Roman"/>
          <w:b/>
          <w:bCs/>
          <w:color w:val="000000"/>
          <w:sz w:val="28"/>
          <w:szCs w:val="28"/>
          <w:shd w:val="clear" w:color="auto" w:fill="FFFFFF"/>
        </w:rPr>
        <w:lastRenderedPageBreak/>
        <w:t>6</w:t>
      </w:r>
      <w:r w:rsidRPr="00952CF6">
        <w:rPr>
          <w:rFonts w:ascii="Times New Roman" w:hAnsi="Times New Roman" w:cs="Times New Roman"/>
          <w:b/>
          <w:bCs/>
          <w:color w:val="000000"/>
          <w:sz w:val="28"/>
          <w:szCs w:val="28"/>
          <w:shd w:val="clear" w:color="auto" w:fill="FFFFFF"/>
        </w:rPr>
        <w:t>. Тематическое планирование, в том числе с учетом рабочей программы воспитания с указанием количества часов, отводимых на освоение каждой темы</w:t>
      </w:r>
    </w:p>
    <w:p w14:paraId="5DB87815" w14:textId="76B9A590" w:rsidR="00B83241" w:rsidRPr="00952CF6" w:rsidRDefault="00B83241" w:rsidP="00B83241">
      <w:pPr>
        <w:pStyle w:val="a3"/>
        <w:shd w:val="clear" w:color="auto" w:fill="FFFFFF"/>
        <w:spacing w:before="0" w:beforeAutospacing="0" w:after="0" w:afterAutospacing="0"/>
        <w:jc w:val="both"/>
        <w:rPr>
          <w:color w:val="000000"/>
        </w:rPr>
      </w:pPr>
      <w:r w:rsidRPr="00952CF6">
        <w:rPr>
          <w:color w:val="000000"/>
        </w:rPr>
        <w:t>8</w:t>
      </w:r>
      <w:r>
        <w:rPr>
          <w:color w:val="000000"/>
        </w:rPr>
        <w:t>1, 82, 83</w:t>
      </w:r>
      <w:r w:rsidRPr="00952CF6">
        <w:rPr>
          <w:color w:val="000000"/>
        </w:rPr>
        <w:t xml:space="preserve"> класс (1</w:t>
      </w:r>
      <w:r>
        <w:rPr>
          <w:color w:val="000000"/>
        </w:rPr>
        <w:t>02</w:t>
      </w:r>
      <w:r w:rsidRPr="00952CF6">
        <w:rPr>
          <w:color w:val="000000"/>
        </w:rPr>
        <w:t xml:space="preserve"> час</w:t>
      </w:r>
      <w:r>
        <w:rPr>
          <w:color w:val="000000"/>
        </w:rPr>
        <w:t>а</w:t>
      </w:r>
      <w:r w:rsidRPr="00952CF6">
        <w:rPr>
          <w:color w:val="000000"/>
        </w:rPr>
        <w:t>)</w:t>
      </w:r>
    </w:p>
    <w:p w14:paraId="7562FE32" w14:textId="3AB00623" w:rsidR="00AA322E" w:rsidRDefault="00AA322E" w:rsidP="001F6E2C"/>
    <w:tbl>
      <w:tblPr>
        <w:tblW w:w="10921" w:type="dxa"/>
        <w:tblInd w:w="-856" w:type="dxa"/>
        <w:tblLayout w:type="fixed"/>
        <w:tblCellMar>
          <w:left w:w="40" w:type="dxa"/>
          <w:right w:w="40" w:type="dxa"/>
        </w:tblCellMar>
        <w:tblLook w:val="0000" w:firstRow="0" w:lastRow="0" w:firstColumn="0" w:lastColumn="0" w:noHBand="0" w:noVBand="0"/>
      </w:tblPr>
      <w:tblGrid>
        <w:gridCol w:w="993"/>
        <w:gridCol w:w="4536"/>
        <w:gridCol w:w="1418"/>
        <w:gridCol w:w="3974"/>
      </w:tblGrid>
      <w:tr w:rsidR="00376798" w14:paraId="36840A62" w14:textId="74AABF02" w:rsidTr="00376798">
        <w:trPr>
          <w:trHeight w:hRule="exact" w:val="1154"/>
        </w:trPr>
        <w:tc>
          <w:tcPr>
            <w:tcW w:w="993" w:type="dxa"/>
            <w:tcBorders>
              <w:top w:val="single" w:sz="4" w:space="0" w:color="000000"/>
              <w:left w:val="single" w:sz="4" w:space="0" w:color="000000"/>
              <w:bottom w:val="single" w:sz="4" w:space="0" w:color="000000"/>
            </w:tcBorders>
            <w:shd w:val="clear" w:color="auto" w:fill="FFFFFF"/>
          </w:tcPr>
          <w:p w14:paraId="22326F68" w14:textId="0866D532" w:rsidR="00376798" w:rsidRPr="00376798" w:rsidRDefault="00376798" w:rsidP="00350C6A">
            <w:pPr>
              <w:shd w:val="clear" w:color="auto" w:fill="FFFFFF"/>
              <w:snapToGrid w:val="0"/>
              <w:spacing w:after="0" w:line="240" w:lineRule="auto"/>
              <w:jc w:val="center"/>
              <w:rPr>
                <w:rFonts w:ascii="Times New Roman" w:hAnsi="Times New Roman" w:cs="Times New Roman"/>
              </w:rPr>
            </w:pPr>
            <w:r w:rsidRPr="00376798">
              <w:rPr>
                <w:rFonts w:ascii="Times New Roman" w:eastAsia="Times New Roman" w:hAnsi="Times New Roman" w:cs="Times New Roman"/>
                <w:b/>
                <w:bCs/>
              </w:rPr>
              <w:t xml:space="preserve">№ </w:t>
            </w:r>
          </w:p>
        </w:tc>
        <w:tc>
          <w:tcPr>
            <w:tcW w:w="4536" w:type="dxa"/>
            <w:tcBorders>
              <w:top w:val="single" w:sz="4" w:space="0" w:color="000000"/>
              <w:left w:val="single" w:sz="4" w:space="0" w:color="000000"/>
              <w:bottom w:val="single" w:sz="4" w:space="0" w:color="000000"/>
            </w:tcBorders>
            <w:shd w:val="clear" w:color="auto" w:fill="FFFFFF"/>
          </w:tcPr>
          <w:p w14:paraId="03E8B942" w14:textId="77777777" w:rsidR="00376798" w:rsidRPr="00376798" w:rsidRDefault="00376798" w:rsidP="00350C6A">
            <w:pPr>
              <w:shd w:val="clear" w:color="auto" w:fill="FFFFFF"/>
              <w:snapToGrid w:val="0"/>
              <w:spacing w:after="0" w:line="240" w:lineRule="auto"/>
              <w:jc w:val="center"/>
              <w:rPr>
                <w:rFonts w:ascii="Times New Roman" w:hAnsi="Times New Roman" w:cs="Times New Roman"/>
              </w:rPr>
            </w:pPr>
            <w:r w:rsidRPr="00376798">
              <w:rPr>
                <w:rFonts w:ascii="Times New Roman" w:hAnsi="Times New Roman" w:cs="Times New Roman"/>
                <w:b/>
                <w:bCs/>
              </w:rPr>
              <w:t>Тема</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14:paraId="1217CF9A" w14:textId="7998E381" w:rsidR="00376798" w:rsidRPr="00376798" w:rsidRDefault="00376798" w:rsidP="00350C6A">
            <w:pPr>
              <w:shd w:val="clear" w:color="auto" w:fill="FFFFFF"/>
              <w:snapToGrid w:val="0"/>
              <w:spacing w:after="0" w:line="240" w:lineRule="auto"/>
              <w:jc w:val="center"/>
              <w:rPr>
                <w:rFonts w:ascii="Times New Roman" w:hAnsi="Times New Roman" w:cs="Times New Roman"/>
              </w:rPr>
            </w:pPr>
            <w:r w:rsidRPr="00376798">
              <w:rPr>
                <w:rFonts w:ascii="Times New Roman" w:hAnsi="Times New Roman" w:cs="Times New Roman"/>
              </w:rPr>
              <w:t>Количество часов</w:t>
            </w:r>
          </w:p>
        </w:tc>
        <w:tc>
          <w:tcPr>
            <w:tcW w:w="3974" w:type="dxa"/>
            <w:tcBorders>
              <w:top w:val="single" w:sz="4" w:space="0" w:color="000000"/>
              <w:left w:val="single" w:sz="4" w:space="0" w:color="auto"/>
              <w:bottom w:val="single" w:sz="4" w:space="0" w:color="000000"/>
              <w:right w:val="single" w:sz="4" w:space="0" w:color="000000"/>
            </w:tcBorders>
            <w:shd w:val="clear" w:color="auto" w:fill="FFFFFF"/>
          </w:tcPr>
          <w:p w14:paraId="556E94CE" w14:textId="0FF790BA" w:rsidR="00376798" w:rsidRPr="00376798" w:rsidRDefault="00376798" w:rsidP="00350C6A">
            <w:pPr>
              <w:shd w:val="clear" w:color="auto" w:fill="FFFFFF"/>
              <w:snapToGrid w:val="0"/>
              <w:spacing w:after="0" w:line="240" w:lineRule="auto"/>
              <w:jc w:val="center"/>
              <w:rPr>
                <w:rFonts w:ascii="Times New Roman" w:hAnsi="Times New Roman" w:cs="Times New Roman"/>
              </w:rPr>
            </w:pPr>
            <w:r w:rsidRPr="002455FD">
              <w:rPr>
                <w:rFonts w:ascii="Times New Roman" w:eastAsia="Times New Roman CYR" w:hAnsi="Times New Roman"/>
                <w:b/>
                <w:bCs/>
                <w:sz w:val="24"/>
                <w:szCs w:val="24"/>
              </w:rPr>
              <w:t>В</w:t>
            </w:r>
            <w:r w:rsidRPr="002455FD">
              <w:rPr>
                <w:rFonts w:ascii="Times New Roman" w:eastAsia="Times New Roman CYR" w:hAnsi="Times New Roman"/>
                <w:b/>
                <w:bCs/>
                <w:color w:val="000000"/>
                <w:sz w:val="24"/>
                <w:szCs w:val="24"/>
              </w:rPr>
              <w:t>оспитательный компонент при изучении темы (реализация модуля «Школьный урок»)</w:t>
            </w:r>
          </w:p>
        </w:tc>
      </w:tr>
      <w:tr w:rsidR="00376798" w14:paraId="7C117368" w14:textId="5213467D" w:rsidTr="00376798">
        <w:trPr>
          <w:trHeight w:val="455"/>
        </w:trPr>
        <w:tc>
          <w:tcPr>
            <w:tcW w:w="993" w:type="dxa"/>
            <w:tcBorders>
              <w:top w:val="single" w:sz="4" w:space="0" w:color="000000"/>
              <w:left w:val="single" w:sz="4" w:space="0" w:color="000000"/>
              <w:bottom w:val="single" w:sz="4" w:space="0" w:color="auto"/>
            </w:tcBorders>
            <w:shd w:val="clear" w:color="auto" w:fill="FFFFFF"/>
          </w:tcPr>
          <w:p w14:paraId="3DA0B5A9" w14:textId="690B8A1F" w:rsidR="00376798" w:rsidRPr="00376798" w:rsidRDefault="00376798" w:rsidP="00B83241">
            <w:pPr>
              <w:shd w:val="clear" w:color="auto" w:fill="FFFFFF"/>
              <w:spacing w:after="0" w:line="240" w:lineRule="auto"/>
              <w:jc w:val="center"/>
              <w:rPr>
                <w:rFonts w:ascii="Times New Roman" w:hAnsi="Times New Roman" w:cs="Times New Roman"/>
              </w:rPr>
            </w:pPr>
            <w:r w:rsidRPr="00376798">
              <w:rPr>
                <w:rFonts w:ascii="Times New Roman" w:hAnsi="Times New Roman" w:cs="Times New Roman"/>
                <w:bCs/>
              </w:rPr>
              <w:t>1</w:t>
            </w:r>
          </w:p>
        </w:tc>
        <w:tc>
          <w:tcPr>
            <w:tcW w:w="4536" w:type="dxa"/>
            <w:tcBorders>
              <w:top w:val="single" w:sz="4" w:space="0" w:color="000000"/>
              <w:left w:val="single" w:sz="4" w:space="0" w:color="000000"/>
              <w:bottom w:val="single" w:sz="4" w:space="0" w:color="auto"/>
            </w:tcBorders>
            <w:shd w:val="clear" w:color="auto" w:fill="FFFFFF"/>
          </w:tcPr>
          <w:p w14:paraId="123E3962" w14:textId="378D7FCE" w:rsidR="00376798" w:rsidRPr="00376798" w:rsidRDefault="00376798" w:rsidP="00376798">
            <w:pPr>
              <w:shd w:val="clear" w:color="auto" w:fill="FFFFFF"/>
              <w:snapToGrid w:val="0"/>
              <w:spacing w:after="0" w:line="240" w:lineRule="auto"/>
              <w:rPr>
                <w:rFonts w:ascii="Times New Roman" w:hAnsi="Times New Roman" w:cs="Times New Roman"/>
                <w:b/>
                <w:bCs/>
              </w:rPr>
            </w:pPr>
            <w:r w:rsidRPr="00376798">
              <w:rPr>
                <w:rFonts w:ascii="Times New Roman" w:hAnsi="Times New Roman" w:cs="Times New Roman"/>
                <w:b/>
                <w:bCs/>
              </w:rPr>
              <w:t>Вводное</w:t>
            </w:r>
            <w:r w:rsidRPr="00376798">
              <w:rPr>
                <w:rFonts w:ascii="Times New Roman" w:eastAsia="Times New Roman" w:hAnsi="Times New Roman" w:cs="Times New Roman"/>
                <w:b/>
                <w:bCs/>
              </w:rPr>
              <w:t xml:space="preserve"> </w:t>
            </w:r>
            <w:r w:rsidRPr="00376798">
              <w:rPr>
                <w:rFonts w:ascii="Times New Roman" w:hAnsi="Times New Roman" w:cs="Times New Roman"/>
                <w:b/>
                <w:bCs/>
              </w:rPr>
              <w:t>повторение</w:t>
            </w:r>
            <w:r w:rsidRPr="00376798">
              <w:rPr>
                <w:rFonts w:ascii="Times New Roman" w:eastAsia="Times New Roman" w:hAnsi="Times New Roman" w:cs="Times New Roman"/>
                <w:b/>
                <w:bCs/>
              </w:rPr>
              <w:t xml:space="preserve"> </w:t>
            </w:r>
          </w:p>
        </w:tc>
        <w:tc>
          <w:tcPr>
            <w:tcW w:w="1418" w:type="dxa"/>
            <w:tcBorders>
              <w:top w:val="single" w:sz="4" w:space="0" w:color="000000"/>
              <w:left w:val="single" w:sz="4" w:space="0" w:color="000000"/>
              <w:bottom w:val="single" w:sz="4" w:space="0" w:color="auto"/>
              <w:right w:val="single" w:sz="4" w:space="0" w:color="auto"/>
            </w:tcBorders>
            <w:shd w:val="clear" w:color="auto" w:fill="FFFFFF"/>
          </w:tcPr>
          <w:p w14:paraId="068A209A" w14:textId="4E2CA6E6" w:rsidR="00376798" w:rsidRPr="00376798" w:rsidRDefault="00376798" w:rsidP="00350C6A">
            <w:pPr>
              <w:shd w:val="clear" w:color="auto" w:fill="FFFFFF"/>
              <w:spacing w:after="0" w:line="240" w:lineRule="auto"/>
              <w:jc w:val="center"/>
              <w:rPr>
                <w:rFonts w:ascii="Times New Roman" w:hAnsi="Times New Roman" w:cs="Times New Roman"/>
              </w:rPr>
            </w:pPr>
            <w:r>
              <w:rPr>
                <w:rFonts w:ascii="Times New Roman" w:hAnsi="Times New Roman" w:cs="Times New Roman"/>
              </w:rPr>
              <w:t>11</w:t>
            </w:r>
          </w:p>
        </w:tc>
        <w:tc>
          <w:tcPr>
            <w:tcW w:w="3974" w:type="dxa"/>
            <w:tcBorders>
              <w:top w:val="single" w:sz="4" w:space="0" w:color="000000"/>
              <w:left w:val="single" w:sz="4" w:space="0" w:color="auto"/>
              <w:bottom w:val="single" w:sz="4" w:space="0" w:color="auto"/>
              <w:right w:val="single" w:sz="4" w:space="0" w:color="000000"/>
            </w:tcBorders>
            <w:shd w:val="clear" w:color="auto" w:fill="FFFFFF"/>
          </w:tcPr>
          <w:p w14:paraId="7BF79245" w14:textId="77777777" w:rsidR="00376798" w:rsidRPr="00376798" w:rsidRDefault="00376798" w:rsidP="00376798">
            <w:pPr>
              <w:rPr>
                <w:rFonts w:ascii="Times New Roman" w:hAnsi="Times New Roman"/>
                <w:sz w:val="24"/>
                <w:szCs w:val="24"/>
              </w:rPr>
            </w:pPr>
            <w:r w:rsidRPr="00F16FCB">
              <w:sym w:font="Symbol" w:char="F02D"/>
            </w:r>
            <w:r w:rsidRPr="00376798">
              <w:rPr>
                <w:rFonts w:ascii="Times New Roman" w:hAnsi="Times New Roman"/>
                <w:sz w:val="24"/>
                <w:szCs w:val="24"/>
              </w:rPr>
              <w:t xml:space="preserve"> развития у детей нравственных чувств (чести, долга, справедливости, милосердия и дружелюбия); </w:t>
            </w:r>
          </w:p>
          <w:p w14:paraId="48841ADA" w14:textId="1AEA74BD" w:rsidR="00376798" w:rsidRPr="00376798" w:rsidRDefault="00376798" w:rsidP="00376798">
            <w:pPr>
              <w:shd w:val="clear" w:color="auto" w:fill="FFFFFF"/>
              <w:spacing w:after="0" w:line="240" w:lineRule="auto"/>
              <w:rPr>
                <w:rFonts w:ascii="Times New Roman" w:hAnsi="Times New Roman" w:cs="Times New Roman"/>
              </w:rPr>
            </w:pPr>
            <w:r w:rsidRPr="00F16FCB">
              <w:rPr>
                <w:rFonts w:ascii="Times New Roman" w:hAnsi="Times New Roman"/>
                <w:sz w:val="24"/>
                <w:szCs w:val="24"/>
              </w:rPr>
              <w:sym w:font="Symbol" w:char="F02D"/>
            </w:r>
            <w:r w:rsidRPr="00F16FCB">
              <w:rPr>
                <w:rFonts w:ascii="Times New Roman" w:hAnsi="Times New Roman"/>
                <w:sz w:val="24"/>
                <w:szCs w:val="24"/>
              </w:rPr>
              <w:t xml:space="preserve"> формирования умений и навыков самообслуживания, потребности</w:t>
            </w:r>
            <w:r>
              <w:rPr>
                <w:rFonts w:ascii="Times New Roman" w:hAnsi="Times New Roman"/>
                <w:sz w:val="24"/>
                <w:szCs w:val="24"/>
              </w:rPr>
              <w:t xml:space="preserve"> </w:t>
            </w:r>
            <w:r w:rsidRPr="00F16FCB">
              <w:rPr>
                <w:rFonts w:ascii="Times New Roman" w:hAnsi="Times New Roman"/>
                <w:sz w:val="24"/>
                <w:szCs w:val="24"/>
              </w:rPr>
              <w:t>трудиться, добросовестного, ответственного и творческого отношения к разным видам трудовой деятельности</w:t>
            </w:r>
          </w:p>
        </w:tc>
      </w:tr>
      <w:tr w:rsidR="00376798" w14:paraId="4EB4F269" w14:textId="7D4A4AC8" w:rsidTr="00687754">
        <w:trPr>
          <w:trHeight w:val="408"/>
        </w:trPr>
        <w:tc>
          <w:tcPr>
            <w:tcW w:w="993" w:type="dxa"/>
            <w:tcBorders>
              <w:top w:val="single" w:sz="4" w:space="0" w:color="auto"/>
              <w:left w:val="single" w:sz="4" w:space="0" w:color="000000"/>
              <w:bottom w:val="single" w:sz="4" w:space="0" w:color="auto"/>
            </w:tcBorders>
            <w:shd w:val="clear" w:color="auto" w:fill="FFFFFF"/>
          </w:tcPr>
          <w:p w14:paraId="22384630" w14:textId="7ABEBC85" w:rsidR="00376798" w:rsidRPr="00376798" w:rsidRDefault="00376798" w:rsidP="00376798">
            <w:pPr>
              <w:shd w:val="clear" w:color="auto" w:fill="FFFFFF"/>
              <w:spacing w:after="0" w:line="240" w:lineRule="auto"/>
              <w:jc w:val="center"/>
              <w:rPr>
                <w:rFonts w:ascii="Times New Roman" w:hAnsi="Times New Roman" w:cs="Times New Roman"/>
                <w:bCs/>
              </w:rPr>
            </w:pPr>
            <w:r w:rsidRPr="00376798">
              <w:rPr>
                <w:rFonts w:ascii="Times New Roman" w:hAnsi="Times New Roman" w:cs="Times New Roman"/>
                <w:bCs/>
              </w:rPr>
              <w:t>2</w:t>
            </w:r>
          </w:p>
          <w:p w14:paraId="72733593" w14:textId="528BD757" w:rsidR="00376798" w:rsidRPr="00376798" w:rsidRDefault="00376798" w:rsidP="00376798">
            <w:pPr>
              <w:shd w:val="clear" w:color="auto" w:fill="FFFFFF"/>
              <w:spacing w:after="0" w:line="240" w:lineRule="auto"/>
              <w:jc w:val="center"/>
              <w:rPr>
                <w:rFonts w:ascii="Times New Roman" w:hAnsi="Times New Roman" w:cs="Times New Roman"/>
                <w:bCs/>
              </w:rPr>
            </w:pPr>
          </w:p>
        </w:tc>
        <w:tc>
          <w:tcPr>
            <w:tcW w:w="4536" w:type="dxa"/>
            <w:tcBorders>
              <w:top w:val="single" w:sz="4" w:space="0" w:color="auto"/>
              <w:left w:val="single" w:sz="4" w:space="0" w:color="000000"/>
              <w:bottom w:val="single" w:sz="4" w:space="0" w:color="auto"/>
            </w:tcBorders>
            <w:shd w:val="clear" w:color="auto" w:fill="FFFFFF"/>
          </w:tcPr>
          <w:p w14:paraId="62F07D61" w14:textId="40D90C95" w:rsidR="00376798" w:rsidRPr="00376798" w:rsidRDefault="00376798" w:rsidP="00376798">
            <w:pPr>
              <w:shd w:val="clear" w:color="auto" w:fill="FFFFFF"/>
              <w:spacing w:after="0" w:line="240" w:lineRule="auto"/>
              <w:rPr>
                <w:rFonts w:ascii="Times New Roman" w:hAnsi="Times New Roman" w:cs="Times New Roman"/>
              </w:rPr>
            </w:pPr>
            <w:r w:rsidRPr="00376798">
              <w:rPr>
                <w:rFonts w:ascii="Times New Roman" w:hAnsi="Times New Roman" w:cs="Times New Roman"/>
                <w:b/>
                <w:bCs/>
              </w:rPr>
              <w:t>Глава</w:t>
            </w:r>
            <w:r w:rsidRPr="00376798">
              <w:rPr>
                <w:rFonts w:ascii="Times New Roman" w:eastAsia="Times New Roman" w:hAnsi="Times New Roman" w:cs="Times New Roman"/>
                <w:b/>
                <w:bCs/>
              </w:rPr>
              <w:t xml:space="preserve"> </w:t>
            </w:r>
            <w:r w:rsidRPr="00376798">
              <w:rPr>
                <w:rFonts w:ascii="Times New Roman" w:hAnsi="Times New Roman" w:cs="Times New Roman"/>
                <w:b/>
                <w:bCs/>
                <w:lang w:val="en-US"/>
              </w:rPr>
              <w:t>V</w:t>
            </w:r>
            <w:r w:rsidRPr="00376798">
              <w:rPr>
                <w:rFonts w:ascii="Times New Roman" w:hAnsi="Times New Roman" w:cs="Times New Roman"/>
                <w:b/>
                <w:bCs/>
              </w:rPr>
              <w:t>.</w:t>
            </w:r>
            <w:r w:rsidRPr="00376798">
              <w:rPr>
                <w:rFonts w:ascii="Times New Roman" w:eastAsia="Times New Roman" w:hAnsi="Times New Roman" w:cs="Times New Roman"/>
                <w:b/>
                <w:bCs/>
              </w:rPr>
              <w:t xml:space="preserve"> </w:t>
            </w:r>
            <w:r w:rsidRPr="00376798">
              <w:rPr>
                <w:rFonts w:ascii="Times New Roman" w:hAnsi="Times New Roman" w:cs="Times New Roman"/>
                <w:b/>
                <w:bCs/>
              </w:rPr>
              <w:t>Четырехугольники</w:t>
            </w:r>
            <w:r w:rsidRPr="00376798">
              <w:rPr>
                <w:rFonts w:ascii="Times New Roman" w:eastAsia="Times New Roman" w:hAnsi="Times New Roman" w:cs="Times New Roman"/>
                <w:b/>
                <w:bCs/>
              </w:rPr>
              <w:t xml:space="preserve"> </w:t>
            </w:r>
          </w:p>
          <w:p w14:paraId="48DB4276" w14:textId="2499F4C0" w:rsidR="00376798" w:rsidRPr="00376798" w:rsidRDefault="00376798" w:rsidP="00376798">
            <w:pPr>
              <w:shd w:val="clear" w:color="auto" w:fill="FFFFFF"/>
              <w:spacing w:after="0" w:line="240" w:lineRule="auto"/>
              <w:rPr>
                <w:rFonts w:ascii="Times New Roman" w:hAnsi="Times New Roman" w:cs="Times New Roman"/>
                <w:b/>
                <w:bC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14:paraId="1E917EAA" w14:textId="02DB2200" w:rsidR="00376798" w:rsidRPr="00376798" w:rsidRDefault="00376798" w:rsidP="00376798">
            <w:pPr>
              <w:shd w:val="clear" w:color="auto" w:fill="FFFFFF"/>
              <w:spacing w:after="0" w:line="240" w:lineRule="auto"/>
              <w:jc w:val="center"/>
              <w:rPr>
                <w:rFonts w:ascii="Times New Roman" w:hAnsi="Times New Roman" w:cs="Times New Roman"/>
              </w:rPr>
            </w:pPr>
            <w:r>
              <w:rPr>
                <w:rFonts w:ascii="Times New Roman" w:hAnsi="Times New Roman" w:cs="Times New Roman"/>
              </w:rPr>
              <w:t>18</w:t>
            </w:r>
          </w:p>
        </w:tc>
        <w:tc>
          <w:tcPr>
            <w:tcW w:w="3974" w:type="dxa"/>
            <w:tcBorders>
              <w:top w:val="single" w:sz="4" w:space="0" w:color="auto"/>
              <w:left w:val="single" w:sz="4" w:space="0" w:color="auto"/>
              <w:bottom w:val="single" w:sz="4" w:space="0" w:color="auto"/>
              <w:right w:val="single" w:sz="4" w:space="0" w:color="000000"/>
            </w:tcBorders>
            <w:shd w:val="clear" w:color="auto" w:fill="FFFFFF"/>
            <w:vAlign w:val="center"/>
          </w:tcPr>
          <w:p w14:paraId="2623CA27" w14:textId="27225AB0" w:rsidR="00376798" w:rsidRPr="00376798" w:rsidRDefault="00376798" w:rsidP="00376798">
            <w:pPr>
              <w:rPr>
                <w:rFonts w:ascii="Times New Roman" w:hAnsi="Times New Roman" w:cs="Times New Roman"/>
              </w:rPr>
            </w:pPr>
            <w:r w:rsidRPr="00F16FCB">
              <w:sym w:font="Symbol" w:char="F02D"/>
            </w:r>
            <w:r w:rsidRPr="00376798">
              <w:rPr>
                <w:rFonts w:ascii="Times New Roman" w:hAnsi="Times New Roman"/>
                <w:sz w:val="24"/>
                <w:szCs w:val="24"/>
              </w:rPr>
              <w:t xml:space="preserve"> содействие повышению привлекательности науки для подрастающего поколения</w:t>
            </w:r>
            <w:r w:rsidRPr="00F16FCB">
              <w:sym w:font="Symbol" w:char="F02D"/>
            </w:r>
            <w:r w:rsidRPr="00376798">
              <w:rPr>
                <w:rFonts w:ascii="Times New Roman" w:hAnsi="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tc>
      </w:tr>
      <w:tr w:rsidR="00376798" w14:paraId="566E7A15" w14:textId="0DBADA8B" w:rsidTr="00BF7C53">
        <w:trPr>
          <w:trHeight w:val="473"/>
        </w:trPr>
        <w:tc>
          <w:tcPr>
            <w:tcW w:w="993" w:type="dxa"/>
            <w:tcBorders>
              <w:top w:val="single" w:sz="4" w:space="0" w:color="auto"/>
              <w:left w:val="single" w:sz="4" w:space="0" w:color="000000"/>
              <w:bottom w:val="single" w:sz="4" w:space="0" w:color="auto"/>
            </w:tcBorders>
            <w:shd w:val="clear" w:color="auto" w:fill="FFFFFF"/>
          </w:tcPr>
          <w:p w14:paraId="46FC27B3" w14:textId="025344CA" w:rsidR="00376798" w:rsidRPr="00376798" w:rsidRDefault="00376798" w:rsidP="00376798">
            <w:pPr>
              <w:shd w:val="clear" w:color="auto" w:fill="FFFFFF"/>
              <w:spacing w:after="0" w:line="240" w:lineRule="auto"/>
              <w:jc w:val="center"/>
              <w:rPr>
                <w:rFonts w:ascii="Times New Roman" w:hAnsi="Times New Roman" w:cs="Times New Roman"/>
                <w:bCs/>
              </w:rPr>
            </w:pPr>
            <w:r w:rsidRPr="00376798">
              <w:rPr>
                <w:rFonts w:ascii="Times New Roman" w:hAnsi="Times New Roman" w:cs="Times New Roman"/>
                <w:bCs/>
              </w:rPr>
              <w:t>3</w:t>
            </w:r>
          </w:p>
          <w:p w14:paraId="0AE4948E" w14:textId="35C5BBC5" w:rsidR="00376798" w:rsidRPr="00376798" w:rsidRDefault="00376798" w:rsidP="00376798">
            <w:pPr>
              <w:shd w:val="clear" w:color="auto" w:fill="FFFFFF"/>
              <w:spacing w:after="0" w:line="240" w:lineRule="auto"/>
              <w:jc w:val="center"/>
              <w:rPr>
                <w:rFonts w:ascii="Times New Roman" w:hAnsi="Times New Roman" w:cs="Times New Roman"/>
                <w:bCs/>
              </w:rPr>
            </w:pPr>
          </w:p>
        </w:tc>
        <w:tc>
          <w:tcPr>
            <w:tcW w:w="4536" w:type="dxa"/>
            <w:tcBorders>
              <w:top w:val="single" w:sz="4" w:space="0" w:color="auto"/>
              <w:left w:val="single" w:sz="4" w:space="0" w:color="000000"/>
              <w:bottom w:val="single" w:sz="4" w:space="0" w:color="auto"/>
            </w:tcBorders>
            <w:shd w:val="clear" w:color="auto" w:fill="FFFFFF"/>
          </w:tcPr>
          <w:p w14:paraId="7071B184" w14:textId="3DD1E13B" w:rsidR="00376798" w:rsidRPr="00376798" w:rsidRDefault="00376798" w:rsidP="00376798">
            <w:pPr>
              <w:shd w:val="clear" w:color="auto" w:fill="FFFFFF"/>
              <w:spacing w:after="0" w:line="240" w:lineRule="auto"/>
              <w:rPr>
                <w:rFonts w:ascii="Times New Roman" w:hAnsi="Times New Roman" w:cs="Times New Roman"/>
              </w:rPr>
            </w:pPr>
            <w:r w:rsidRPr="00376798">
              <w:rPr>
                <w:rFonts w:ascii="Times New Roman" w:hAnsi="Times New Roman" w:cs="Times New Roman"/>
                <w:b/>
                <w:bCs/>
              </w:rPr>
              <w:t>Глава</w:t>
            </w:r>
            <w:r w:rsidRPr="00376798">
              <w:rPr>
                <w:rFonts w:ascii="Times New Roman" w:eastAsia="Times New Roman" w:hAnsi="Times New Roman" w:cs="Times New Roman"/>
                <w:b/>
                <w:bCs/>
              </w:rPr>
              <w:t xml:space="preserve"> </w:t>
            </w:r>
            <w:r w:rsidRPr="00376798">
              <w:rPr>
                <w:rFonts w:ascii="Times New Roman" w:hAnsi="Times New Roman" w:cs="Times New Roman"/>
                <w:b/>
                <w:bCs/>
                <w:lang w:val="en-US"/>
              </w:rPr>
              <w:t>VI</w:t>
            </w:r>
            <w:r w:rsidRPr="00376798">
              <w:rPr>
                <w:rFonts w:ascii="Times New Roman" w:hAnsi="Times New Roman" w:cs="Times New Roman"/>
                <w:b/>
                <w:bCs/>
              </w:rPr>
              <w:t>.</w:t>
            </w:r>
            <w:r w:rsidRPr="00376798">
              <w:rPr>
                <w:rFonts w:ascii="Times New Roman" w:eastAsia="Times New Roman" w:hAnsi="Times New Roman" w:cs="Times New Roman"/>
                <w:b/>
                <w:bCs/>
              </w:rPr>
              <w:t xml:space="preserve"> </w:t>
            </w:r>
            <w:r w:rsidRPr="00376798">
              <w:rPr>
                <w:rFonts w:ascii="Times New Roman" w:hAnsi="Times New Roman" w:cs="Times New Roman"/>
                <w:b/>
                <w:bCs/>
              </w:rPr>
              <w:t>Площадь</w:t>
            </w:r>
            <w:r w:rsidRPr="00376798">
              <w:rPr>
                <w:rFonts w:ascii="Times New Roman" w:eastAsia="Times New Roman" w:hAnsi="Times New Roman" w:cs="Times New Roman"/>
                <w:b/>
                <w:bCs/>
              </w:rPr>
              <w:t xml:space="preserve"> </w:t>
            </w:r>
          </w:p>
          <w:p w14:paraId="7E23B039" w14:textId="682B3352" w:rsidR="00376798" w:rsidRPr="00376798" w:rsidRDefault="00376798" w:rsidP="00376798">
            <w:pPr>
              <w:shd w:val="clear" w:color="auto" w:fill="FFFFFF"/>
              <w:spacing w:after="0" w:line="240" w:lineRule="auto"/>
              <w:rPr>
                <w:rFonts w:ascii="Times New Roman" w:hAnsi="Times New Roman" w:cs="Times New Roman"/>
                <w:b/>
                <w:bC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14:paraId="3A2C7417" w14:textId="7BD870A4" w:rsidR="00376798" w:rsidRPr="00376798" w:rsidRDefault="00376798" w:rsidP="00376798">
            <w:pPr>
              <w:shd w:val="clear" w:color="auto" w:fill="FFFFFF"/>
              <w:spacing w:after="0" w:line="240" w:lineRule="auto"/>
              <w:jc w:val="center"/>
              <w:rPr>
                <w:rFonts w:ascii="Times New Roman" w:hAnsi="Times New Roman" w:cs="Times New Roman"/>
              </w:rPr>
            </w:pPr>
            <w:r>
              <w:rPr>
                <w:rFonts w:ascii="Times New Roman" w:hAnsi="Times New Roman" w:cs="Times New Roman"/>
              </w:rPr>
              <w:t>18</w:t>
            </w:r>
          </w:p>
        </w:tc>
        <w:tc>
          <w:tcPr>
            <w:tcW w:w="3974" w:type="dxa"/>
            <w:tcBorders>
              <w:top w:val="single" w:sz="4" w:space="0" w:color="auto"/>
              <w:left w:val="single" w:sz="4" w:space="0" w:color="auto"/>
              <w:bottom w:val="single" w:sz="4" w:space="0" w:color="auto"/>
              <w:right w:val="single" w:sz="4" w:space="0" w:color="000000"/>
            </w:tcBorders>
            <w:shd w:val="clear" w:color="auto" w:fill="FFFFFF"/>
            <w:vAlign w:val="center"/>
          </w:tcPr>
          <w:p w14:paraId="545EC549" w14:textId="7C606C74" w:rsidR="00376798" w:rsidRPr="00376798" w:rsidRDefault="00376798" w:rsidP="00376798">
            <w:pPr>
              <w:jc w:val="both"/>
              <w:rPr>
                <w:rFonts w:ascii="Times New Roman" w:hAnsi="Times New Roman" w:cs="Times New Roman"/>
              </w:rPr>
            </w:pPr>
            <w:r w:rsidRPr="00F16FCB">
              <w:sym w:font="Symbol" w:char="F02D"/>
            </w:r>
            <w:r w:rsidRPr="00376798">
              <w:rPr>
                <w:rFonts w:ascii="Times New Roman" w:hAnsi="Times New Roman"/>
                <w:sz w:val="24"/>
                <w:szCs w:val="24"/>
              </w:rPr>
              <w:t xml:space="preserve"> содействия формированию у детей позитивных жизненных ориентиров и планов</w:t>
            </w:r>
            <w:r w:rsidRPr="00F16FCB">
              <w:sym w:font="Symbol" w:char="F02D"/>
            </w:r>
            <w:r w:rsidRPr="00376798">
              <w:rPr>
                <w:rFonts w:ascii="Times New Roman" w:hAnsi="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tc>
      </w:tr>
      <w:tr w:rsidR="00376798" w14:paraId="257C5B05" w14:textId="5E307365" w:rsidTr="00376798">
        <w:trPr>
          <w:trHeight w:val="430"/>
        </w:trPr>
        <w:tc>
          <w:tcPr>
            <w:tcW w:w="993" w:type="dxa"/>
            <w:tcBorders>
              <w:top w:val="single" w:sz="4" w:space="0" w:color="auto"/>
              <w:left w:val="single" w:sz="4" w:space="0" w:color="000000"/>
              <w:bottom w:val="single" w:sz="4" w:space="0" w:color="auto"/>
            </w:tcBorders>
            <w:shd w:val="clear" w:color="auto" w:fill="FFFFFF"/>
          </w:tcPr>
          <w:p w14:paraId="7E65575D" w14:textId="4F82A045" w:rsidR="00376798" w:rsidRPr="00376798" w:rsidRDefault="00376798" w:rsidP="00376798">
            <w:pPr>
              <w:shd w:val="clear" w:color="auto" w:fill="FFFFFF"/>
              <w:spacing w:after="0" w:line="240" w:lineRule="auto"/>
              <w:jc w:val="center"/>
              <w:rPr>
                <w:rFonts w:ascii="Times New Roman" w:hAnsi="Times New Roman" w:cs="Times New Roman"/>
                <w:bCs/>
              </w:rPr>
            </w:pPr>
            <w:r w:rsidRPr="00376798">
              <w:rPr>
                <w:rFonts w:ascii="Times New Roman" w:hAnsi="Times New Roman" w:cs="Times New Roman"/>
                <w:bCs/>
              </w:rPr>
              <w:t>4</w:t>
            </w:r>
          </w:p>
        </w:tc>
        <w:tc>
          <w:tcPr>
            <w:tcW w:w="4536" w:type="dxa"/>
            <w:tcBorders>
              <w:top w:val="single" w:sz="4" w:space="0" w:color="auto"/>
              <w:left w:val="single" w:sz="4" w:space="0" w:color="000000"/>
              <w:bottom w:val="single" w:sz="4" w:space="0" w:color="auto"/>
            </w:tcBorders>
            <w:shd w:val="clear" w:color="auto" w:fill="FFFFFF"/>
          </w:tcPr>
          <w:p w14:paraId="10D592C9" w14:textId="61B9BD85" w:rsidR="00376798" w:rsidRPr="00376798" w:rsidRDefault="00376798" w:rsidP="00376798">
            <w:pPr>
              <w:shd w:val="clear" w:color="auto" w:fill="FFFFFF"/>
              <w:spacing w:after="0" w:line="240" w:lineRule="auto"/>
              <w:rPr>
                <w:rFonts w:ascii="Times New Roman" w:hAnsi="Times New Roman" w:cs="Times New Roman"/>
              </w:rPr>
            </w:pPr>
            <w:r w:rsidRPr="00376798">
              <w:rPr>
                <w:rFonts w:ascii="Times New Roman" w:hAnsi="Times New Roman" w:cs="Times New Roman"/>
                <w:b/>
                <w:bCs/>
              </w:rPr>
              <w:t>Глава</w:t>
            </w:r>
            <w:r w:rsidRPr="00376798">
              <w:rPr>
                <w:rFonts w:ascii="Times New Roman" w:eastAsia="Times New Roman" w:hAnsi="Times New Roman" w:cs="Times New Roman"/>
                <w:b/>
                <w:bCs/>
              </w:rPr>
              <w:t xml:space="preserve"> </w:t>
            </w:r>
            <w:r w:rsidRPr="00376798">
              <w:rPr>
                <w:rFonts w:ascii="Times New Roman" w:hAnsi="Times New Roman" w:cs="Times New Roman"/>
                <w:b/>
                <w:bCs/>
                <w:lang w:val="en-US"/>
              </w:rPr>
              <w:t>VII</w:t>
            </w:r>
            <w:r w:rsidRPr="00376798">
              <w:rPr>
                <w:rFonts w:ascii="Times New Roman" w:hAnsi="Times New Roman" w:cs="Times New Roman"/>
                <w:b/>
                <w:bCs/>
              </w:rPr>
              <w:t>.</w:t>
            </w:r>
            <w:r w:rsidRPr="00376798">
              <w:rPr>
                <w:rFonts w:ascii="Times New Roman" w:eastAsia="Times New Roman" w:hAnsi="Times New Roman" w:cs="Times New Roman"/>
                <w:b/>
                <w:bCs/>
              </w:rPr>
              <w:t xml:space="preserve"> </w:t>
            </w:r>
            <w:r w:rsidRPr="00376798">
              <w:rPr>
                <w:rFonts w:ascii="Times New Roman" w:hAnsi="Times New Roman" w:cs="Times New Roman"/>
                <w:b/>
                <w:bCs/>
              </w:rPr>
              <w:t>Подобные</w:t>
            </w:r>
            <w:r w:rsidRPr="00376798">
              <w:rPr>
                <w:rFonts w:ascii="Times New Roman" w:eastAsia="Times New Roman" w:hAnsi="Times New Roman" w:cs="Times New Roman"/>
                <w:b/>
                <w:bCs/>
              </w:rPr>
              <w:t xml:space="preserve"> </w:t>
            </w:r>
            <w:r w:rsidRPr="00376798">
              <w:rPr>
                <w:rFonts w:ascii="Times New Roman" w:hAnsi="Times New Roman" w:cs="Times New Roman"/>
                <w:b/>
                <w:bCs/>
              </w:rPr>
              <w:t>треугольники</w:t>
            </w:r>
          </w:p>
        </w:tc>
        <w:tc>
          <w:tcPr>
            <w:tcW w:w="1418" w:type="dxa"/>
            <w:tcBorders>
              <w:top w:val="single" w:sz="4" w:space="0" w:color="auto"/>
              <w:left w:val="single" w:sz="4" w:space="0" w:color="000000"/>
              <w:bottom w:val="single" w:sz="4" w:space="0" w:color="auto"/>
              <w:right w:val="single" w:sz="4" w:space="0" w:color="auto"/>
            </w:tcBorders>
            <w:shd w:val="clear" w:color="auto" w:fill="FFFFFF"/>
          </w:tcPr>
          <w:p w14:paraId="6C6CD034" w14:textId="358AB4DB" w:rsidR="00376798" w:rsidRPr="00376798" w:rsidRDefault="00376798" w:rsidP="00376798">
            <w:pPr>
              <w:shd w:val="clear" w:color="auto" w:fill="FFFFFF"/>
              <w:spacing w:after="0" w:line="240" w:lineRule="auto"/>
              <w:jc w:val="center"/>
              <w:rPr>
                <w:rFonts w:ascii="Times New Roman" w:hAnsi="Times New Roman" w:cs="Times New Roman"/>
              </w:rPr>
            </w:pPr>
            <w:r>
              <w:rPr>
                <w:rFonts w:ascii="Times New Roman" w:hAnsi="Times New Roman" w:cs="Times New Roman"/>
              </w:rPr>
              <w:t>27</w:t>
            </w:r>
          </w:p>
        </w:tc>
        <w:tc>
          <w:tcPr>
            <w:tcW w:w="3974" w:type="dxa"/>
            <w:tcBorders>
              <w:top w:val="single" w:sz="4" w:space="0" w:color="auto"/>
              <w:left w:val="single" w:sz="4" w:space="0" w:color="auto"/>
              <w:bottom w:val="single" w:sz="4" w:space="0" w:color="auto"/>
              <w:right w:val="single" w:sz="4" w:space="0" w:color="000000"/>
            </w:tcBorders>
            <w:shd w:val="clear" w:color="auto" w:fill="FFFFFF"/>
          </w:tcPr>
          <w:p w14:paraId="49A84E62" w14:textId="77777777" w:rsidR="00376798" w:rsidRPr="00376798" w:rsidRDefault="00376798" w:rsidP="00376798">
            <w:pPr>
              <w:rPr>
                <w:rFonts w:ascii="Times New Roman" w:hAnsi="Times New Roman"/>
                <w:sz w:val="24"/>
                <w:szCs w:val="24"/>
              </w:rPr>
            </w:pPr>
            <w:r w:rsidRPr="00F16FCB">
              <w:sym w:font="Symbol" w:char="F02D"/>
            </w:r>
            <w:r w:rsidRPr="00376798">
              <w:rPr>
                <w:rFonts w:ascii="Times New Roman" w:hAnsi="Times New Roman"/>
                <w:sz w:val="24"/>
                <w:szCs w:val="24"/>
              </w:rPr>
              <w:t xml:space="preserve"> формирования выраженной в поведении нравственной позиции, в том числе способности к сознательному выбору добра; </w:t>
            </w:r>
          </w:p>
          <w:p w14:paraId="03C7D8E4" w14:textId="08143270" w:rsidR="00376798" w:rsidRPr="00376798" w:rsidRDefault="00376798" w:rsidP="00376798">
            <w:pPr>
              <w:shd w:val="clear" w:color="auto" w:fill="FFFFFF"/>
              <w:spacing w:after="0" w:line="240" w:lineRule="auto"/>
              <w:rPr>
                <w:rFonts w:ascii="Times New Roman" w:hAnsi="Times New Roman" w:cs="Times New Roman"/>
              </w:rPr>
            </w:pPr>
            <w:r w:rsidRPr="00F16FCB">
              <w:rPr>
                <w:rFonts w:ascii="Times New Roman" w:hAnsi="Times New Roman"/>
                <w:sz w:val="24"/>
                <w:szCs w:val="24"/>
              </w:rPr>
              <w:sym w:font="Symbol" w:char="F02D"/>
            </w:r>
            <w:r w:rsidRPr="00F16FCB">
              <w:rPr>
                <w:rFonts w:ascii="Times New Roman" w:hAnsi="Times New Roman"/>
                <w:sz w:val="24"/>
                <w:szCs w:val="24"/>
              </w:rPr>
              <w:t xml:space="preserve"> развития навыков совместной работы, умения работать самостоятельно</w:t>
            </w:r>
          </w:p>
        </w:tc>
      </w:tr>
      <w:tr w:rsidR="00376798" w14:paraId="26CA9994" w14:textId="192C5640" w:rsidTr="00C042BC">
        <w:trPr>
          <w:trHeight w:val="430"/>
        </w:trPr>
        <w:tc>
          <w:tcPr>
            <w:tcW w:w="993" w:type="dxa"/>
            <w:tcBorders>
              <w:top w:val="single" w:sz="4" w:space="0" w:color="auto"/>
              <w:left w:val="single" w:sz="4" w:space="0" w:color="000000"/>
              <w:bottom w:val="single" w:sz="4" w:space="0" w:color="auto"/>
            </w:tcBorders>
            <w:shd w:val="clear" w:color="auto" w:fill="FFFFFF"/>
          </w:tcPr>
          <w:p w14:paraId="0024A980" w14:textId="614B5B52" w:rsidR="00376798" w:rsidRPr="00376798" w:rsidRDefault="00376798" w:rsidP="00376798">
            <w:pPr>
              <w:shd w:val="clear" w:color="auto" w:fill="FFFFFF"/>
              <w:spacing w:after="0" w:line="240" w:lineRule="auto"/>
              <w:jc w:val="center"/>
              <w:rPr>
                <w:rFonts w:ascii="Times New Roman" w:hAnsi="Times New Roman" w:cs="Times New Roman"/>
                <w:bCs/>
              </w:rPr>
            </w:pPr>
            <w:r w:rsidRPr="00376798">
              <w:rPr>
                <w:rFonts w:ascii="Times New Roman" w:hAnsi="Times New Roman" w:cs="Times New Roman"/>
                <w:bCs/>
              </w:rPr>
              <w:t>5</w:t>
            </w:r>
          </w:p>
        </w:tc>
        <w:tc>
          <w:tcPr>
            <w:tcW w:w="4536" w:type="dxa"/>
            <w:tcBorders>
              <w:top w:val="single" w:sz="4" w:space="0" w:color="auto"/>
              <w:left w:val="single" w:sz="4" w:space="0" w:color="000000"/>
              <w:bottom w:val="single" w:sz="4" w:space="0" w:color="auto"/>
            </w:tcBorders>
            <w:shd w:val="clear" w:color="auto" w:fill="FFFFFF"/>
          </w:tcPr>
          <w:p w14:paraId="55961E85" w14:textId="490B829A" w:rsidR="00376798" w:rsidRPr="00376798" w:rsidRDefault="00376798" w:rsidP="00376798">
            <w:pPr>
              <w:shd w:val="clear" w:color="auto" w:fill="FFFFFF"/>
              <w:spacing w:after="0" w:line="240" w:lineRule="auto"/>
              <w:rPr>
                <w:rFonts w:ascii="Times New Roman" w:hAnsi="Times New Roman" w:cs="Times New Roman"/>
              </w:rPr>
            </w:pPr>
            <w:r w:rsidRPr="00376798">
              <w:rPr>
                <w:rFonts w:ascii="Times New Roman" w:hAnsi="Times New Roman" w:cs="Times New Roman"/>
                <w:b/>
                <w:bCs/>
              </w:rPr>
              <w:t>Глава</w:t>
            </w:r>
            <w:r w:rsidRPr="00376798">
              <w:rPr>
                <w:rFonts w:ascii="Times New Roman" w:eastAsia="Times New Roman" w:hAnsi="Times New Roman" w:cs="Times New Roman"/>
                <w:b/>
                <w:bCs/>
              </w:rPr>
              <w:t xml:space="preserve"> </w:t>
            </w:r>
            <w:r w:rsidRPr="00376798">
              <w:rPr>
                <w:rFonts w:ascii="Times New Roman" w:hAnsi="Times New Roman" w:cs="Times New Roman"/>
                <w:b/>
                <w:bCs/>
                <w:lang w:val="en-US"/>
              </w:rPr>
              <w:t>VIII</w:t>
            </w:r>
            <w:r w:rsidRPr="00376798">
              <w:rPr>
                <w:rFonts w:ascii="Times New Roman" w:hAnsi="Times New Roman" w:cs="Times New Roman"/>
                <w:b/>
                <w:bCs/>
              </w:rPr>
              <w:t>.</w:t>
            </w:r>
            <w:r w:rsidRPr="00376798">
              <w:rPr>
                <w:rFonts w:ascii="Times New Roman" w:eastAsia="Times New Roman" w:hAnsi="Times New Roman" w:cs="Times New Roman"/>
                <w:b/>
                <w:bCs/>
              </w:rPr>
              <w:t xml:space="preserve"> </w:t>
            </w:r>
            <w:r w:rsidRPr="00376798">
              <w:rPr>
                <w:rFonts w:ascii="Times New Roman" w:hAnsi="Times New Roman" w:cs="Times New Roman"/>
                <w:b/>
                <w:bCs/>
              </w:rPr>
              <w:t>Окружность</w:t>
            </w:r>
          </w:p>
          <w:p w14:paraId="19874435" w14:textId="73571015" w:rsidR="00376798" w:rsidRPr="00376798" w:rsidRDefault="00376798" w:rsidP="00376798">
            <w:pPr>
              <w:shd w:val="clear" w:color="auto" w:fill="FFFFFF"/>
              <w:spacing w:after="0" w:line="240" w:lineRule="auto"/>
              <w:rPr>
                <w:rFonts w:ascii="Times New Roman" w:hAnsi="Times New Roman" w:cs="Times New Roman"/>
                <w:b/>
                <w:bCs/>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14:paraId="75505B47" w14:textId="037978EE" w:rsidR="00376798" w:rsidRPr="00376798" w:rsidRDefault="00376798" w:rsidP="00376798">
            <w:pPr>
              <w:shd w:val="clear" w:color="auto" w:fill="FFFFFF"/>
              <w:spacing w:after="0" w:line="240" w:lineRule="auto"/>
              <w:jc w:val="center"/>
              <w:rPr>
                <w:rFonts w:ascii="Times New Roman" w:hAnsi="Times New Roman" w:cs="Times New Roman"/>
              </w:rPr>
            </w:pPr>
            <w:r>
              <w:rPr>
                <w:rFonts w:ascii="Times New Roman" w:hAnsi="Times New Roman" w:cs="Times New Roman"/>
              </w:rPr>
              <w:t>22</w:t>
            </w:r>
          </w:p>
        </w:tc>
        <w:tc>
          <w:tcPr>
            <w:tcW w:w="3974" w:type="dxa"/>
            <w:tcBorders>
              <w:top w:val="single" w:sz="4" w:space="0" w:color="auto"/>
              <w:left w:val="single" w:sz="4" w:space="0" w:color="auto"/>
              <w:bottom w:val="single" w:sz="4" w:space="0" w:color="auto"/>
              <w:right w:val="single" w:sz="4" w:space="0" w:color="000000"/>
            </w:tcBorders>
            <w:shd w:val="clear" w:color="auto" w:fill="FFFFFF"/>
            <w:vAlign w:val="center"/>
          </w:tcPr>
          <w:p w14:paraId="54F58C9F" w14:textId="7627A7D4" w:rsidR="00376798" w:rsidRPr="00376798" w:rsidRDefault="00376798" w:rsidP="00376798">
            <w:pPr>
              <w:rPr>
                <w:rFonts w:ascii="Times New Roman" w:hAnsi="Times New Roman"/>
                <w:sz w:val="24"/>
                <w:szCs w:val="24"/>
              </w:rPr>
            </w:pPr>
            <w:r w:rsidRPr="00F16FCB">
              <w:sym w:font="Symbol" w:char="F02D"/>
            </w:r>
            <w:r w:rsidRPr="00376798">
              <w:rPr>
                <w:rFonts w:ascii="Times New Roman" w:hAnsi="Times New Roman"/>
                <w:sz w:val="24"/>
                <w:szCs w:val="24"/>
              </w:rPr>
              <w:t xml:space="preserve"> создание условий для получения детьми достоверной информации о передовых достижениях и открытиях мировой и отечественной науки, </w:t>
            </w:r>
            <w:r w:rsidRPr="00376798">
              <w:rPr>
                <w:rFonts w:ascii="Times New Roman" w:hAnsi="Times New Roman"/>
                <w:sz w:val="24"/>
                <w:szCs w:val="24"/>
              </w:rPr>
              <w:lastRenderedPageBreak/>
              <w:t>повышения заинтересованности подрастающего поколения в научных познаниях об устройстве мира и общества</w:t>
            </w:r>
          </w:p>
        </w:tc>
      </w:tr>
      <w:tr w:rsidR="00376798" w14:paraId="02DB780F" w14:textId="208C223A" w:rsidTr="00376798">
        <w:trPr>
          <w:trHeight w:val="548"/>
        </w:trPr>
        <w:tc>
          <w:tcPr>
            <w:tcW w:w="993" w:type="dxa"/>
            <w:tcBorders>
              <w:top w:val="single" w:sz="4" w:space="0" w:color="auto"/>
              <w:left w:val="single" w:sz="4" w:space="0" w:color="000000"/>
              <w:bottom w:val="single" w:sz="4" w:space="0" w:color="auto"/>
            </w:tcBorders>
            <w:shd w:val="clear" w:color="auto" w:fill="FFFFFF"/>
          </w:tcPr>
          <w:p w14:paraId="374338E4" w14:textId="22FB4AFB" w:rsidR="00376798" w:rsidRPr="00376798" w:rsidRDefault="00376798" w:rsidP="00376798">
            <w:pPr>
              <w:shd w:val="clear" w:color="auto" w:fill="FFFFFF"/>
              <w:spacing w:after="0" w:line="240" w:lineRule="auto"/>
              <w:jc w:val="center"/>
              <w:rPr>
                <w:rFonts w:ascii="Times New Roman" w:hAnsi="Times New Roman" w:cs="Times New Roman"/>
                <w:bCs/>
              </w:rPr>
            </w:pPr>
            <w:r w:rsidRPr="00376798">
              <w:rPr>
                <w:rFonts w:ascii="Times New Roman" w:hAnsi="Times New Roman" w:cs="Times New Roman"/>
                <w:bCs/>
              </w:rPr>
              <w:lastRenderedPageBreak/>
              <w:t>6</w:t>
            </w:r>
          </w:p>
        </w:tc>
        <w:tc>
          <w:tcPr>
            <w:tcW w:w="4536" w:type="dxa"/>
            <w:tcBorders>
              <w:top w:val="single" w:sz="4" w:space="0" w:color="auto"/>
              <w:left w:val="single" w:sz="4" w:space="0" w:color="000000"/>
              <w:bottom w:val="single" w:sz="4" w:space="0" w:color="auto"/>
            </w:tcBorders>
            <w:shd w:val="clear" w:color="auto" w:fill="FFFFFF"/>
          </w:tcPr>
          <w:p w14:paraId="28EA5480" w14:textId="49451B9B" w:rsidR="00376798" w:rsidRPr="00376798" w:rsidRDefault="00376798" w:rsidP="00376798">
            <w:pPr>
              <w:shd w:val="clear" w:color="auto" w:fill="FFFFFF"/>
              <w:spacing w:after="0" w:line="240" w:lineRule="auto"/>
              <w:rPr>
                <w:rFonts w:ascii="Times New Roman" w:hAnsi="Times New Roman" w:cs="Times New Roman"/>
                <w:b/>
                <w:bCs/>
              </w:rPr>
            </w:pPr>
            <w:r w:rsidRPr="00376798">
              <w:rPr>
                <w:rFonts w:ascii="Times New Roman" w:hAnsi="Times New Roman" w:cs="Times New Roman"/>
                <w:b/>
                <w:bCs/>
              </w:rPr>
              <w:t>Повторение</w:t>
            </w:r>
            <w:r w:rsidRPr="00376798">
              <w:rPr>
                <w:rFonts w:ascii="Times New Roman" w:eastAsia="Times New Roman" w:hAnsi="Times New Roman" w:cs="Times New Roman"/>
                <w:b/>
                <w:bCs/>
              </w:rPr>
              <w:t xml:space="preserve"> </w:t>
            </w:r>
            <w:r w:rsidRPr="00376798">
              <w:rPr>
                <w:rFonts w:ascii="Times New Roman" w:hAnsi="Times New Roman" w:cs="Times New Roman"/>
                <w:b/>
                <w:bCs/>
              </w:rPr>
              <w:t>курса</w:t>
            </w:r>
            <w:r w:rsidRPr="00376798">
              <w:rPr>
                <w:rFonts w:ascii="Times New Roman" w:eastAsia="Times New Roman" w:hAnsi="Times New Roman" w:cs="Times New Roman"/>
                <w:b/>
                <w:bCs/>
              </w:rPr>
              <w:t xml:space="preserve"> </w:t>
            </w:r>
            <w:r w:rsidRPr="00376798">
              <w:rPr>
                <w:rFonts w:ascii="Times New Roman" w:hAnsi="Times New Roman" w:cs="Times New Roman"/>
                <w:b/>
                <w:bCs/>
              </w:rPr>
              <w:t>геометрии</w:t>
            </w:r>
            <w:r w:rsidRPr="00376798">
              <w:rPr>
                <w:rFonts w:ascii="Times New Roman" w:eastAsia="Times New Roman" w:hAnsi="Times New Roman" w:cs="Times New Roman"/>
                <w:b/>
                <w:bCs/>
              </w:rPr>
              <w:t xml:space="preserve"> </w:t>
            </w:r>
            <w:r w:rsidRPr="00376798">
              <w:rPr>
                <w:rFonts w:ascii="Times New Roman" w:hAnsi="Times New Roman" w:cs="Times New Roman"/>
                <w:b/>
                <w:bCs/>
              </w:rPr>
              <w:t>за</w:t>
            </w:r>
            <w:r w:rsidRPr="00376798">
              <w:rPr>
                <w:rFonts w:ascii="Times New Roman" w:eastAsia="Times New Roman" w:hAnsi="Times New Roman" w:cs="Times New Roman"/>
                <w:b/>
                <w:bCs/>
              </w:rPr>
              <w:t xml:space="preserve"> </w:t>
            </w:r>
            <w:r w:rsidRPr="00376798">
              <w:rPr>
                <w:rFonts w:ascii="Times New Roman" w:hAnsi="Times New Roman" w:cs="Times New Roman"/>
                <w:b/>
                <w:bCs/>
              </w:rPr>
              <w:t>8</w:t>
            </w:r>
            <w:r w:rsidRPr="00376798">
              <w:rPr>
                <w:rFonts w:ascii="Times New Roman" w:eastAsia="Times New Roman" w:hAnsi="Times New Roman" w:cs="Times New Roman"/>
                <w:b/>
                <w:bCs/>
              </w:rPr>
              <w:t xml:space="preserve"> </w:t>
            </w:r>
            <w:r w:rsidRPr="00376798">
              <w:rPr>
                <w:rFonts w:ascii="Times New Roman" w:hAnsi="Times New Roman" w:cs="Times New Roman"/>
                <w:b/>
                <w:bCs/>
              </w:rPr>
              <w:t>класс</w:t>
            </w:r>
          </w:p>
        </w:tc>
        <w:tc>
          <w:tcPr>
            <w:tcW w:w="1418" w:type="dxa"/>
            <w:tcBorders>
              <w:top w:val="single" w:sz="4" w:space="0" w:color="auto"/>
              <w:left w:val="single" w:sz="4" w:space="0" w:color="000000"/>
              <w:bottom w:val="single" w:sz="4" w:space="0" w:color="auto"/>
              <w:right w:val="single" w:sz="4" w:space="0" w:color="auto"/>
            </w:tcBorders>
            <w:shd w:val="clear" w:color="auto" w:fill="FFFFFF"/>
          </w:tcPr>
          <w:p w14:paraId="40B88BE4" w14:textId="25AE8FFC" w:rsidR="00376798" w:rsidRPr="00376798" w:rsidRDefault="00376798" w:rsidP="00376798">
            <w:pPr>
              <w:shd w:val="clear" w:color="auto" w:fill="FFFFFF"/>
              <w:spacing w:after="0" w:line="240" w:lineRule="auto"/>
              <w:jc w:val="center"/>
              <w:rPr>
                <w:rFonts w:ascii="Times New Roman" w:hAnsi="Times New Roman" w:cs="Times New Roman"/>
              </w:rPr>
            </w:pPr>
            <w:r>
              <w:rPr>
                <w:rFonts w:ascii="Times New Roman" w:hAnsi="Times New Roman" w:cs="Times New Roman"/>
              </w:rPr>
              <w:t>6</w:t>
            </w:r>
          </w:p>
        </w:tc>
        <w:tc>
          <w:tcPr>
            <w:tcW w:w="3974" w:type="dxa"/>
            <w:tcBorders>
              <w:top w:val="single" w:sz="4" w:space="0" w:color="auto"/>
              <w:left w:val="single" w:sz="4" w:space="0" w:color="auto"/>
              <w:bottom w:val="single" w:sz="4" w:space="0" w:color="auto"/>
              <w:right w:val="single" w:sz="4" w:space="0" w:color="000000"/>
            </w:tcBorders>
            <w:shd w:val="clear" w:color="auto" w:fill="FFFFFF"/>
          </w:tcPr>
          <w:p w14:paraId="3B09DAA5" w14:textId="437CCC18" w:rsidR="00376798" w:rsidRPr="00376798" w:rsidRDefault="00376798" w:rsidP="00376798">
            <w:pPr>
              <w:shd w:val="clear" w:color="auto" w:fill="FFFFFF"/>
              <w:spacing w:after="0" w:line="240" w:lineRule="auto"/>
              <w:rPr>
                <w:rFonts w:ascii="Times New Roman" w:hAnsi="Times New Roman" w:cs="Times New Roman"/>
              </w:rPr>
            </w:pPr>
            <w:r w:rsidRPr="006A5B09">
              <w:rPr>
                <w:rFonts w:ascii="Times New Roman" w:hAnsi="Times New Roman" w:cs="Times New Roman"/>
                <w:color w:val="000000"/>
                <w:sz w:val="24"/>
                <w:szCs w:val="24"/>
                <w:shd w:val="clear" w:color="auto" w:fill="FFFFFF"/>
              </w:rPr>
              <w:t>-развитие в детской среде ответственности, принципов коллективизма и социальной солидарности</w:t>
            </w:r>
          </w:p>
        </w:tc>
      </w:tr>
      <w:tr w:rsidR="00376798" w14:paraId="0304D5BF" w14:textId="77777777" w:rsidTr="00376798">
        <w:trPr>
          <w:trHeight w:val="548"/>
        </w:trPr>
        <w:tc>
          <w:tcPr>
            <w:tcW w:w="993" w:type="dxa"/>
            <w:tcBorders>
              <w:top w:val="single" w:sz="4" w:space="0" w:color="auto"/>
              <w:left w:val="single" w:sz="4" w:space="0" w:color="000000"/>
              <w:bottom w:val="single" w:sz="4" w:space="0" w:color="000000"/>
            </w:tcBorders>
            <w:shd w:val="clear" w:color="auto" w:fill="FFFFFF"/>
          </w:tcPr>
          <w:p w14:paraId="6BFB6E0F" w14:textId="68744EE4" w:rsidR="00376798" w:rsidRPr="00376798" w:rsidRDefault="00376798" w:rsidP="00376798">
            <w:pPr>
              <w:shd w:val="clear" w:color="auto" w:fill="FFFFFF"/>
              <w:spacing w:after="0" w:line="240" w:lineRule="auto"/>
              <w:jc w:val="center"/>
              <w:rPr>
                <w:rFonts w:ascii="Times New Roman" w:hAnsi="Times New Roman" w:cs="Times New Roman"/>
                <w:bCs/>
              </w:rPr>
            </w:pPr>
            <w:r>
              <w:rPr>
                <w:rFonts w:ascii="Times New Roman" w:hAnsi="Times New Roman" w:cs="Times New Roman"/>
                <w:bCs/>
              </w:rPr>
              <w:t>Итого</w:t>
            </w:r>
          </w:p>
        </w:tc>
        <w:tc>
          <w:tcPr>
            <w:tcW w:w="4536" w:type="dxa"/>
            <w:tcBorders>
              <w:top w:val="single" w:sz="4" w:space="0" w:color="auto"/>
              <w:left w:val="single" w:sz="4" w:space="0" w:color="000000"/>
              <w:bottom w:val="single" w:sz="4" w:space="0" w:color="000000"/>
            </w:tcBorders>
            <w:shd w:val="clear" w:color="auto" w:fill="FFFFFF"/>
          </w:tcPr>
          <w:p w14:paraId="27BA37D4" w14:textId="77777777" w:rsidR="00376798" w:rsidRPr="00376798" w:rsidRDefault="00376798" w:rsidP="00376798">
            <w:pPr>
              <w:shd w:val="clear" w:color="auto" w:fill="FFFFFF"/>
              <w:spacing w:after="0" w:line="240" w:lineRule="auto"/>
              <w:rPr>
                <w:rFonts w:ascii="Times New Roman" w:hAnsi="Times New Roman" w:cs="Times New Roman"/>
                <w:b/>
                <w:bCs/>
              </w:rPr>
            </w:pPr>
          </w:p>
        </w:tc>
        <w:tc>
          <w:tcPr>
            <w:tcW w:w="1418" w:type="dxa"/>
            <w:tcBorders>
              <w:top w:val="single" w:sz="4" w:space="0" w:color="auto"/>
              <w:left w:val="single" w:sz="4" w:space="0" w:color="000000"/>
              <w:bottom w:val="single" w:sz="4" w:space="0" w:color="000000"/>
              <w:right w:val="single" w:sz="4" w:space="0" w:color="auto"/>
            </w:tcBorders>
            <w:shd w:val="clear" w:color="auto" w:fill="FFFFFF"/>
          </w:tcPr>
          <w:p w14:paraId="2DFC7597" w14:textId="22801356" w:rsidR="00376798" w:rsidRDefault="00376798" w:rsidP="00376798">
            <w:pPr>
              <w:shd w:val="clear" w:color="auto" w:fill="FFFFFF"/>
              <w:spacing w:after="0" w:line="240" w:lineRule="auto"/>
              <w:jc w:val="center"/>
              <w:rPr>
                <w:rFonts w:ascii="Times New Roman" w:hAnsi="Times New Roman" w:cs="Times New Roman"/>
              </w:rPr>
            </w:pPr>
            <w:r>
              <w:rPr>
                <w:rFonts w:ascii="Times New Roman" w:hAnsi="Times New Roman" w:cs="Times New Roman"/>
              </w:rPr>
              <w:t>102</w:t>
            </w:r>
          </w:p>
        </w:tc>
        <w:tc>
          <w:tcPr>
            <w:tcW w:w="3974" w:type="dxa"/>
            <w:tcBorders>
              <w:top w:val="single" w:sz="4" w:space="0" w:color="auto"/>
              <w:left w:val="single" w:sz="4" w:space="0" w:color="auto"/>
              <w:bottom w:val="single" w:sz="4" w:space="0" w:color="000000"/>
              <w:right w:val="single" w:sz="4" w:space="0" w:color="000000"/>
            </w:tcBorders>
            <w:shd w:val="clear" w:color="auto" w:fill="FFFFFF"/>
          </w:tcPr>
          <w:p w14:paraId="4937F6D3" w14:textId="77777777" w:rsidR="00376798" w:rsidRPr="006A5B09" w:rsidRDefault="00376798" w:rsidP="00376798">
            <w:pPr>
              <w:shd w:val="clear" w:color="auto" w:fill="FFFFFF"/>
              <w:spacing w:after="0" w:line="240" w:lineRule="auto"/>
              <w:rPr>
                <w:rFonts w:ascii="Times New Roman" w:hAnsi="Times New Roman" w:cs="Times New Roman"/>
                <w:color w:val="000000"/>
                <w:sz w:val="24"/>
                <w:szCs w:val="24"/>
                <w:shd w:val="clear" w:color="auto" w:fill="FFFFFF"/>
              </w:rPr>
            </w:pPr>
          </w:p>
        </w:tc>
      </w:tr>
    </w:tbl>
    <w:p w14:paraId="0DE841D6" w14:textId="69FA0148" w:rsidR="00376798" w:rsidRDefault="00376798" w:rsidP="001F6E2C">
      <w:r>
        <w:br w:type="page"/>
      </w:r>
    </w:p>
    <w:p w14:paraId="48C819F7" w14:textId="77777777" w:rsidR="00376798" w:rsidRPr="005E0B80" w:rsidRDefault="00376798" w:rsidP="00F6340B">
      <w:pPr>
        <w:pStyle w:val="a4"/>
        <w:numPr>
          <w:ilvl w:val="0"/>
          <w:numId w:val="5"/>
        </w:numPr>
        <w:shd w:val="clear" w:color="auto" w:fill="FFFFFF"/>
        <w:spacing w:after="0" w:line="240" w:lineRule="auto"/>
        <w:jc w:val="center"/>
        <w:rPr>
          <w:rFonts w:ascii="Times New Roman" w:hAnsi="Times New Roman" w:cs="Times New Roman"/>
          <w:b/>
          <w:bCs/>
          <w:color w:val="000000"/>
          <w:sz w:val="32"/>
          <w:szCs w:val="32"/>
          <w:shd w:val="clear" w:color="auto" w:fill="FFFFFF"/>
        </w:rPr>
      </w:pPr>
      <w:r w:rsidRPr="005E0B80">
        <w:rPr>
          <w:rFonts w:ascii="Times New Roman" w:hAnsi="Times New Roman" w:cs="Times New Roman"/>
          <w:b/>
          <w:bCs/>
          <w:color w:val="000000"/>
          <w:sz w:val="32"/>
          <w:szCs w:val="32"/>
          <w:shd w:val="clear" w:color="auto" w:fill="FFFFFF"/>
        </w:rPr>
        <w:lastRenderedPageBreak/>
        <w:t>Описание материально-технического обеспечения образовательной деятельности</w:t>
      </w:r>
    </w:p>
    <w:p w14:paraId="1DB9A7DF" w14:textId="77777777" w:rsidR="00376798" w:rsidRDefault="00376798" w:rsidP="00376798">
      <w:pPr>
        <w:jc w:val="both"/>
      </w:pPr>
      <w:r w:rsidRPr="00376798">
        <w:rPr>
          <w:rFonts w:ascii="Times New Roman" w:hAnsi="Times New Roman" w:cs="Times New Roman"/>
          <w:i/>
          <w:sz w:val="24"/>
          <w:szCs w:val="24"/>
        </w:rPr>
        <w:t xml:space="preserve">Для учащихся: </w:t>
      </w:r>
    </w:p>
    <w:p w14:paraId="7669E0A3" w14:textId="77777777" w:rsidR="00376798" w:rsidRDefault="00376798" w:rsidP="00EE797E">
      <w:pPr>
        <w:jc w:val="both"/>
      </w:pPr>
      <w:r w:rsidRPr="00EE797E">
        <w:rPr>
          <w:rFonts w:ascii="Times New Roman" w:hAnsi="Times New Roman" w:cs="Times New Roman"/>
          <w:b/>
          <w:bCs/>
          <w:sz w:val="24"/>
          <w:szCs w:val="24"/>
          <w:shd w:val="clear" w:color="auto" w:fill="FFFFFF"/>
        </w:rPr>
        <w:t>Геометрия. 7-9</w:t>
      </w:r>
      <w:r w:rsidRPr="00EE797E">
        <w:rPr>
          <w:rStyle w:val="apple-converted-space"/>
          <w:rFonts w:ascii="Times New Roman" w:hAnsi="Times New Roman" w:cs="Times New Roman"/>
          <w:b/>
          <w:sz w:val="24"/>
          <w:szCs w:val="24"/>
          <w:shd w:val="clear" w:color="auto" w:fill="FFFFFF"/>
        </w:rPr>
        <w:t> </w:t>
      </w:r>
      <w:r w:rsidRPr="00EE797E">
        <w:rPr>
          <w:rFonts w:ascii="Times New Roman" w:hAnsi="Times New Roman" w:cs="Times New Roman"/>
          <w:b/>
          <w:sz w:val="24"/>
          <w:szCs w:val="24"/>
          <w:shd w:val="clear" w:color="auto" w:fill="FFFFFF"/>
        </w:rPr>
        <w:t xml:space="preserve">классы </w:t>
      </w:r>
      <w:r w:rsidRPr="00EE797E">
        <w:rPr>
          <w:rFonts w:ascii="Times New Roman" w:hAnsi="Times New Roman" w:cs="Times New Roman"/>
          <w:sz w:val="24"/>
          <w:szCs w:val="24"/>
          <w:shd w:val="clear" w:color="auto" w:fill="FFFFFF"/>
        </w:rPr>
        <w:t>[Текст</w:t>
      </w:r>
      <w:proofErr w:type="gramStart"/>
      <w:r w:rsidRPr="00EE797E">
        <w:rPr>
          <w:rFonts w:ascii="Times New Roman" w:hAnsi="Times New Roman" w:cs="Times New Roman"/>
          <w:sz w:val="24"/>
          <w:szCs w:val="24"/>
          <w:shd w:val="clear" w:color="auto" w:fill="FFFFFF"/>
        </w:rPr>
        <w:t>] :</w:t>
      </w:r>
      <w:proofErr w:type="gramEnd"/>
      <w:r w:rsidRPr="00EE797E">
        <w:rPr>
          <w:rFonts w:ascii="Times New Roman" w:hAnsi="Times New Roman" w:cs="Times New Roman"/>
          <w:sz w:val="24"/>
          <w:szCs w:val="24"/>
          <w:shd w:val="clear" w:color="auto" w:fill="FFFFFF"/>
        </w:rPr>
        <w:t xml:space="preserve">  учебник для общеобразоват. организаций / [</w:t>
      </w:r>
      <w:r w:rsidRPr="00EE797E">
        <w:rPr>
          <w:rFonts w:ascii="Times New Roman" w:hAnsi="Times New Roman" w:cs="Times New Roman"/>
          <w:b/>
          <w:sz w:val="24"/>
          <w:szCs w:val="24"/>
          <w:shd w:val="clear" w:color="auto" w:fill="FFFFFF"/>
        </w:rPr>
        <w:t>Л. С. Атанасян</w:t>
      </w:r>
      <w:r w:rsidRPr="00EE797E">
        <w:rPr>
          <w:rFonts w:ascii="Times New Roman" w:hAnsi="Times New Roman" w:cs="Times New Roman"/>
          <w:sz w:val="24"/>
          <w:szCs w:val="24"/>
          <w:shd w:val="clear" w:color="auto" w:fill="FFFFFF"/>
        </w:rPr>
        <w:t xml:space="preserve"> и др.]. – 6-е изд. – </w:t>
      </w:r>
      <w:proofErr w:type="gramStart"/>
      <w:r w:rsidRPr="00EE797E">
        <w:rPr>
          <w:rFonts w:ascii="Times New Roman" w:hAnsi="Times New Roman" w:cs="Times New Roman"/>
          <w:sz w:val="24"/>
          <w:szCs w:val="24"/>
          <w:shd w:val="clear" w:color="auto" w:fill="FFFFFF"/>
        </w:rPr>
        <w:t>М. :</w:t>
      </w:r>
      <w:proofErr w:type="gramEnd"/>
      <w:r w:rsidRPr="00EE797E">
        <w:rPr>
          <w:rFonts w:ascii="Times New Roman" w:hAnsi="Times New Roman" w:cs="Times New Roman"/>
          <w:sz w:val="24"/>
          <w:szCs w:val="24"/>
          <w:shd w:val="clear" w:color="auto" w:fill="FFFFFF"/>
        </w:rPr>
        <w:t xml:space="preserve"> Просвещение, </w:t>
      </w:r>
      <w:r w:rsidRPr="00EE797E">
        <w:rPr>
          <w:rFonts w:ascii="Times New Roman" w:hAnsi="Times New Roman" w:cs="Times New Roman"/>
          <w:b/>
          <w:sz w:val="24"/>
          <w:szCs w:val="24"/>
          <w:shd w:val="clear" w:color="auto" w:fill="FFFFFF"/>
        </w:rPr>
        <w:t>2016</w:t>
      </w:r>
      <w:r w:rsidRPr="00EE797E">
        <w:rPr>
          <w:rFonts w:ascii="Times New Roman" w:hAnsi="Times New Roman" w:cs="Times New Roman"/>
          <w:sz w:val="24"/>
          <w:szCs w:val="24"/>
          <w:shd w:val="clear" w:color="auto" w:fill="FFFFFF"/>
        </w:rPr>
        <w:t xml:space="preserve">. –   383 с. </w:t>
      </w:r>
      <w:r w:rsidRPr="00EE797E">
        <w:rPr>
          <w:rFonts w:ascii="Times New Roman" w:hAnsi="Times New Roman" w:cs="Times New Roman"/>
          <w:b/>
          <w:sz w:val="24"/>
          <w:szCs w:val="24"/>
          <w:shd w:val="clear" w:color="auto" w:fill="FFFFFF"/>
        </w:rPr>
        <w:t>– (ФГОС)</w:t>
      </w:r>
    </w:p>
    <w:p w14:paraId="56DBD59F" w14:textId="77777777" w:rsidR="00376798" w:rsidRDefault="00376798" w:rsidP="00EE797E">
      <w:pPr>
        <w:shd w:val="clear" w:color="auto" w:fill="FFFFFF"/>
        <w:jc w:val="both"/>
      </w:pPr>
      <w:r w:rsidRPr="00EE797E">
        <w:rPr>
          <w:rFonts w:ascii="Times New Roman" w:hAnsi="Times New Roman" w:cs="Times New Roman"/>
          <w:i/>
          <w:sz w:val="24"/>
          <w:szCs w:val="24"/>
        </w:rPr>
        <w:t>Для учителя:</w:t>
      </w:r>
    </w:p>
    <w:p w14:paraId="4A9F157E" w14:textId="77777777" w:rsidR="00376798" w:rsidRDefault="00376798" w:rsidP="00EE797E">
      <w:r w:rsidRPr="00EE797E">
        <w:rPr>
          <w:rFonts w:ascii="Times New Roman" w:hAnsi="Times New Roman" w:cs="Times New Roman"/>
          <w:b/>
          <w:bCs/>
          <w:sz w:val="24"/>
          <w:szCs w:val="24"/>
          <w:shd w:val="clear" w:color="auto" w:fill="FFFFFF"/>
        </w:rPr>
        <w:t>Геометрия. 7-9</w:t>
      </w:r>
      <w:r w:rsidRPr="00EE797E">
        <w:rPr>
          <w:rStyle w:val="apple-converted-space"/>
          <w:rFonts w:ascii="Times New Roman" w:hAnsi="Times New Roman" w:cs="Times New Roman"/>
          <w:b/>
          <w:sz w:val="24"/>
          <w:szCs w:val="24"/>
          <w:shd w:val="clear" w:color="auto" w:fill="FFFFFF"/>
        </w:rPr>
        <w:t> </w:t>
      </w:r>
      <w:r w:rsidRPr="00EE797E">
        <w:rPr>
          <w:rFonts w:ascii="Times New Roman" w:hAnsi="Times New Roman" w:cs="Times New Roman"/>
          <w:b/>
          <w:sz w:val="24"/>
          <w:szCs w:val="24"/>
          <w:shd w:val="clear" w:color="auto" w:fill="FFFFFF"/>
        </w:rPr>
        <w:t xml:space="preserve">классы </w:t>
      </w:r>
      <w:r w:rsidRPr="00EE797E">
        <w:rPr>
          <w:rFonts w:ascii="Times New Roman" w:hAnsi="Times New Roman" w:cs="Times New Roman"/>
          <w:sz w:val="24"/>
          <w:szCs w:val="24"/>
          <w:shd w:val="clear" w:color="auto" w:fill="FFFFFF"/>
        </w:rPr>
        <w:t>[Текст</w:t>
      </w:r>
      <w:proofErr w:type="gramStart"/>
      <w:r w:rsidRPr="00EE797E">
        <w:rPr>
          <w:rFonts w:ascii="Times New Roman" w:hAnsi="Times New Roman" w:cs="Times New Roman"/>
          <w:sz w:val="24"/>
          <w:szCs w:val="24"/>
          <w:shd w:val="clear" w:color="auto" w:fill="FFFFFF"/>
        </w:rPr>
        <w:t>] :</w:t>
      </w:r>
      <w:proofErr w:type="gramEnd"/>
      <w:r w:rsidRPr="00EE797E">
        <w:rPr>
          <w:rFonts w:ascii="Times New Roman" w:hAnsi="Times New Roman" w:cs="Times New Roman"/>
          <w:sz w:val="24"/>
          <w:szCs w:val="24"/>
          <w:shd w:val="clear" w:color="auto" w:fill="FFFFFF"/>
        </w:rPr>
        <w:t xml:space="preserve">  учебник для общеобразоват. организаций / [</w:t>
      </w:r>
      <w:r w:rsidRPr="00EE797E">
        <w:rPr>
          <w:rFonts w:ascii="Times New Roman" w:hAnsi="Times New Roman" w:cs="Times New Roman"/>
          <w:b/>
          <w:sz w:val="24"/>
          <w:szCs w:val="24"/>
          <w:shd w:val="clear" w:color="auto" w:fill="FFFFFF"/>
        </w:rPr>
        <w:t>Л. С. Атанасян</w:t>
      </w:r>
      <w:r w:rsidRPr="00EE797E">
        <w:rPr>
          <w:rFonts w:ascii="Times New Roman" w:hAnsi="Times New Roman" w:cs="Times New Roman"/>
          <w:sz w:val="24"/>
          <w:szCs w:val="24"/>
          <w:shd w:val="clear" w:color="auto" w:fill="FFFFFF"/>
        </w:rPr>
        <w:t xml:space="preserve"> и др.]. – 6-е изд. – </w:t>
      </w:r>
      <w:proofErr w:type="gramStart"/>
      <w:r w:rsidRPr="00EE797E">
        <w:rPr>
          <w:rFonts w:ascii="Times New Roman" w:hAnsi="Times New Roman" w:cs="Times New Roman"/>
          <w:sz w:val="24"/>
          <w:szCs w:val="24"/>
          <w:shd w:val="clear" w:color="auto" w:fill="FFFFFF"/>
        </w:rPr>
        <w:t>М. :</w:t>
      </w:r>
      <w:proofErr w:type="gramEnd"/>
      <w:r w:rsidRPr="00EE797E">
        <w:rPr>
          <w:rFonts w:ascii="Times New Roman" w:hAnsi="Times New Roman" w:cs="Times New Roman"/>
          <w:sz w:val="24"/>
          <w:szCs w:val="24"/>
          <w:shd w:val="clear" w:color="auto" w:fill="FFFFFF"/>
        </w:rPr>
        <w:t xml:space="preserve"> Просвещение, </w:t>
      </w:r>
      <w:r w:rsidRPr="00EE797E">
        <w:rPr>
          <w:rFonts w:ascii="Times New Roman" w:hAnsi="Times New Roman" w:cs="Times New Roman"/>
          <w:b/>
          <w:sz w:val="24"/>
          <w:szCs w:val="24"/>
          <w:shd w:val="clear" w:color="auto" w:fill="FFFFFF"/>
        </w:rPr>
        <w:t>2016</w:t>
      </w:r>
      <w:r w:rsidRPr="00EE797E">
        <w:rPr>
          <w:rFonts w:ascii="Times New Roman" w:hAnsi="Times New Roman" w:cs="Times New Roman"/>
          <w:sz w:val="24"/>
          <w:szCs w:val="24"/>
          <w:shd w:val="clear" w:color="auto" w:fill="FFFFFF"/>
        </w:rPr>
        <w:t xml:space="preserve">. –   383 с. </w:t>
      </w:r>
      <w:r w:rsidRPr="00EE797E">
        <w:rPr>
          <w:rFonts w:ascii="Times New Roman" w:hAnsi="Times New Roman" w:cs="Times New Roman"/>
          <w:b/>
          <w:sz w:val="24"/>
          <w:szCs w:val="24"/>
          <w:shd w:val="clear" w:color="auto" w:fill="FFFFFF"/>
        </w:rPr>
        <w:t>– (ФГОС)</w:t>
      </w:r>
    </w:p>
    <w:p w14:paraId="311AA287" w14:textId="77777777" w:rsidR="00EE797E" w:rsidRDefault="00EE797E" w:rsidP="001F6E2C">
      <w:pPr>
        <w:sectPr w:rsidR="00EE797E" w:rsidSect="00EE797E">
          <w:footerReference w:type="default" r:id="rId8"/>
          <w:pgSz w:w="11906" w:h="16838"/>
          <w:pgMar w:top="1134" w:right="850" w:bottom="1134" w:left="1701" w:header="708" w:footer="708" w:gutter="0"/>
          <w:cols w:space="708"/>
          <w:titlePg/>
          <w:docGrid w:linePitch="360"/>
        </w:sectPr>
      </w:pPr>
    </w:p>
    <w:p w14:paraId="773F1C00" w14:textId="623F37AD" w:rsidR="00EE797E" w:rsidRDefault="00EE797E" w:rsidP="00EE797E">
      <w:pPr>
        <w:pStyle w:val="14"/>
        <w:ind w:right="556"/>
      </w:pPr>
      <w:r>
        <w:rPr>
          <w:sz w:val="28"/>
          <w:szCs w:val="28"/>
        </w:rPr>
        <w:lastRenderedPageBreak/>
        <w:t>Тематическое планирование по геометрии. Учебник “Геометрия 7-9 класс”, автор Атанасян Л. С. и др.</w:t>
      </w:r>
    </w:p>
    <w:p w14:paraId="17C71248" w14:textId="77777777" w:rsidR="00EE797E" w:rsidRDefault="00EE797E" w:rsidP="00EE797E">
      <w:pPr>
        <w:spacing w:line="240" w:lineRule="auto"/>
        <w:jc w:val="center"/>
      </w:pPr>
      <w:r>
        <w:rPr>
          <w:rFonts w:ascii="Times New Roman" w:eastAsia="Times New Roman" w:hAnsi="Times New Roman" w:cs="Times New Roman"/>
          <w:b/>
          <w:bCs/>
          <w:sz w:val="28"/>
          <w:szCs w:val="28"/>
        </w:rPr>
        <w:t>(3 часа в неделю, всего 102 часа)</w:t>
      </w:r>
      <w:r>
        <w:t xml:space="preserve">    </w:t>
      </w:r>
    </w:p>
    <w:tbl>
      <w:tblPr>
        <w:tblW w:w="14796" w:type="dxa"/>
        <w:tblInd w:w="-5" w:type="dxa"/>
        <w:tblLayout w:type="fixed"/>
        <w:tblLook w:val="0000" w:firstRow="0" w:lastRow="0" w:firstColumn="0" w:lastColumn="0" w:noHBand="0" w:noVBand="0"/>
      </w:tblPr>
      <w:tblGrid>
        <w:gridCol w:w="565"/>
        <w:gridCol w:w="1940"/>
        <w:gridCol w:w="1676"/>
        <w:gridCol w:w="3084"/>
        <w:gridCol w:w="4268"/>
        <w:gridCol w:w="2094"/>
        <w:gridCol w:w="1169"/>
      </w:tblGrid>
      <w:tr w:rsidR="00EE797E" w14:paraId="01976533" w14:textId="77777777" w:rsidTr="00350C6A">
        <w:trPr>
          <w:cantSplit/>
          <w:tblHeader/>
        </w:trPr>
        <w:tc>
          <w:tcPr>
            <w:tcW w:w="565" w:type="dxa"/>
            <w:tcBorders>
              <w:top w:val="single" w:sz="4" w:space="0" w:color="000000"/>
              <w:left w:val="single" w:sz="4" w:space="0" w:color="000000"/>
              <w:bottom w:val="single" w:sz="4" w:space="0" w:color="000000"/>
            </w:tcBorders>
            <w:shd w:val="clear" w:color="auto" w:fill="auto"/>
          </w:tcPr>
          <w:p w14:paraId="1F81D8B4" w14:textId="77777777" w:rsidR="00EE797E" w:rsidRDefault="00EE797E" w:rsidP="00350C6A">
            <w:pPr>
              <w:widowControl w:val="0"/>
              <w:autoSpaceDE w:val="0"/>
              <w:snapToGrid w:val="0"/>
              <w:spacing w:after="0" w:line="240" w:lineRule="auto"/>
              <w:jc w:val="center"/>
            </w:pPr>
            <w:r>
              <w:rPr>
                <w:rFonts w:ascii="Times New Roman" w:eastAsia="Times New Roman" w:hAnsi="Times New Roman" w:cs="Times New Roman"/>
                <w:b/>
                <w:bCs/>
                <w:sz w:val="18"/>
                <w:szCs w:val="18"/>
              </w:rPr>
              <w:t xml:space="preserve">№ </w:t>
            </w:r>
            <w:r>
              <w:rPr>
                <w:rFonts w:ascii="Times New Roman" w:hAnsi="Times New Roman" w:cs="Times New Roman"/>
                <w:b/>
                <w:bCs/>
                <w:spacing w:val="-12"/>
                <w:sz w:val="18"/>
                <w:szCs w:val="18"/>
              </w:rPr>
              <w:t>п/п</w:t>
            </w:r>
          </w:p>
        </w:tc>
        <w:tc>
          <w:tcPr>
            <w:tcW w:w="1940" w:type="dxa"/>
            <w:tcBorders>
              <w:top w:val="single" w:sz="4" w:space="0" w:color="000000"/>
              <w:left w:val="single" w:sz="4" w:space="0" w:color="000000"/>
              <w:bottom w:val="single" w:sz="4" w:space="0" w:color="000000"/>
            </w:tcBorders>
            <w:shd w:val="clear" w:color="auto" w:fill="auto"/>
          </w:tcPr>
          <w:p w14:paraId="53632684"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pacing w:val="-18"/>
                <w:sz w:val="18"/>
                <w:szCs w:val="18"/>
              </w:rPr>
              <w:t>Тема</w:t>
            </w:r>
            <w:r>
              <w:rPr>
                <w:rFonts w:ascii="Times New Roman" w:eastAsia="Times New Roman" w:hAnsi="Times New Roman" w:cs="Times New Roman"/>
                <w:b/>
                <w:bCs/>
                <w:spacing w:val="-18"/>
                <w:sz w:val="18"/>
                <w:szCs w:val="18"/>
              </w:rPr>
              <w:t xml:space="preserve"> </w:t>
            </w:r>
            <w:r>
              <w:rPr>
                <w:rFonts w:ascii="Times New Roman" w:hAnsi="Times New Roman" w:cs="Times New Roman"/>
                <w:b/>
                <w:bCs/>
                <w:spacing w:val="-18"/>
                <w:sz w:val="18"/>
                <w:szCs w:val="18"/>
              </w:rPr>
              <w:t>урока</w:t>
            </w:r>
          </w:p>
        </w:tc>
        <w:tc>
          <w:tcPr>
            <w:tcW w:w="1676" w:type="dxa"/>
            <w:tcBorders>
              <w:top w:val="single" w:sz="4" w:space="0" w:color="000000"/>
              <w:left w:val="single" w:sz="4" w:space="0" w:color="000000"/>
              <w:bottom w:val="single" w:sz="4" w:space="0" w:color="000000"/>
            </w:tcBorders>
            <w:shd w:val="clear" w:color="auto" w:fill="auto"/>
          </w:tcPr>
          <w:p w14:paraId="1DC9677A"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z w:val="18"/>
                <w:szCs w:val="18"/>
              </w:rPr>
              <w:t>Тип</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урока</w:t>
            </w:r>
          </w:p>
        </w:tc>
        <w:tc>
          <w:tcPr>
            <w:tcW w:w="3084" w:type="dxa"/>
            <w:tcBorders>
              <w:top w:val="single" w:sz="4" w:space="0" w:color="000000"/>
              <w:left w:val="single" w:sz="4" w:space="0" w:color="000000"/>
              <w:bottom w:val="single" w:sz="4" w:space="0" w:color="000000"/>
            </w:tcBorders>
            <w:shd w:val="clear" w:color="auto" w:fill="auto"/>
          </w:tcPr>
          <w:p w14:paraId="52937EC6"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pacing w:val="-17"/>
                <w:sz w:val="18"/>
                <w:szCs w:val="18"/>
              </w:rPr>
              <w:t>Элементы</w:t>
            </w:r>
            <w:r>
              <w:rPr>
                <w:rFonts w:ascii="Times New Roman" w:eastAsia="Times New Roman" w:hAnsi="Times New Roman" w:cs="Times New Roman"/>
                <w:b/>
                <w:bCs/>
                <w:spacing w:val="-17"/>
                <w:sz w:val="18"/>
                <w:szCs w:val="18"/>
              </w:rPr>
              <w:t xml:space="preserve"> </w:t>
            </w:r>
            <w:r>
              <w:rPr>
                <w:rFonts w:ascii="Times New Roman" w:hAnsi="Times New Roman" w:cs="Times New Roman"/>
                <w:b/>
                <w:bCs/>
                <w:spacing w:val="-17"/>
                <w:sz w:val="18"/>
                <w:szCs w:val="18"/>
              </w:rPr>
              <w:t>содержания</w:t>
            </w:r>
          </w:p>
        </w:tc>
        <w:tc>
          <w:tcPr>
            <w:tcW w:w="4268" w:type="dxa"/>
            <w:tcBorders>
              <w:top w:val="single" w:sz="4" w:space="0" w:color="000000"/>
              <w:left w:val="single" w:sz="4" w:space="0" w:color="000000"/>
              <w:bottom w:val="single" w:sz="4" w:space="0" w:color="000000"/>
            </w:tcBorders>
            <w:shd w:val="clear" w:color="auto" w:fill="auto"/>
          </w:tcPr>
          <w:p w14:paraId="7F734865"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pacing w:val="-19"/>
                <w:sz w:val="18"/>
                <w:szCs w:val="18"/>
              </w:rPr>
              <w:t>Требования</w:t>
            </w:r>
            <w:r>
              <w:rPr>
                <w:rFonts w:ascii="Times New Roman" w:eastAsia="Times New Roman" w:hAnsi="Times New Roman" w:cs="Times New Roman"/>
                <w:b/>
                <w:bCs/>
                <w:spacing w:val="-19"/>
                <w:sz w:val="18"/>
                <w:szCs w:val="18"/>
              </w:rPr>
              <w:t xml:space="preserve"> </w:t>
            </w:r>
            <w:r>
              <w:rPr>
                <w:rFonts w:ascii="Times New Roman" w:hAnsi="Times New Roman" w:cs="Times New Roman"/>
                <w:b/>
                <w:bCs/>
                <w:spacing w:val="-19"/>
                <w:sz w:val="18"/>
                <w:szCs w:val="18"/>
              </w:rPr>
              <w:t>к</w:t>
            </w:r>
            <w:r>
              <w:rPr>
                <w:rFonts w:ascii="Times New Roman" w:eastAsia="Times New Roman" w:hAnsi="Times New Roman" w:cs="Times New Roman"/>
                <w:b/>
                <w:bCs/>
                <w:spacing w:val="-19"/>
                <w:sz w:val="18"/>
                <w:szCs w:val="18"/>
              </w:rPr>
              <w:t xml:space="preserve"> </w:t>
            </w:r>
            <w:r>
              <w:rPr>
                <w:rFonts w:ascii="Times New Roman" w:hAnsi="Times New Roman" w:cs="Times New Roman"/>
                <w:b/>
                <w:bCs/>
                <w:spacing w:val="-19"/>
                <w:sz w:val="18"/>
                <w:szCs w:val="18"/>
              </w:rPr>
              <w:t>уровню</w:t>
            </w:r>
            <w:r>
              <w:rPr>
                <w:rFonts w:ascii="Times New Roman" w:eastAsia="Times New Roman" w:hAnsi="Times New Roman" w:cs="Times New Roman"/>
                <w:b/>
                <w:bCs/>
                <w:spacing w:val="-19"/>
                <w:sz w:val="18"/>
                <w:szCs w:val="18"/>
              </w:rPr>
              <w:t xml:space="preserve"> </w:t>
            </w:r>
            <w:r>
              <w:rPr>
                <w:rFonts w:ascii="Times New Roman" w:hAnsi="Times New Roman" w:cs="Times New Roman"/>
                <w:b/>
                <w:bCs/>
                <w:spacing w:val="-18"/>
                <w:sz w:val="18"/>
                <w:szCs w:val="18"/>
              </w:rPr>
              <w:t>подготовки</w:t>
            </w:r>
            <w:r>
              <w:rPr>
                <w:rFonts w:ascii="Times New Roman" w:eastAsia="Times New Roman" w:hAnsi="Times New Roman" w:cs="Times New Roman"/>
                <w:b/>
                <w:bCs/>
                <w:spacing w:val="-18"/>
                <w:sz w:val="18"/>
                <w:szCs w:val="18"/>
              </w:rPr>
              <w:t xml:space="preserve"> </w:t>
            </w:r>
            <w:r>
              <w:rPr>
                <w:rFonts w:ascii="Times New Roman" w:hAnsi="Times New Roman" w:cs="Times New Roman"/>
                <w:b/>
                <w:bCs/>
                <w:spacing w:val="-18"/>
                <w:sz w:val="18"/>
                <w:szCs w:val="18"/>
              </w:rPr>
              <w:t>учащихся</w:t>
            </w:r>
          </w:p>
        </w:tc>
        <w:tc>
          <w:tcPr>
            <w:tcW w:w="2094" w:type="dxa"/>
            <w:tcBorders>
              <w:top w:val="single" w:sz="4" w:space="0" w:color="000000"/>
              <w:left w:val="single" w:sz="4" w:space="0" w:color="000000"/>
              <w:bottom w:val="single" w:sz="4" w:space="0" w:color="000000"/>
            </w:tcBorders>
            <w:shd w:val="clear" w:color="auto" w:fill="auto"/>
          </w:tcPr>
          <w:p w14:paraId="04AD3C10"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pacing w:val="-16"/>
                <w:sz w:val="18"/>
                <w:szCs w:val="18"/>
              </w:rPr>
              <w:t>Вид</w:t>
            </w:r>
            <w:r>
              <w:rPr>
                <w:rFonts w:ascii="Times New Roman" w:eastAsia="Times New Roman" w:hAnsi="Times New Roman" w:cs="Times New Roman"/>
                <w:b/>
                <w:bCs/>
                <w:spacing w:val="-16"/>
                <w:sz w:val="18"/>
                <w:szCs w:val="18"/>
              </w:rPr>
              <w:t xml:space="preserve"> </w:t>
            </w:r>
            <w:r>
              <w:rPr>
                <w:rFonts w:ascii="Times New Roman" w:hAnsi="Times New Roman" w:cs="Times New Roman"/>
                <w:b/>
                <w:bCs/>
                <w:spacing w:val="-16"/>
                <w:sz w:val="18"/>
                <w:szCs w:val="18"/>
              </w:rPr>
              <w:t>контроля,</w:t>
            </w:r>
            <w:r>
              <w:rPr>
                <w:rFonts w:ascii="Times New Roman" w:eastAsia="Times New Roman" w:hAnsi="Times New Roman" w:cs="Times New Roman"/>
                <w:b/>
                <w:bCs/>
                <w:spacing w:val="-16"/>
                <w:sz w:val="18"/>
                <w:szCs w:val="18"/>
              </w:rPr>
              <w:t xml:space="preserve"> </w:t>
            </w:r>
            <w:r>
              <w:rPr>
                <w:rFonts w:ascii="Times New Roman" w:hAnsi="Times New Roman" w:cs="Times New Roman"/>
                <w:b/>
                <w:bCs/>
                <w:spacing w:val="-14"/>
                <w:sz w:val="18"/>
                <w:szCs w:val="18"/>
              </w:rPr>
              <w:t>самостоятель</w:t>
            </w:r>
            <w:r>
              <w:rPr>
                <w:rFonts w:ascii="Times New Roman" w:hAnsi="Times New Roman" w:cs="Times New Roman"/>
                <w:b/>
                <w:bCs/>
                <w:spacing w:val="-17"/>
                <w:sz w:val="18"/>
                <w:szCs w:val="18"/>
              </w:rPr>
              <w:t>ной</w:t>
            </w:r>
            <w:r>
              <w:rPr>
                <w:rFonts w:ascii="Times New Roman" w:eastAsia="Times New Roman" w:hAnsi="Times New Roman" w:cs="Times New Roman"/>
                <w:b/>
                <w:bCs/>
                <w:spacing w:val="-17"/>
                <w:sz w:val="18"/>
                <w:szCs w:val="18"/>
              </w:rPr>
              <w:t xml:space="preserve"> </w:t>
            </w:r>
            <w:r>
              <w:rPr>
                <w:rFonts w:ascii="Times New Roman" w:hAnsi="Times New Roman" w:cs="Times New Roman"/>
                <w:b/>
                <w:bCs/>
                <w:spacing w:val="-17"/>
                <w:sz w:val="18"/>
                <w:szCs w:val="18"/>
              </w:rPr>
              <w:t>работы</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4E5DE8C"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pacing w:val="-19"/>
                <w:sz w:val="18"/>
                <w:szCs w:val="18"/>
              </w:rPr>
              <w:t>Планируемые</w:t>
            </w:r>
            <w:r>
              <w:rPr>
                <w:rFonts w:ascii="Times New Roman" w:eastAsia="Times New Roman" w:hAnsi="Times New Roman" w:cs="Times New Roman"/>
                <w:b/>
                <w:bCs/>
                <w:spacing w:val="-19"/>
                <w:sz w:val="18"/>
                <w:szCs w:val="18"/>
              </w:rPr>
              <w:t xml:space="preserve"> </w:t>
            </w:r>
            <w:r>
              <w:rPr>
                <w:rFonts w:ascii="Times New Roman" w:hAnsi="Times New Roman" w:cs="Times New Roman"/>
                <w:b/>
                <w:bCs/>
                <w:spacing w:val="-19"/>
                <w:sz w:val="18"/>
                <w:szCs w:val="18"/>
              </w:rPr>
              <w:t>сроки</w:t>
            </w:r>
          </w:p>
        </w:tc>
      </w:tr>
      <w:tr w:rsidR="00EE797E" w14:paraId="2F8CE0D9" w14:textId="77777777" w:rsidTr="00350C6A">
        <w:trPr>
          <w:cantSplit/>
          <w:tblHeader/>
        </w:trPr>
        <w:tc>
          <w:tcPr>
            <w:tcW w:w="565" w:type="dxa"/>
            <w:tcBorders>
              <w:top w:val="single" w:sz="4" w:space="0" w:color="000000"/>
              <w:left w:val="single" w:sz="4" w:space="0" w:color="000000"/>
              <w:bottom w:val="single" w:sz="4" w:space="0" w:color="000000"/>
            </w:tcBorders>
            <w:shd w:val="clear" w:color="auto" w:fill="auto"/>
          </w:tcPr>
          <w:p w14:paraId="2811FBD1"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i/>
                <w:sz w:val="18"/>
                <w:szCs w:val="18"/>
              </w:rPr>
              <w:t>1</w:t>
            </w:r>
          </w:p>
        </w:tc>
        <w:tc>
          <w:tcPr>
            <w:tcW w:w="1940" w:type="dxa"/>
            <w:tcBorders>
              <w:top w:val="single" w:sz="4" w:space="0" w:color="000000"/>
              <w:left w:val="single" w:sz="4" w:space="0" w:color="000000"/>
              <w:bottom w:val="single" w:sz="4" w:space="0" w:color="000000"/>
            </w:tcBorders>
            <w:shd w:val="clear" w:color="auto" w:fill="auto"/>
          </w:tcPr>
          <w:p w14:paraId="54F653CC"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i/>
                <w:sz w:val="18"/>
                <w:szCs w:val="18"/>
              </w:rPr>
              <w:t>2</w:t>
            </w:r>
          </w:p>
        </w:tc>
        <w:tc>
          <w:tcPr>
            <w:tcW w:w="1676" w:type="dxa"/>
            <w:tcBorders>
              <w:top w:val="single" w:sz="4" w:space="0" w:color="000000"/>
              <w:left w:val="single" w:sz="4" w:space="0" w:color="000000"/>
              <w:bottom w:val="single" w:sz="4" w:space="0" w:color="000000"/>
            </w:tcBorders>
            <w:shd w:val="clear" w:color="auto" w:fill="auto"/>
          </w:tcPr>
          <w:p w14:paraId="08F99A68"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i/>
                <w:sz w:val="18"/>
                <w:szCs w:val="18"/>
              </w:rPr>
              <w:t>3</w:t>
            </w:r>
          </w:p>
        </w:tc>
        <w:tc>
          <w:tcPr>
            <w:tcW w:w="3084" w:type="dxa"/>
            <w:tcBorders>
              <w:top w:val="single" w:sz="4" w:space="0" w:color="000000"/>
              <w:left w:val="single" w:sz="4" w:space="0" w:color="000000"/>
              <w:bottom w:val="single" w:sz="4" w:space="0" w:color="000000"/>
            </w:tcBorders>
            <w:shd w:val="clear" w:color="auto" w:fill="auto"/>
          </w:tcPr>
          <w:p w14:paraId="6AA5491E"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i/>
                <w:sz w:val="18"/>
                <w:szCs w:val="18"/>
              </w:rPr>
              <w:t>4</w:t>
            </w:r>
          </w:p>
        </w:tc>
        <w:tc>
          <w:tcPr>
            <w:tcW w:w="4268" w:type="dxa"/>
            <w:tcBorders>
              <w:top w:val="single" w:sz="4" w:space="0" w:color="000000"/>
              <w:left w:val="single" w:sz="4" w:space="0" w:color="000000"/>
              <w:bottom w:val="single" w:sz="4" w:space="0" w:color="000000"/>
            </w:tcBorders>
            <w:shd w:val="clear" w:color="auto" w:fill="auto"/>
          </w:tcPr>
          <w:p w14:paraId="61F2ECB9"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i/>
                <w:sz w:val="18"/>
                <w:szCs w:val="18"/>
              </w:rPr>
              <w:t>5</w:t>
            </w:r>
          </w:p>
        </w:tc>
        <w:tc>
          <w:tcPr>
            <w:tcW w:w="2094" w:type="dxa"/>
            <w:tcBorders>
              <w:top w:val="single" w:sz="4" w:space="0" w:color="000000"/>
              <w:left w:val="single" w:sz="4" w:space="0" w:color="000000"/>
              <w:bottom w:val="single" w:sz="4" w:space="0" w:color="000000"/>
            </w:tcBorders>
            <w:shd w:val="clear" w:color="auto" w:fill="auto"/>
          </w:tcPr>
          <w:p w14:paraId="3F705378"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i/>
                <w:sz w:val="18"/>
                <w:szCs w:val="18"/>
              </w:rPr>
              <w:t>6</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33EE966"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i/>
                <w:sz w:val="18"/>
                <w:szCs w:val="18"/>
              </w:rPr>
              <w:t>7</w:t>
            </w:r>
          </w:p>
        </w:tc>
      </w:tr>
      <w:tr w:rsidR="00EE797E" w14:paraId="29644E44" w14:textId="77777777" w:rsidTr="00350C6A">
        <w:trPr>
          <w:cantSplit/>
        </w:trPr>
        <w:tc>
          <w:tcPr>
            <w:tcW w:w="14796" w:type="dxa"/>
            <w:gridSpan w:val="7"/>
            <w:tcBorders>
              <w:top w:val="single" w:sz="4" w:space="0" w:color="000000"/>
              <w:left w:val="single" w:sz="4" w:space="0" w:color="000000"/>
              <w:bottom w:val="single" w:sz="4" w:space="0" w:color="000000"/>
              <w:right w:val="single" w:sz="4" w:space="0" w:color="000000"/>
            </w:tcBorders>
            <w:shd w:val="clear" w:color="auto" w:fill="auto"/>
          </w:tcPr>
          <w:p w14:paraId="4A9AA2CC"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z w:val="18"/>
                <w:szCs w:val="18"/>
              </w:rPr>
              <w:t>Вводное</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повторение</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(11</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часов)</w:t>
            </w:r>
          </w:p>
        </w:tc>
      </w:tr>
      <w:tr w:rsidR="00EE797E" w14:paraId="3F40E5FF"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81B5E99"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1</w:t>
            </w:r>
          </w:p>
        </w:tc>
        <w:tc>
          <w:tcPr>
            <w:tcW w:w="1940" w:type="dxa"/>
            <w:tcBorders>
              <w:top w:val="single" w:sz="4" w:space="0" w:color="000000"/>
              <w:left w:val="single" w:sz="4" w:space="0" w:color="000000"/>
              <w:bottom w:val="single" w:sz="4" w:space="0" w:color="000000"/>
            </w:tcBorders>
            <w:shd w:val="clear" w:color="auto" w:fill="auto"/>
          </w:tcPr>
          <w:p w14:paraId="1D08C98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Вводное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повторе</w:t>
            </w:r>
            <w:r>
              <w:rPr>
                <w:rFonts w:ascii="Times New Roman" w:hAnsi="Times New Roman" w:cs="Times New Roman"/>
                <w:sz w:val="18"/>
                <w:szCs w:val="18"/>
              </w:rPr>
              <w:t>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Равенство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треугольников.</w:t>
            </w:r>
          </w:p>
        </w:tc>
        <w:tc>
          <w:tcPr>
            <w:tcW w:w="1676" w:type="dxa"/>
            <w:tcBorders>
              <w:top w:val="single" w:sz="4" w:space="0" w:color="000000"/>
              <w:left w:val="single" w:sz="4" w:space="0" w:color="000000"/>
              <w:bottom w:val="single" w:sz="4" w:space="0" w:color="000000"/>
            </w:tcBorders>
            <w:shd w:val="clear" w:color="auto" w:fill="auto"/>
          </w:tcPr>
          <w:p w14:paraId="752837D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22F3910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за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7</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класса.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Совер</w:t>
            </w:r>
            <w:r>
              <w:rPr>
                <w:rFonts w:ascii="Times New Roman" w:hAnsi="Times New Roman" w:cs="Times New Roman"/>
                <w:sz w:val="18"/>
                <w:szCs w:val="18"/>
              </w:rPr>
              <w:t>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tcBorders>
            <w:shd w:val="clear" w:color="auto" w:fill="auto"/>
          </w:tcPr>
          <w:p w14:paraId="75102DBB"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Уметь: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решать</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основные</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типы</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геометрии</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7</w:t>
            </w:r>
            <w:r>
              <w:rPr>
                <w:rFonts w:ascii="Times New Roman" w:eastAsia="Times New Roman" w:hAnsi="Times New Roman" w:cs="Times New Roman"/>
                <w:sz w:val="18"/>
                <w:szCs w:val="18"/>
              </w:rPr>
              <w:t xml:space="preserve"> </w:t>
            </w:r>
            <w:r>
              <w:rPr>
                <w:rFonts w:ascii="Times New Roman" w:hAnsi="Times New Roman" w:cs="Times New Roman"/>
                <w:sz w:val="18"/>
                <w:szCs w:val="18"/>
              </w:rPr>
              <w:t>класса</w:t>
            </w:r>
          </w:p>
          <w:p w14:paraId="08B75DDE"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iCs/>
                <w:spacing w:val="-3"/>
                <w:sz w:val="18"/>
                <w:szCs w:val="18"/>
              </w:rPr>
              <w:t>теоретические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основы</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данной</w:t>
            </w:r>
            <w:r>
              <w:rPr>
                <w:rFonts w:ascii="Times New Roman" w:eastAsia="Times New Roman" w:hAnsi="Times New Roman" w:cs="Times New Roman"/>
                <w:iCs/>
                <w:spacing w:val="-3"/>
                <w:sz w:val="18"/>
                <w:szCs w:val="18"/>
              </w:rPr>
              <w:t xml:space="preserve"> </w:t>
            </w:r>
            <w:proofErr w:type="gramStart"/>
            <w:r>
              <w:rPr>
                <w:rFonts w:ascii="Times New Roman" w:hAnsi="Times New Roman" w:cs="Times New Roman"/>
                <w:iCs/>
                <w:spacing w:val="-3"/>
                <w:sz w:val="18"/>
                <w:szCs w:val="18"/>
              </w:rPr>
              <w:t>темы,</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формулировки</w:t>
            </w:r>
            <w:proofErr w:type="gramEnd"/>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и</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доказательства</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признаков</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равенства</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треугольников;</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свойства</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равнобедренных</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треугольников.</w:t>
            </w:r>
          </w:p>
          <w:p w14:paraId="7D98B5BB" w14:textId="77777777" w:rsidR="00EE797E" w:rsidRDefault="00EE797E" w:rsidP="00350C6A">
            <w:pPr>
              <w:widowControl w:val="0"/>
              <w:autoSpaceDE w:val="0"/>
              <w:spacing w:after="0" w:line="240" w:lineRule="auto"/>
              <w:jc w:val="both"/>
            </w:pPr>
            <w:r>
              <w:rPr>
                <w:rFonts w:ascii="Times New Roman" w:hAnsi="Times New Roman" w:cs="Times New Roman"/>
                <w:i/>
                <w:iCs/>
                <w:spacing w:val="-3"/>
                <w:sz w:val="18"/>
                <w:szCs w:val="18"/>
              </w:rPr>
              <w:t>Уметь: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решать</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основные</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типы</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геометрии</w:t>
            </w:r>
            <w:r>
              <w:rPr>
                <w:rFonts w:ascii="Times New Roman" w:eastAsia="Times New Roman" w:hAnsi="Times New Roman" w:cs="Times New Roman"/>
                <w:spacing w:val="-2"/>
                <w:sz w:val="18"/>
                <w:szCs w:val="18"/>
              </w:rPr>
              <w:t xml:space="preserve"> </w:t>
            </w:r>
          </w:p>
          <w:p w14:paraId="6680CDF4" w14:textId="77777777" w:rsidR="00EE797E" w:rsidRDefault="00EE797E" w:rsidP="00350C6A">
            <w:pPr>
              <w:widowControl w:val="0"/>
              <w:autoSpaceDE w:val="0"/>
              <w:spacing w:after="0" w:line="240" w:lineRule="auto"/>
              <w:jc w:val="both"/>
            </w:pPr>
            <w:r>
              <w:rPr>
                <w:rFonts w:ascii="Times New Roman" w:hAnsi="Times New Roman" w:cs="Times New Roman"/>
                <w:sz w:val="18"/>
                <w:szCs w:val="18"/>
              </w:rPr>
              <w:t>7</w:t>
            </w:r>
            <w:r>
              <w:rPr>
                <w:rFonts w:ascii="Times New Roman" w:eastAsia="Times New Roman" w:hAnsi="Times New Roman" w:cs="Times New Roman"/>
                <w:sz w:val="18"/>
                <w:szCs w:val="18"/>
              </w:rPr>
              <w:t xml:space="preserve"> </w:t>
            </w:r>
            <w:r>
              <w:rPr>
                <w:rFonts w:ascii="Times New Roman" w:hAnsi="Times New Roman" w:cs="Times New Roman"/>
                <w:sz w:val="18"/>
                <w:szCs w:val="18"/>
              </w:rPr>
              <w:t>класса</w:t>
            </w:r>
          </w:p>
          <w:p w14:paraId="7669EFC4" w14:textId="77777777" w:rsidR="00EE797E" w:rsidRDefault="00EE797E" w:rsidP="00350C6A">
            <w:pPr>
              <w:widowControl w:val="0"/>
              <w:autoSpaceDE w:val="0"/>
              <w:spacing w:after="0" w:line="240" w:lineRule="auto"/>
              <w:jc w:val="both"/>
            </w:pPr>
          </w:p>
        </w:tc>
        <w:tc>
          <w:tcPr>
            <w:tcW w:w="2094" w:type="dxa"/>
            <w:tcBorders>
              <w:top w:val="single" w:sz="4" w:space="0" w:color="000000"/>
              <w:left w:val="single" w:sz="4" w:space="0" w:color="000000"/>
              <w:bottom w:val="single" w:sz="4" w:space="0" w:color="000000"/>
            </w:tcBorders>
            <w:shd w:val="clear" w:color="auto" w:fill="auto"/>
          </w:tcPr>
          <w:p w14:paraId="5920222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w:t>
            </w:r>
            <w:r>
              <w:rPr>
                <w:rFonts w:ascii="Times New Roman" w:hAnsi="Times New Roman" w:cs="Times New Roman"/>
                <w:spacing w:val="-2"/>
                <w:sz w:val="18"/>
                <w:szCs w:val="18"/>
              </w:rPr>
              <w:t>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чертежам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0CACDAB"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8614A5B"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37C44F6A"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2</w:t>
            </w:r>
          </w:p>
        </w:tc>
        <w:tc>
          <w:tcPr>
            <w:tcW w:w="1940" w:type="dxa"/>
            <w:tcBorders>
              <w:top w:val="single" w:sz="4" w:space="0" w:color="000000"/>
              <w:left w:val="single" w:sz="4" w:space="0" w:color="000000"/>
              <w:bottom w:val="single" w:sz="4" w:space="0" w:color="000000"/>
            </w:tcBorders>
            <w:shd w:val="clear" w:color="auto" w:fill="auto"/>
          </w:tcPr>
          <w:p w14:paraId="01275EF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Внешний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угол</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соотношение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между</w:t>
            </w:r>
            <w:r>
              <w:rPr>
                <w:rFonts w:ascii="Times New Roman" w:eastAsia="Times New Roman" w:hAnsi="Times New Roman" w:cs="Times New Roman"/>
                <w:sz w:val="18"/>
                <w:szCs w:val="18"/>
              </w:rPr>
              <w:t xml:space="preserve"> </w:t>
            </w:r>
            <w:r>
              <w:rPr>
                <w:rFonts w:ascii="Times New Roman" w:hAnsi="Times New Roman" w:cs="Times New Roman"/>
                <w:sz w:val="18"/>
                <w:szCs w:val="18"/>
              </w:rPr>
              <w:t>сторонами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p>
        </w:tc>
        <w:tc>
          <w:tcPr>
            <w:tcW w:w="1676" w:type="dxa"/>
            <w:tcBorders>
              <w:top w:val="single" w:sz="4" w:space="0" w:color="000000"/>
              <w:left w:val="single" w:sz="4" w:space="0" w:color="000000"/>
              <w:bottom w:val="single" w:sz="4" w:space="0" w:color="000000"/>
            </w:tcBorders>
            <w:shd w:val="clear" w:color="auto" w:fill="auto"/>
          </w:tcPr>
          <w:p w14:paraId="5E71F75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552A18B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за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7</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класса.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Совер</w:t>
            </w:r>
            <w:r>
              <w:rPr>
                <w:rFonts w:ascii="Times New Roman" w:hAnsi="Times New Roman" w:cs="Times New Roman"/>
                <w:sz w:val="18"/>
                <w:szCs w:val="18"/>
              </w:rPr>
              <w:t>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систему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школьников</w:t>
            </w:r>
          </w:p>
        </w:tc>
        <w:tc>
          <w:tcPr>
            <w:tcW w:w="4268" w:type="dxa"/>
            <w:tcBorders>
              <w:top w:val="single" w:sz="4" w:space="0" w:color="000000"/>
              <w:left w:val="single" w:sz="4" w:space="0" w:color="000000"/>
              <w:bottom w:val="single" w:sz="4" w:space="0" w:color="000000"/>
            </w:tcBorders>
            <w:shd w:val="clear" w:color="auto" w:fill="auto"/>
          </w:tcPr>
          <w:p w14:paraId="4B025F6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Знать: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внешнем</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угле</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соотношение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между</w:t>
            </w:r>
            <w:r>
              <w:rPr>
                <w:rFonts w:ascii="Times New Roman" w:eastAsia="Times New Roman" w:hAnsi="Times New Roman" w:cs="Times New Roman"/>
                <w:sz w:val="18"/>
                <w:szCs w:val="18"/>
              </w:rPr>
              <w:t xml:space="preserve"> </w:t>
            </w:r>
            <w:r>
              <w:rPr>
                <w:rFonts w:ascii="Times New Roman" w:hAnsi="Times New Roman" w:cs="Times New Roman"/>
                <w:sz w:val="18"/>
                <w:szCs w:val="18"/>
              </w:rPr>
              <w:t>сторонами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p>
          <w:p w14:paraId="351293C3" w14:textId="77777777" w:rsidR="00EE797E" w:rsidRDefault="00EE797E" w:rsidP="00350C6A">
            <w:pPr>
              <w:widowControl w:val="0"/>
              <w:autoSpaceDE w:val="0"/>
              <w:spacing w:after="0" w:line="240" w:lineRule="auto"/>
              <w:jc w:val="both"/>
            </w:pPr>
            <w:r>
              <w:rPr>
                <w:rFonts w:ascii="Times New Roman" w:hAnsi="Times New Roman" w:cs="Times New Roman"/>
                <w:i/>
                <w:iCs/>
                <w:spacing w:val="-3"/>
                <w:sz w:val="18"/>
                <w:szCs w:val="18"/>
              </w:rPr>
              <w:t>Уметь: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решать</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основные</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типы</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геометрии</w:t>
            </w:r>
            <w:r>
              <w:rPr>
                <w:rFonts w:ascii="Times New Roman" w:eastAsia="Times New Roman" w:hAnsi="Times New Roman" w:cs="Times New Roman"/>
                <w:spacing w:val="-2"/>
                <w:sz w:val="18"/>
                <w:szCs w:val="18"/>
              </w:rPr>
              <w:t xml:space="preserve"> </w:t>
            </w:r>
          </w:p>
          <w:p w14:paraId="24BB7329" w14:textId="77777777" w:rsidR="00EE797E" w:rsidRDefault="00EE797E" w:rsidP="00350C6A">
            <w:pPr>
              <w:widowControl w:val="0"/>
              <w:autoSpaceDE w:val="0"/>
              <w:spacing w:after="0" w:line="240" w:lineRule="auto"/>
              <w:jc w:val="both"/>
            </w:pPr>
            <w:r>
              <w:rPr>
                <w:rFonts w:ascii="Times New Roman" w:hAnsi="Times New Roman" w:cs="Times New Roman"/>
                <w:sz w:val="18"/>
                <w:szCs w:val="18"/>
              </w:rPr>
              <w:t>7</w:t>
            </w:r>
            <w:r>
              <w:rPr>
                <w:rFonts w:ascii="Times New Roman" w:eastAsia="Times New Roman" w:hAnsi="Times New Roman" w:cs="Times New Roman"/>
                <w:sz w:val="18"/>
                <w:szCs w:val="18"/>
              </w:rPr>
              <w:t xml:space="preserve"> </w:t>
            </w:r>
            <w:r>
              <w:rPr>
                <w:rFonts w:ascii="Times New Roman" w:hAnsi="Times New Roman" w:cs="Times New Roman"/>
                <w:sz w:val="18"/>
                <w:szCs w:val="18"/>
              </w:rPr>
              <w:t>класса</w:t>
            </w:r>
          </w:p>
        </w:tc>
        <w:tc>
          <w:tcPr>
            <w:tcW w:w="2094" w:type="dxa"/>
            <w:tcBorders>
              <w:top w:val="single" w:sz="4" w:space="0" w:color="000000"/>
              <w:left w:val="single" w:sz="4" w:space="0" w:color="000000"/>
              <w:bottom w:val="single" w:sz="4" w:space="0" w:color="000000"/>
            </w:tcBorders>
            <w:shd w:val="clear" w:color="auto" w:fill="auto"/>
          </w:tcPr>
          <w:p w14:paraId="463DC52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готовым</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чертежам.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AC09001"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D8AD0B9"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76E76A7"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3</w:t>
            </w:r>
          </w:p>
        </w:tc>
        <w:tc>
          <w:tcPr>
            <w:tcW w:w="1940" w:type="dxa"/>
            <w:tcBorders>
              <w:top w:val="single" w:sz="4" w:space="0" w:color="000000"/>
              <w:left w:val="single" w:sz="4" w:space="0" w:color="000000"/>
              <w:bottom w:val="single" w:sz="4" w:space="0" w:color="000000"/>
            </w:tcBorders>
            <w:shd w:val="clear" w:color="auto" w:fill="auto"/>
          </w:tcPr>
          <w:p w14:paraId="53CAA63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Неравенство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p>
        </w:tc>
        <w:tc>
          <w:tcPr>
            <w:tcW w:w="1676" w:type="dxa"/>
            <w:tcBorders>
              <w:top w:val="single" w:sz="4" w:space="0" w:color="000000"/>
              <w:left w:val="single" w:sz="4" w:space="0" w:color="000000"/>
              <w:bottom w:val="single" w:sz="4" w:space="0" w:color="000000"/>
            </w:tcBorders>
            <w:shd w:val="clear" w:color="auto" w:fill="auto"/>
          </w:tcPr>
          <w:p w14:paraId="2057FCC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6A8A165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за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7</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класса.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Совер</w:t>
            </w:r>
            <w:r>
              <w:rPr>
                <w:rFonts w:ascii="Times New Roman" w:hAnsi="Times New Roman" w:cs="Times New Roman"/>
                <w:sz w:val="18"/>
                <w:szCs w:val="18"/>
              </w:rPr>
              <w:t>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систему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школьников</w:t>
            </w:r>
          </w:p>
        </w:tc>
        <w:tc>
          <w:tcPr>
            <w:tcW w:w="4268" w:type="dxa"/>
            <w:tcBorders>
              <w:top w:val="single" w:sz="4" w:space="0" w:color="000000"/>
              <w:left w:val="single" w:sz="4" w:space="0" w:color="000000"/>
              <w:bottom w:val="single" w:sz="4" w:space="0" w:color="000000"/>
            </w:tcBorders>
            <w:shd w:val="clear" w:color="auto" w:fill="auto"/>
          </w:tcPr>
          <w:p w14:paraId="4E890271"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hAnsi="Times New Roman" w:cs="Times New Roman"/>
                <w:iCs/>
                <w:spacing w:val="-3"/>
                <w:sz w:val="18"/>
                <w:szCs w:val="18"/>
              </w:rPr>
              <w:t>:</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теорему</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соотношении</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между</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сторонами</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и</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углами</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треугольника,</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теорему</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неравенстве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треугольника</w:t>
            </w:r>
          </w:p>
          <w:p w14:paraId="792F9146" w14:textId="77777777" w:rsidR="00EE797E" w:rsidRDefault="00EE797E" w:rsidP="00350C6A">
            <w:pPr>
              <w:widowControl w:val="0"/>
              <w:autoSpaceDE w:val="0"/>
              <w:spacing w:after="0" w:line="240" w:lineRule="auto"/>
              <w:jc w:val="both"/>
            </w:pPr>
            <w:r>
              <w:rPr>
                <w:rFonts w:ascii="Times New Roman" w:hAnsi="Times New Roman" w:cs="Times New Roman"/>
                <w:i/>
                <w:iCs/>
                <w:spacing w:val="-3"/>
                <w:sz w:val="18"/>
                <w:szCs w:val="18"/>
              </w:rPr>
              <w:t>Уметь</w:t>
            </w:r>
            <w:r>
              <w:rPr>
                <w:rFonts w:ascii="Times New Roman" w:hAnsi="Times New Roman" w:cs="Times New Roman"/>
                <w:iCs/>
                <w:spacing w:val="-3"/>
                <w:sz w:val="18"/>
                <w:szCs w:val="18"/>
              </w:rPr>
              <w:t>:</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решать</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задачи</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0E51DA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proofErr w:type="gramStart"/>
            <w:r>
              <w:rPr>
                <w:rFonts w:ascii="Times New Roman" w:hAnsi="Times New Roman" w:cs="Times New Roman"/>
                <w:sz w:val="18"/>
                <w:szCs w:val="18"/>
              </w:rPr>
              <w:t xml:space="preserve">дз, </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proofErr w:type="gramEnd"/>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0B0110C"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D696109"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31764178"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4</w:t>
            </w:r>
          </w:p>
        </w:tc>
        <w:tc>
          <w:tcPr>
            <w:tcW w:w="1940" w:type="dxa"/>
            <w:tcBorders>
              <w:top w:val="single" w:sz="4" w:space="0" w:color="000000"/>
              <w:left w:val="single" w:sz="4" w:space="0" w:color="000000"/>
              <w:bottom w:val="single" w:sz="4" w:space="0" w:color="000000"/>
            </w:tcBorders>
            <w:shd w:val="clear" w:color="auto" w:fill="auto"/>
          </w:tcPr>
          <w:p w14:paraId="20BA608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Параллельность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прямых.</w:t>
            </w:r>
            <w:r>
              <w:rPr>
                <w:rFonts w:ascii="Times New Roman" w:eastAsia="Times New Roman" w:hAnsi="Times New Roman" w:cs="Times New Roman"/>
                <w:sz w:val="18"/>
                <w:szCs w:val="18"/>
              </w:rPr>
              <w:t xml:space="preserve"> </w:t>
            </w:r>
            <w:r>
              <w:rPr>
                <w:rFonts w:ascii="Times New Roman" w:hAnsi="Times New Roman" w:cs="Times New Roman"/>
                <w:sz w:val="18"/>
                <w:szCs w:val="18"/>
              </w:rPr>
              <w:t>Сумма</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p>
        </w:tc>
        <w:tc>
          <w:tcPr>
            <w:tcW w:w="1676" w:type="dxa"/>
            <w:tcBorders>
              <w:top w:val="single" w:sz="4" w:space="0" w:color="000000"/>
              <w:left w:val="single" w:sz="4" w:space="0" w:color="000000"/>
              <w:bottom w:val="single" w:sz="4" w:space="0" w:color="000000"/>
            </w:tcBorders>
            <w:shd w:val="clear" w:color="auto" w:fill="auto"/>
          </w:tcPr>
          <w:p w14:paraId="2915DCE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46C87D2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за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7</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класса.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Совер</w:t>
            </w:r>
            <w:r>
              <w:rPr>
                <w:rFonts w:ascii="Times New Roman" w:hAnsi="Times New Roman" w:cs="Times New Roman"/>
                <w:sz w:val="18"/>
                <w:szCs w:val="18"/>
              </w:rPr>
              <w:t>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систему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школьников</w:t>
            </w:r>
          </w:p>
        </w:tc>
        <w:tc>
          <w:tcPr>
            <w:tcW w:w="4268" w:type="dxa"/>
            <w:tcBorders>
              <w:top w:val="single" w:sz="4" w:space="0" w:color="000000"/>
              <w:left w:val="single" w:sz="4" w:space="0" w:color="000000"/>
              <w:bottom w:val="single" w:sz="4" w:space="0" w:color="000000"/>
            </w:tcBorders>
            <w:shd w:val="clear" w:color="auto" w:fill="auto"/>
          </w:tcPr>
          <w:p w14:paraId="14764F4F"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iCs/>
                <w:spacing w:val="-3"/>
                <w:sz w:val="18"/>
                <w:szCs w:val="18"/>
              </w:rPr>
              <w:t>понятие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параллельных</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прямых,</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накрест</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лежащих,</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односторонних,</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соответствующих</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углов,</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практические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способы</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построения</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параллельных</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прямых</w:t>
            </w:r>
          </w:p>
          <w:p w14:paraId="19CD5322" w14:textId="77777777" w:rsidR="00EE797E" w:rsidRDefault="00EE797E" w:rsidP="00350C6A">
            <w:pPr>
              <w:widowControl w:val="0"/>
              <w:autoSpaceDE w:val="0"/>
              <w:spacing w:after="0" w:line="240" w:lineRule="auto"/>
              <w:jc w:val="both"/>
            </w:pPr>
            <w:r>
              <w:rPr>
                <w:rFonts w:ascii="Times New Roman" w:hAnsi="Times New Roman" w:cs="Times New Roman"/>
                <w:i/>
                <w:iCs/>
                <w:spacing w:val="-3"/>
                <w:sz w:val="18"/>
                <w:szCs w:val="18"/>
              </w:rPr>
              <w:t>Уметь</w:t>
            </w:r>
            <w:r>
              <w:rPr>
                <w:rFonts w:ascii="Times New Roman" w:hAnsi="Times New Roman" w:cs="Times New Roman"/>
                <w:iCs/>
                <w:spacing w:val="-3"/>
                <w:sz w:val="18"/>
                <w:szCs w:val="18"/>
              </w:rPr>
              <w:t>:</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решать</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простейшие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задачи</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74FAF32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proofErr w:type="gramStart"/>
            <w:r>
              <w:rPr>
                <w:rFonts w:ascii="Times New Roman" w:hAnsi="Times New Roman" w:cs="Times New Roman"/>
                <w:sz w:val="18"/>
                <w:szCs w:val="18"/>
              </w:rPr>
              <w:t xml:space="preserve">дз, </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proofErr w:type="gramEnd"/>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A4E002B"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B3389CF"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EBC9A4B"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5</w:t>
            </w:r>
          </w:p>
        </w:tc>
        <w:tc>
          <w:tcPr>
            <w:tcW w:w="1940" w:type="dxa"/>
            <w:tcBorders>
              <w:top w:val="single" w:sz="4" w:space="0" w:color="000000"/>
              <w:left w:val="single" w:sz="4" w:space="0" w:color="000000"/>
              <w:bottom w:val="single" w:sz="4" w:space="0" w:color="000000"/>
            </w:tcBorders>
            <w:shd w:val="clear" w:color="auto" w:fill="auto"/>
          </w:tcPr>
          <w:p w14:paraId="34780B2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построение</w:t>
            </w:r>
          </w:p>
        </w:tc>
        <w:tc>
          <w:tcPr>
            <w:tcW w:w="1676" w:type="dxa"/>
            <w:tcBorders>
              <w:top w:val="single" w:sz="4" w:space="0" w:color="000000"/>
              <w:left w:val="single" w:sz="4" w:space="0" w:color="000000"/>
              <w:bottom w:val="single" w:sz="4" w:space="0" w:color="000000"/>
            </w:tcBorders>
            <w:shd w:val="clear" w:color="auto" w:fill="auto"/>
          </w:tcPr>
          <w:p w14:paraId="7C51DF0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6BE6821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построение.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Совершенствование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05195EC9"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Уметь</w:t>
            </w:r>
            <w:r>
              <w:rPr>
                <w:rFonts w:ascii="Times New Roman" w:hAnsi="Times New Roman" w:cs="Times New Roman"/>
                <w:iCs/>
                <w:spacing w:val="-3"/>
                <w:sz w:val="18"/>
                <w:szCs w:val="18"/>
              </w:rPr>
              <w:t>:</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решать</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простейшие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задачи</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95601F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дз,</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3952184"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2DC0DC5"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33AC7A2"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6</w:t>
            </w:r>
          </w:p>
        </w:tc>
        <w:tc>
          <w:tcPr>
            <w:tcW w:w="1940" w:type="dxa"/>
            <w:tcBorders>
              <w:top w:val="single" w:sz="4" w:space="0" w:color="000000"/>
              <w:left w:val="single" w:sz="4" w:space="0" w:color="000000"/>
              <w:bottom w:val="single" w:sz="4" w:space="0" w:color="000000"/>
            </w:tcBorders>
            <w:shd w:val="clear" w:color="auto" w:fill="auto"/>
          </w:tcPr>
          <w:p w14:paraId="0109480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построение</w:t>
            </w:r>
          </w:p>
        </w:tc>
        <w:tc>
          <w:tcPr>
            <w:tcW w:w="1676" w:type="dxa"/>
            <w:tcBorders>
              <w:top w:val="single" w:sz="4" w:space="0" w:color="000000"/>
              <w:left w:val="single" w:sz="4" w:space="0" w:color="000000"/>
              <w:bottom w:val="single" w:sz="4" w:space="0" w:color="000000"/>
            </w:tcBorders>
            <w:shd w:val="clear" w:color="auto" w:fill="auto"/>
          </w:tcPr>
          <w:p w14:paraId="5C1CF48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5DDDFAE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построение.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Совершенствование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27EEBC5E"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Уметь</w:t>
            </w:r>
            <w:r>
              <w:rPr>
                <w:rFonts w:ascii="Times New Roman" w:hAnsi="Times New Roman" w:cs="Times New Roman"/>
                <w:iCs/>
                <w:spacing w:val="-3"/>
                <w:sz w:val="18"/>
                <w:szCs w:val="18"/>
              </w:rPr>
              <w:t>:</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решать</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основные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типы</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задач</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теме</w:t>
            </w:r>
            <w:r>
              <w:rPr>
                <w:rFonts w:ascii="Times New Roman" w:eastAsia="Times New Roman" w:hAnsi="Times New Roman" w:cs="Times New Roman"/>
                <w:iCs/>
                <w:spacing w:val="-3"/>
                <w:sz w:val="18"/>
                <w:szCs w:val="18"/>
              </w:rPr>
              <w:t xml:space="preserve"> </w:t>
            </w:r>
          </w:p>
        </w:tc>
        <w:tc>
          <w:tcPr>
            <w:tcW w:w="2094" w:type="dxa"/>
            <w:tcBorders>
              <w:top w:val="single" w:sz="4" w:space="0" w:color="000000"/>
              <w:left w:val="single" w:sz="4" w:space="0" w:color="000000"/>
              <w:bottom w:val="single" w:sz="4" w:space="0" w:color="000000"/>
            </w:tcBorders>
            <w:shd w:val="clear" w:color="auto" w:fill="auto"/>
          </w:tcPr>
          <w:p w14:paraId="0CBD3D3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дз,</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2E12883"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B05DF9C"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F0912C9"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lastRenderedPageBreak/>
              <w:t>7</w:t>
            </w:r>
          </w:p>
        </w:tc>
        <w:tc>
          <w:tcPr>
            <w:tcW w:w="1940" w:type="dxa"/>
            <w:tcBorders>
              <w:top w:val="single" w:sz="4" w:space="0" w:color="000000"/>
              <w:left w:val="single" w:sz="4" w:space="0" w:color="000000"/>
              <w:bottom w:val="single" w:sz="4" w:space="0" w:color="000000"/>
            </w:tcBorders>
            <w:shd w:val="clear" w:color="auto" w:fill="auto"/>
          </w:tcPr>
          <w:p w14:paraId="4A22892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повышенной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сложности</w:t>
            </w:r>
          </w:p>
        </w:tc>
        <w:tc>
          <w:tcPr>
            <w:tcW w:w="1676" w:type="dxa"/>
            <w:tcBorders>
              <w:top w:val="single" w:sz="4" w:space="0" w:color="000000"/>
              <w:left w:val="single" w:sz="4" w:space="0" w:color="000000"/>
              <w:bottom w:val="single" w:sz="4" w:space="0" w:color="000000"/>
            </w:tcBorders>
            <w:shd w:val="clear" w:color="auto" w:fill="auto"/>
          </w:tcPr>
          <w:p w14:paraId="29F478C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22CB564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за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7</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класса.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Совер</w:t>
            </w:r>
            <w:r>
              <w:rPr>
                <w:rFonts w:ascii="Times New Roman" w:hAnsi="Times New Roman" w:cs="Times New Roman"/>
                <w:sz w:val="18"/>
                <w:szCs w:val="18"/>
              </w:rPr>
              <w:t>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систему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школьников</w:t>
            </w:r>
          </w:p>
        </w:tc>
        <w:tc>
          <w:tcPr>
            <w:tcW w:w="4268" w:type="dxa"/>
            <w:tcBorders>
              <w:top w:val="single" w:sz="4" w:space="0" w:color="000000"/>
              <w:left w:val="single" w:sz="4" w:space="0" w:color="000000"/>
              <w:bottom w:val="single" w:sz="4" w:space="0" w:color="000000"/>
            </w:tcBorders>
            <w:shd w:val="clear" w:color="auto" w:fill="auto"/>
          </w:tcPr>
          <w:p w14:paraId="6DBA64D1"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Уметь</w:t>
            </w:r>
            <w:r>
              <w:rPr>
                <w:rFonts w:ascii="Times New Roman" w:hAnsi="Times New Roman" w:cs="Times New Roman"/>
                <w:iCs/>
                <w:spacing w:val="-3"/>
                <w:sz w:val="18"/>
                <w:szCs w:val="18"/>
              </w:rPr>
              <w:t>:</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решать</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основные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типы</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задач</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22BAA38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дз,</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фронт</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D1F762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36AC9007"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B604B4C"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8</w:t>
            </w:r>
          </w:p>
        </w:tc>
        <w:tc>
          <w:tcPr>
            <w:tcW w:w="1940" w:type="dxa"/>
            <w:tcBorders>
              <w:top w:val="single" w:sz="4" w:space="0" w:color="000000"/>
              <w:left w:val="single" w:sz="4" w:space="0" w:color="000000"/>
              <w:bottom w:val="single" w:sz="4" w:space="0" w:color="000000"/>
            </w:tcBorders>
            <w:shd w:val="clear" w:color="auto" w:fill="auto"/>
          </w:tcPr>
          <w:p w14:paraId="1835848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повышенной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сложности</w:t>
            </w:r>
          </w:p>
        </w:tc>
        <w:tc>
          <w:tcPr>
            <w:tcW w:w="1676" w:type="dxa"/>
            <w:tcBorders>
              <w:top w:val="single" w:sz="4" w:space="0" w:color="000000"/>
              <w:left w:val="single" w:sz="4" w:space="0" w:color="000000"/>
              <w:bottom w:val="single" w:sz="4" w:space="0" w:color="000000"/>
            </w:tcBorders>
            <w:shd w:val="clear" w:color="auto" w:fill="auto"/>
          </w:tcPr>
          <w:p w14:paraId="582A8B7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7335D65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за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7</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класса.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Совер</w:t>
            </w:r>
            <w:r>
              <w:rPr>
                <w:rFonts w:ascii="Times New Roman" w:hAnsi="Times New Roman" w:cs="Times New Roman"/>
                <w:sz w:val="18"/>
                <w:szCs w:val="18"/>
              </w:rPr>
              <w:t>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систему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школьников</w:t>
            </w:r>
          </w:p>
        </w:tc>
        <w:tc>
          <w:tcPr>
            <w:tcW w:w="4268" w:type="dxa"/>
            <w:tcBorders>
              <w:top w:val="single" w:sz="4" w:space="0" w:color="000000"/>
              <w:left w:val="single" w:sz="4" w:space="0" w:color="000000"/>
              <w:bottom w:val="single" w:sz="4" w:space="0" w:color="000000"/>
            </w:tcBorders>
            <w:shd w:val="clear" w:color="auto" w:fill="auto"/>
          </w:tcPr>
          <w:p w14:paraId="736D57BE"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Уметь</w:t>
            </w:r>
            <w:r>
              <w:rPr>
                <w:rFonts w:ascii="Times New Roman" w:hAnsi="Times New Roman" w:cs="Times New Roman"/>
                <w:iCs/>
                <w:spacing w:val="-3"/>
                <w:sz w:val="18"/>
                <w:szCs w:val="18"/>
              </w:rPr>
              <w:t>:</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решать</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основные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типы</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задач</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4CC097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готовым</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чертежам.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292D970"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493ACA1B"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51E3D6E"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9</w:t>
            </w:r>
          </w:p>
        </w:tc>
        <w:tc>
          <w:tcPr>
            <w:tcW w:w="1940" w:type="dxa"/>
            <w:tcBorders>
              <w:top w:val="single" w:sz="4" w:space="0" w:color="000000"/>
              <w:left w:val="single" w:sz="4" w:space="0" w:color="000000"/>
              <w:bottom w:val="single" w:sz="4" w:space="0" w:color="000000"/>
            </w:tcBorders>
            <w:shd w:val="clear" w:color="auto" w:fill="auto"/>
          </w:tcPr>
          <w:p w14:paraId="4427531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повышенной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сложности</w:t>
            </w:r>
          </w:p>
        </w:tc>
        <w:tc>
          <w:tcPr>
            <w:tcW w:w="1676" w:type="dxa"/>
            <w:tcBorders>
              <w:top w:val="single" w:sz="4" w:space="0" w:color="000000"/>
              <w:left w:val="single" w:sz="4" w:space="0" w:color="000000"/>
              <w:bottom w:val="single" w:sz="4" w:space="0" w:color="000000"/>
            </w:tcBorders>
            <w:shd w:val="clear" w:color="auto" w:fill="auto"/>
          </w:tcPr>
          <w:p w14:paraId="33AC7B8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7B0C4E9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за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7</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класса.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Совер</w:t>
            </w:r>
            <w:r>
              <w:rPr>
                <w:rFonts w:ascii="Times New Roman" w:hAnsi="Times New Roman" w:cs="Times New Roman"/>
                <w:sz w:val="18"/>
                <w:szCs w:val="18"/>
              </w:rPr>
              <w:t>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систему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школьников</w:t>
            </w:r>
          </w:p>
        </w:tc>
        <w:tc>
          <w:tcPr>
            <w:tcW w:w="4268" w:type="dxa"/>
            <w:tcBorders>
              <w:top w:val="single" w:sz="4" w:space="0" w:color="000000"/>
              <w:left w:val="single" w:sz="4" w:space="0" w:color="000000"/>
              <w:bottom w:val="single" w:sz="4" w:space="0" w:color="000000"/>
            </w:tcBorders>
            <w:shd w:val="clear" w:color="auto" w:fill="auto"/>
          </w:tcPr>
          <w:p w14:paraId="222F3765"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Уметь</w:t>
            </w:r>
            <w:r>
              <w:rPr>
                <w:rFonts w:ascii="Times New Roman" w:hAnsi="Times New Roman" w:cs="Times New Roman"/>
                <w:iCs/>
                <w:spacing w:val="-3"/>
                <w:sz w:val="18"/>
                <w:szCs w:val="18"/>
              </w:rPr>
              <w:t>:</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решать</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основные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типы</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задач</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86CD70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готовым</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чертежам.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2816634"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446447DC"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F685941"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10</w:t>
            </w:r>
          </w:p>
        </w:tc>
        <w:tc>
          <w:tcPr>
            <w:tcW w:w="1940" w:type="dxa"/>
            <w:tcBorders>
              <w:top w:val="single" w:sz="4" w:space="0" w:color="000000"/>
              <w:left w:val="single" w:sz="4" w:space="0" w:color="000000"/>
              <w:bottom w:val="single" w:sz="4" w:space="0" w:color="000000"/>
            </w:tcBorders>
            <w:shd w:val="clear" w:color="auto" w:fill="auto"/>
          </w:tcPr>
          <w:p w14:paraId="1134FE9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повышенной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сложности</w:t>
            </w:r>
          </w:p>
        </w:tc>
        <w:tc>
          <w:tcPr>
            <w:tcW w:w="1676" w:type="dxa"/>
            <w:tcBorders>
              <w:top w:val="single" w:sz="4" w:space="0" w:color="000000"/>
              <w:left w:val="single" w:sz="4" w:space="0" w:color="000000"/>
              <w:bottom w:val="single" w:sz="4" w:space="0" w:color="000000"/>
            </w:tcBorders>
            <w:shd w:val="clear" w:color="auto" w:fill="auto"/>
          </w:tcPr>
          <w:p w14:paraId="3917909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5812D15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за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курс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7</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класса.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Совер</w:t>
            </w:r>
            <w:r>
              <w:rPr>
                <w:rFonts w:ascii="Times New Roman" w:hAnsi="Times New Roman" w:cs="Times New Roman"/>
                <w:sz w:val="18"/>
                <w:szCs w:val="18"/>
              </w:rPr>
              <w:t>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систему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школьников</w:t>
            </w:r>
          </w:p>
        </w:tc>
        <w:tc>
          <w:tcPr>
            <w:tcW w:w="4268" w:type="dxa"/>
            <w:tcBorders>
              <w:top w:val="single" w:sz="4" w:space="0" w:color="000000"/>
              <w:left w:val="single" w:sz="4" w:space="0" w:color="000000"/>
              <w:bottom w:val="single" w:sz="4" w:space="0" w:color="000000"/>
            </w:tcBorders>
            <w:shd w:val="clear" w:color="auto" w:fill="auto"/>
          </w:tcPr>
          <w:p w14:paraId="64F6B4D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Уметь</w:t>
            </w:r>
            <w:r>
              <w:rPr>
                <w:rFonts w:ascii="Times New Roman" w:hAnsi="Times New Roman" w:cs="Times New Roman"/>
                <w:iCs/>
                <w:spacing w:val="-3"/>
                <w:sz w:val="18"/>
                <w:szCs w:val="18"/>
              </w:rPr>
              <w:t>:</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решать</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основные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типы</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задач</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783ECE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готовым</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чертежам.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B24231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08625062"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6259677"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11</w:t>
            </w:r>
          </w:p>
        </w:tc>
        <w:tc>
          <w:tcPr>
            <w:tcW w:w="1940" w:type="dxa"/>
            <w:tcBorders>
              <w:top w:val="single" w:sz="4" w:space="0" w:color="000000"/>
              <w:left w:val="single" w:sz="4" w:space="0" w:color="000000"/>
              <w:bottom w:val="single" w:sz="4" w:space="0" w:color="000000"/>
            </w:tcBorders>
            <w:shd w:val="clear" w:color="auto" w:fill="auto"/>
          </w:tcPr>
          <w:p w14:paraId="7B0A415F" w14:textId="77777777" w:rsidR="00EE797E" w:rsidRDefault="00EE797E" w:rsidP="00350C6A">
            <w:pPr>
              <w:widowControl w:val="0"/>
              <w:autoSpaceDE w:val="0"/>
              <w:snapToGrid w:val="0"/>
              <w:spacing w:after="0" w:line="240" w:lineRule="auto"/>
              <w:jc w:val="both"/>
            </w:pPr>
            <w:r>
              <w:rPr>
                <w:rFonts w:ascii="Times New Roman" w:hAnsi="Times New Roman" w:cs="Times New Roman"/>
                <w:b/>
              </w:rPr>
              <w:t>Проверочная</w:t>
            </w:r>
            <w:r>
              <w:rPr>
                <w:rFonts w:ascii="Times New Roman" w:eastAsia="Times New Roman" w:hAnsi="Times New Roman" w:cs="Times New Roman"/>
                <w:b/>
              </w:rPr>
              <w:t xml:space="preserve"> </w:t>
            </w:r>
            <w:r>
              <w:rPr>
                <w:rFonts w:ascii="Times New Roman" w:hAnsi="Times New Roman" w:cs="Times New Roman"/>
                <w:b/>
              </w:rPr>
              <w:t>работа</w:t>
            </w:r>
          </w:p>
        </w:tc>
        <w:tc>
          <w:tcPr>
            <w:tcW w:w="1676" w:type="dxa"/>
            <w:tcBorders>
              <w:top w:val="single" w:sz="4" w:space="0" w:color="000000"/>
              <w:left w:val="single" w:sz="4" w:space="0" w:color="000000"/>
              <w:bottom w:val="single" w:sz="4" w:space="0" w:color="000000"/>
            </w:tcBorders>
            <w:shd w:val="clear" w:color="auto" w:fill="auto"/>
          </w:tcPr>
          <w:p w14:paraId="537ADA2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ЗУН</w:t>
            </w:r>
            <w:r>
              <w:rPr>
                <w:rFonts w:ascii="Times New Roman" w:eastAsia="Times New Roman" w:hAnsi="Times New Roman" w:cs="Times New Roman"/>
                <w:sz w:val="18"/>
                <w:szCs w:val="18"/>
              </w:rPr>
              <w:t xml:space="preserve"> </w:t>
            </w:r>
            <w:r>
              <w:rPr>
                <w:rFonts w:ascii="Times New Roman" w:hAnsi="Times New Roman" w:cs="Times New Roman"/>
                <w:sz w:val="18"/>
                <w:szCs w:val="18"/>
              </w:rPr>
              <w:t>учащихся</w:t>
            </w:r>
          </w:p>
        </w:tc>
        <w:tc>
          <w:tcPr>
            <w:tcW w:w="3084" w:type="dxa"/>
            <w:tcBorders>
              <w:top w:val="single" w:sz="4" w:space="0" w:color="000000"/>
              <w:left w:val="single" w:sz="4" w:space="0" w:color="000000"/>
              <w:bottom w:val="single" w:sz="4" w:space="0" w:color="000000"/>
            </w:tcBorders>
            <w:shd w:val="clear" w:color="auto" w:fill="auto"/>
          </w:tcPr>
          <w:p w14:paraId="2B10527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Выявление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учащихся.</w:t>
            </w:r>
            <w:r>
              <w:rPr>
                <w:rFonts w:ascii="Times New Roman" w:eastAsia="Times New Roman" w:hAnsi="Times New Roman" w:cs="Times New Roman"/>
                <w:sz w:val="18"/>
                <w:szCs w:val="18"/>
              </w:rPr>
              <w:t xml:space="preserve"> </w:t>
            </w:r>
            <w:r>
              <w:rPr>
                <w:rFonts w:ascii="Times New Roman" w:hAnsi="Times New Roman" w:cs="Times New Roman"/>
                <w:sz w:val="18"/>
                <w:szCs w:val="18"/>
              </w:rPr>
              <w:t>Степени</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освоения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ими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4268" w:type="dxa"/>
            <w:tcBorders>
              <w:top w:val="single" w:sz="4" w:space="0" w:color="000000"/>
              <w:left w:val="single" w:sz="4" w:space="0" w:color="000000"/>
              <w:bottom w:val="single" w:sz="4" w:space="0" w:color="000000"/>
            </w:tcBorders>
            <w:shd w:val="clear" w:color="auto" w:fill="auto"/>
          </w:tcPr>
          <w:p w14:paraId="2C37F3C6"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Уметь:</w:t>
            </w:r>
            <w:r>
              <w:rPr>
                <w:rFonts w:ascii="Times New Roman" w:eastAsia="Times New Roman" w:hAnsi="Times New Roman" w:cs="Times New Roman"/>
                <w:i/>
                <w:iCs/>
                <w:spacing w:val="-3"/>
                <w:sz w:val="18"/>
                <w:szCs w:val="18"/>
              </w:rPr>
              <w:t xml:space="preserve"> </w:t>
            </w:r>
            <w:r>
              <w:rPr>
                <w:rFonts w:ascii="Times New Roman" w:hAnsi="Times New Roman" w:cs="Times New Roman"/>
                <w:iCs/>
                <w:spacing w:val="-3"/>
                <w:sz w:val="18"/>
                <w:szCs w:val="18"/>
              </w:rPr>
              <w:t>решать</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основные</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типы</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задач</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по</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курсу</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7</w:t>
            </w:r>
            <w:r>
              <w:rPr>
                <w:rFonts w:ascii="Times New Roman" w:eastAsia="Times New Roman" w:hAnsi="Times New Roman" w:cs="Times New Roman"/>
                <w:iCs/>
                <w:spacing w:val="-3"/>
                <w:sz w:val="18"/>
                <w:szCs w:val="18"/>
              </w:rPr>
              <w:t xml:space="preserve"> </w:t>
            </w:r>
            <w:r>
              <w:rPr>
                <w:rFonts w:ascii="Times New Roman" w:hAnsi="Times New Roman" w:cs="Times New Roman"/>
                <w:iCs/>
                <w:spacing w:val="-3"/>
                <w:sz w:val="18"/>
                <w:szCs w:val="18"/>
              </w:rPr>
              <w:t>класса</w:t>
            </w:r>
          </w:p>
        </w:tc>
        <w:tc>
          <w:tcPr>
            <w:tcW w:w="2094" w:type="dxa"/>
            <w:tcBorders>
              <w:top w:val="single" w:sz="4" w:space="0" w:color="000000"/>
              <w:left w:val="single" w:sz="4" w:space="0" w:color="000000"/>
              <w:bottom w:val="single" w:sz="4" w:space="0" w:color="000000"/>
            </w:tcBorders>
            <w:shd w:val="clear" w:color="auto" w:fill="auto"/>
          </w:tcPr>
          <w:p w14:paraId="798FBF4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Контрольная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AAA0A85"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0B323E4" w14:textId="77777777" w:rsidTr="00350C6A">
        <w:trPr>
          <w:cantSplit/>
        </w:trPr>
        <w:tc>
          <w:tcPr>
            <w:tcW w:w="14796" w:type="dxa"/>
            <w:gridSpan w:val="7"/>
            <w:tcBorders>
              <w:top w:val="single" w:sz="4" w:space="0" w:color="000000"/>
              <w:left w:val="single" w:sz="4" w:space="0" w:color="000000"/>
              <w:bottom w:val="single" w:sz="4" w:space="0" w:color="000000"/>
              <w:right w:val="single" w:sz="4" w:space="0" w:color="000000"/>
            </w:tcBorders>
            <w:shd w:val="clear" w:color="auto" w:fill="auto"/>
          </w:tcPr>
          <w:p w14:paraId="3EB27EB1"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z w:val="18"/>
                <w:szCs w:val="18"/>
              </w:rPr>
              <w:t>Глава</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lang w:val="en-US"/>
              </w:rPr>
              <w:t>V</w:t>
            </w:r>
            <w:r>
              <w:rPr>
                <w:rFonts w:ascii="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Четырехугольники</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(18</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часов)</w:t>
            </w:r>
          </w:p>
        </w:tc>
      </w:tr>
      <w:tr w:rsidR="00EE797E" w14:paraId="59A8355C"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374C8A1"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12</w:t>
            </w:r>
          </w:p>
        </w:tc>
        <w:tc>
          <w:tcPr>
            <w:tcW w:w="1940" w:type="dxa"/>
            <w:tcBorders>
              <w:top w:val="single" w:sz="4" w:space="0" w:color="000000"/>
              <w:left w:val="single" w:sz="4" w:space="0" w:color="000000"/>
              <w:bottom w:val="single" w:sz="4" w:space="0" w:color="000000"/>
            </w:tcBorders>
            <w:shd w:val="clear" w:color="auto" w:fill="auto"/>
          </w:tcPr>
          <w:p w14:paraId="4241AA6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Много</w:t>
            </w:r>
            <w:r>
              <w:rPr>
                <w:rFonts w:ascii="Times New Roman" w:hAnsi="Times New Roman" w:cs="Times New Roman"/>
                <w:spacing w:val="-1"/>
                <w:sz w:val="18"/>
                <w:szCs w:val="18"/>
              </w:rPr>
              <w:t>угольники</w:t>
            </w:r>
          </w:p>
        </w:tc>
        <w:tc>
          <w:tcPr>
            <w:tcW w:w="1676" w:type="dxa"/>
            <w:tcBorders>
              <w:top w:val="single" w:sz="4" w:space="0" w:color="000000"/>
              <w:left w:val="single" w:sz="4" w:space="0" w:color="000000"/>
              <w:bottom w:val="single" w:sz="4" w:space="0" w:color="000000"/>
            </w:tcBorders>
            <w:shd w:val="clear" w:color="auto" w:fill="auto"/>
          </w:tcPr>
          <w:p w14:paraId="6C33B43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нового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1695B10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w:t>
            </w:r>
            <w:r>
              <w:rPr>
                <w:rFonts w:ascii="Times New Roman" w:hAnsi="Times New Roman" w:cs="Times New Roman"/>
                <w:spacing w:val="-1"/>
                <w:sz w:val="18"/>
                <w:szCs w:val="18"/>
              </w:rPr>
              <w:t>гоугольника,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четырех</w:t>
            </w:r>
            <w:r>
              <w:rPr>
                <w:rFonts w:ascii="Times New Roman" w:hAnsi="Times New Roman" w:cs="Times New Roman"/>
                <w:sz w:val="18"/>
                <w:szCs w:val="18"/>
              </w:rPr>
              <w:t>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как</w:t>
            </w:r>
            <w:r>
              <w:rPr>
                <w:rFonts w:ascii="Times New Roman" w:eastAsia="Times New Roman" w:hAnsi="Times New Roman" w:cs="Times New Roman"/>
                <w:sz w:val="18"/>
                <w:szCs w:val="18"/>
              </w:rPr>
              <w:t xml:space="preserve"> </w:t>
            </w:r>
            <w:r>
              <w:rPr>
                <w:rFonts w:ascii="Times New Roman" w:hAnsi="Times New Roman" w:cs="Times New Roman"/>
                <w:sz w:val="18"/>
                <w:szCs w:val="18"/>
              </w:rPr>
              <w:t>частного</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вида</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выпуклого</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четырех</w:t>
            </w:r>
            <w:r>
              <w:rPr>
                <w:rFonts w:ascii="Times New Roman" w:hAnsi="Times New Roman" w:cs="Times New Roman"/>
                <w:spacing w:val="-2"/>
                <w:sz w:val="18"/>
                <w:szCs w:val="18"/>
              </w:rPr>
              <w:t>угольника.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Сумма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углов</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выпуклого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многоуголь</w:t>
            </w:r>
            <w:r>
              <w:rPr>
                <w:rFonts w:ascii="Times New Roman" w:hAnsi="Times New Roman" w:cs="Times New Roman"/>
                <w:spacing w:val="-2"/>
                <w:sz w:val="18"/>
                <w:szCs w:val="18"/>
              </w:rPr>
              <w:t>ника,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четырехугольника.</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07B4DD38"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определения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мно</w:t>
            </w:r>
            <w:r>
              <w:rPr>
                <w:rFonts w:ascii="Times New Roman" w:hAnsi="Times New Roman" w:cs="Times New Roman"/>
                <w:sz w:val="18"/>
                <w:szCs w:val="18"/>
              </w:rPr>
              <w:t>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w:t>
            </w:r>
            <w:r>
              <w:rPr>
                <w:rFonts w:ascii="Times New Roman" w:hAnsi="Times New Roman" w:cs="Times New Roman"/>
                <w:spacing w:val="-1"/>
                <w:sz w:val="18"/>
                <w:szCs w:val="18"/>
              </w:rPr>
              <w:t>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частного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вида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выпуклого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четырехугольни</w:t>
            </w:r>
            <w:r>
              <w:rPr>
                <w:rFonts w:ascii="Times New Roman" w:hAnsi="Times New Roman" w:cs="Times New Roman"/>
                <w:spacing w:val="-2"/>
                <w:sz w:val="18"/>
                <w:szCs w:val="18"/>
              </w:rPr>
              <w:t>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теоремы</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сумме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углов</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выпуклого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многоугольника,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четырехугольника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доказа</w:t>
            </w:r>
            <w:r>
              <w:rPr>
                <w:rFonts w:ascii="Times New Roman" w:hAnsi="Times New Roman" w:cs="Times New Roman"/>
                <w:sz w:val="18"/>
                <w:szCs w:val="18"/>
              </w:rPr>
              <w:t>тельствами.</w:t>
            </w:r>
            <w:r>
              <w:rPr>
                <w:rFonts w:ascii="Times New Roman" w:eastAsia="Times New Roman" w:hAnsi="Times New Roman" w:cs="Times New Roman"/>
                <w:sz w:val="18"/>
                <w:szCs w:val="18"/>
              </w:rPr>
              <w:t xml:space="preserve"> </w:t>
            </w:r>
          </w:p>
          <w:p w14:paraId="40975D00" w14:textId="77777777" w:rsidR="00EE797E" w:rsidRDefault="00EE797E" w:rsidP="00350C6A">
            <w:pPr>
              <w:widowControl w:val="0"/>
              <w:autoSpaceDE w:val="0"/>
              <w:spacing w:after="0" w:line="240" w:lineRule="auto"/>
              <w:jc w:val="both"/>
            </w:pPr>
            <w:r>
              <w:rPr>
                <w:rFonts w:ascii="Times New Roman" w:hAnsi="Times New Roman" w:cs="Times New Roman"/>
                <w:i/>
                <w:iCs/>
                <w:spacing w:val="-8"/>
                <w:sz w:val="18"/>
                <w:szCs w:val="18"/>
              </w:rPr>
              <w:t>Уметь:</w:t>
            </w:r>
            <w:r>
              <w:rPr>
                <w:rFonts w:ascii="Times New Roman" w:eastAsia="Times New Roman" w:hAnsi="Times New Roman" w:cs="Times New Roman"/>
                <w:i/>
                <w:iCs/>
                <w:spacing w:val="-8"/>
                <w:sz w:val="18"/>
                <w:szCs w:val="18"/>
              </w:rPr>
              <w:t xml:space="preserve"> </w:t>
            </w:r>
            <w:r>
              <w:rPr>
                <w:rFonts w:ascii="Times New Roman" w:hAnsi="Times New Roman" w:cs="Times New Roman"/>
                <w:spacing w:val="-8"/>
                <w:sz w:val="18"/>
                <w:szCs w:val="18"/>
              </w:rPr>
              <w:t>решать</w:t>
            </w:r>
            <w:r>
              <w:rPr>
                <w:rFonts w:ascii="Times New Roman" w:eastAsia="Times New Roman" w:hAnsi="Times New Roman" w:cs="Times New Roman"/>
                <w:spacing w:val="-8"/>
                <w:sz w:val="18"/>
                <w:szCs w:val="18"/>
              </w:rPr>
              <w:t xml:space="preserve"> </w:t>
            </w:r>
            <w:r>
              <w:rPr>
                <w:rFonts w:ascii="Times New Roman" w:hAnsi="Times New Roman" w:cs="Times New Roman"/>
                <w:spacing w:val="-8"/>
                <w:sz w:val="18"/>
                <w:szCs w:val="18"/>
              </w:rPr>
              <w:t>задачи</w:t>
            </w:r>
            <w:r>
              <w:rPr>
                <w:rFonts w:ascii="Times New Roman" w:eastAsia="Times New Roman" w:hAnsi="Times New Roman" w:cs="Times New Roman"/>
                <w:spacing w:val="-8"/>
                <w:sz w:val="18"/>
                <w:szCs w:val="18"/>
              </w:rPr>
              <w:t xml:space="preserve"> </w:t>
            </w:r>
            <w:r>
              <w:rPr>
                <w:rFonts w:ascii="Times New Roman" w:hAnsi="Times New Roman" w:cs="Times New Roman"/>
                <w:spacing w:val="-8"/>
                <w:sz w:val="18"/>
                <w:szCs w:val="18"/>
              </w:rPr>
              <w:t>по</w:t>
            </w:r>
            <w:r>
              <w:rPr>
                <w:rFonts w:ascii="Times New Roman" w:eastAsia="Times New Roman" w:hAnsi="Times New Roman" w:cs="Times New Roman"/>
                <w:spacing w:val="-8"/>
                <w:sz w:val="18"/>
                <w:szCs w:val="18"/>
              </w:rPr>
              <w:t xml:space="preserve"> </w:t>
            </w:r>
            <w:r>
              <w:rPr>
                <w:rFonts w:ascii="Times New Roman" w:hAnsi="Times New Roman" w:cs="Times New Roman"/>
                <w:spacing w:val="-8"/>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9D7908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домашнего</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DD1835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2E31FC0"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513F054"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13</w:t>
            </w:r>
          </w:p>
        </w:tc>
        <w:tc>
          <w:tcPr>
            <w:tcW w:w="1940" w:type="dxa"/>
            <w:tcBorders>
              <w:top w:val="single" w:sz="4" w:space="0" w:color="000000"/>
              <w:left w:val="single" w:sz="4" w:space="0" w:color="000000"/>
              <w:bottom w:val="single" w:sz="4" w:space="0" w:color="000000"/>
            </w:tcBorders>
            <w:shd w:val="clear" w:color="auto" w:fill="auto"/>
          </w:tcPr>
          <w:p w14:paraId="08F77B3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Много</w:t>
            </w:r>
            <w:r>
              <w:rPr>
                <w:rFonts w:ascii="Times New Roman" w:hAnsi="Times New Roman" w:cs="Times New Roman"/>
                <w:spacing w:val="-1"/>
                <w:sz w:val="18"/>
                <w:szCs w:val="18"/>
              </w:rPr>
              <w:t>угольники</w:t>
            </w:r>
          </w:p>
        </w:tc>
        <w:tc>
          <w:tcPr>
            <w:tcW w:w="1676" w:type="dxa"/>
            <w:tcBorders>
              <w:top w:val="single" w:sz="4" w:space="0" w:color="000000"/>
              <w:left w:val="single" w:sz="4" w:space="0" w:color="000000"/>
              <w:bottom w:val="single" w:sz="4" w:space="0" w:color="000000"/>
            </w:tcBorders>
            <w:shd w:val="clear" w:color="auto" w:fill="auto"/>
          </w:tcPr>
          <w:p w14:paraId="193DD4E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741C798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Систематизация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w:t>
            </w:r>
            <w:r>
              <w:rPr>
                <w:rFonts w:ascii="Times New Roman" w:hAnsi="Times New Roman" w:cs="Times New Roman"/>
                <w:spacing w:val="-1"/>
                <w:sz w:val="18"/>
                <w:szCs w:val="18"/>
              </w:rPr>
              <w:t>тических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знаний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«Многоугольник».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Со</w:t>
            </w:r>
            <w:r>
              <w:rPr>
                <w:rFonts w:ascii="Times New Roman" w:hAnsi="Times New Roman" w:cs="Times New Roman"/>
                <w:sz w:val="18"/>
                <w:szCs w:val="18"/>
              </w:rPr>
              <w:t>вершенствование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037010CF"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определения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многоугольника,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выпуклого</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w:t>
            </w:r>
            <w:r>
              <w:rPr>
                <w:rFonts w:ascii="Times New Roman" w:hAnsi="Times New Roman" w:cs="Times New Roman"/>
                <w:spacing w:val="-1"/>
                <w:sz w:val="18"/>
                <w:szCs w:val="18"/>
              </w:rPr>
              <w:t>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частного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вида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выпуклого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четырехугольни</w:t>
            </w:r>
            <w:r>
              <w:rPr>
                <w:rFonts w:ascii="Times New Roman" w:hAnsi="Times New Roman" w:cs="Times New Roman"/>
                <w:spacing w:val="-2"/>
                <w:sz w:val="18"/>
                <w:szCs w:val="18"/>
              </w:rPr>
              <w:t>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теоремы</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сумме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углов</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выпуклого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многоугольника,</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p>
          <w:p w14:paraId="7D418EF7" w14:textId="77777777" w:rsidR="00EE797E" w:rsidRDefault="00EE797E" w:rsidP="00350C6A">
            <w:pPr>
              <w:widowControl w:val="0"/>
              <w:autoSpaceDE w:val="0"/>
              <w:spacing w:after="0" w:line="240" w:lineRule="auto"/>
              <w:jc w:val="both"/>
            </w:pPr>
            <w:r>
              <w:rPr>
                <w:rFonts w:ascii="Times New Roman" w:hAnsi="Times New Roman" w:cs="Times New Roman"/>
                <w:i/>
                <w:sz w:val="18"/>
                <w:szCs w:val="18"/>
              </w:rPr>
              <w:t>Уметь:</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57169BA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w:t>
            </w:r>
            <w:r>
              <w:rPr>
                <w:rFonts w:ascii="Times New Roman" w:hAnsi="Times New Roman" w:cs="Times New Roman"/>
                <w:spacing w:val="-1"/>
                <w:sz w:val="18"/>
                <w:szCs w:val="18"/>
              </w:rPr>
              <w:t>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кар</w:t>
            </w:r>
            <w:r>
              <w:rPr>
                <w:rFonts w:ascii="Times New Roman" w:hAnsi="Times New Roman" w:cs="Times New Roman"/>
                <w:sz w:val="18"/>
                <w:szCs w:val="18"/>
              </w:rPr>
              <w:t>точкам,</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pacing w:val="-5"/>
                <w:sz w:val="18"/>
                <w:szCs w:val="18"/>
              </w:rPr>
              <w:t>обучающего</w:t>
            </w:r>
            <w:r>
              <w:rPr>
                <w:rFonts w:ascii="Times New Roman" w:eastAsia="Times New Roman" w:hAnsi="Times New Roman" w:cs="Times New Roman"/>
                <w:spacing w:val="-5"/>
                <w:sz w:val="18"/>
                <w:szCs w:val="18"/>
              </w:rPr>
              <w:t xml:space="preserve"> </w:t>
            </w:r>
            <w:r>
              <w:rPr>
                <w:rFonts w:ascii="Times New Roman" w:hAnsi="Times New Roman" w:cs="Times New Roman"/>
                <w:sz w:val="18"/>
                <w:szCs w:val="18"/>
              </w:rPr>
              <w:t>характера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95E54AD"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BD82E3A"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E45FDB6"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lastRenderedPageBreak/>
              <w:t>14</w:t>
            </w:r>
          </w:p>
        </w:tc>
        <w:tc>
          <w:tcPr>
            <w:tcW w:w="1940" w:type="dxa"/>
            <w:tcBorders>
              <w:top w:val="single" w:sz="4" w:space="0" w:color="000000"/>
              <w:left w:val="single" w:sz="4" w:space="0" w:color="000000"/>
              <w:bottom w:val="single" w:sz="4" w:space="0" w:color="000000"/>
            </w:tcBorders>
            <w:shd w:val="clear" w:color="auto" w:fill="auto"/>
          </w:tcPr>
          <w:p w14:paraId="0E231DB7"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Паралле</w:t>
            </w:r>
            <w:r>
              <w:rPr>
                <w:rFonts w:ascii="Times New Roman" w:hAnsi="Times New Roman" w:cs="Times New Roman"/>
                <w:sz w:val="18"/>
                <w:szCs w:val="18"/>
              </w:rPr>
              <w:t>лограмм</w:t>
            </w:r>
          </w:p>
        </w:tc>
        <w:tc>
          <w:tcPr>
            <w:tcW w:w="1676" w:type="dxa"/>
            <w:tcBorders>
              <w:top w:val="single" w:sz="4" w:space="0" w:color="000000"/>
              <w:left w:val="single" w:sz="4" w:space="0" w:color="000000"/>
              <w:bottom w:val="single" w:sz="4" w:space="0" w:color="000000"/>
            </w:tcBorders>
            <w:shd w:val="clear" w:color="auto" w:fill="auto"/>
          </w:tcPr>
          <w:p w14:paraId="7437ACD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нового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16EF09F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параллелограмма,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рас</w:t>
            </w:r>
            <w:r>
              <w:rPr>
                <w:rFonts w:ascii="Times New Roman" w:hAnsi="Times New Roman" w:cs="Times New Roman"/>
                <w:spacing w:val="-1"/>
                <w:sz w:val="18"/>
                <w:szCs w:val="18"/>
              </w:rPr>
              <w:t>смотрение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свойств.</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w:t>
            </w:r>
            <w:r>
              <w:rPr>
                <w:rFonts w:ascii="Times New Roman" w:hAnsi="Times New Roman" w:cs="Times New Roman"/>
                <w:spacing w:val="-1"/>
                <w:sz w:val="18"/>
                <w:szCs w:val="18"/>
              </w:rPr>
              <w:t>нением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свойств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паралле</w:t>
            </w:r>
            <w:r>
              <w:rPr>
                <w:rFonts w:ascii="Times New Roman" w:hAnsi="Times New Roman" w:cs="Times New Roman"/>
                <w:sz w:val="18"/>
                <w:szCs w:val="18"/>
              </w:rPr>
              <w:t>лограмма</w:t>
            </w:r>
          </w:p>
        </w:tc>
        <w:tc>
          <w:tcPr>
            <w:tcW w:w="4268" w:type="dxa"/>
            <w:tcBorders>
              <w:top w:val="single" w:sz="4" w:space="0" w:color="000000"/>
              <w:left w:val="single" w:sz="4" w:space="0" w:color="000000"/>
              <w:bottom w:val="single" w:sz="4" w:space="0" w:color="000000"/>
            </w:tcBorders>
            <w:shd w:val="clear" w:color="auto" w:fill="auto"/>
          </w:tcPr>
          <w:p w14:paraId="6B5D98B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определение</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парал</w:t>
            </w:r>
            <w:r>
              <w:rPr>
                <w:rFonts w:ascii="Times New Roman" w:hAnsi="Times New Roman" w:cs="Times New Roman"/>
                <w:sz w:val="18"/>
                <w:szCs w:val="18"/>
              </w:rPr>
              <w:t>лелограмма,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доказательствами.</w:t>
            </w:r>
            <w:r>
              <w:rPr>
                <w:rFonts w:ascii="Times New Roman" w:eastAsia="Times New Roman" w:hAnsi="Times New Roman" w:cs="Times New Roman"/>
                <w:sz w:val="18"/>
                <w:szCs w:val="18"/>
              </w:rPr>
              <w:t xml:space="preserve"> </w:t>
            </w:r>
          </w:p>
          <w:p w14:paraId="00B7FAAD"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2D1864D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домашнего</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BE1431B"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560986D"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F7226E0"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15</w:t>
            </w:r>
          </w:p>
        </w:tc>
        <w:tc>
          <w:tcPr>
            <w:tcW w:w="1940" w:type="dxa"/>
            <w:tcBorders>
              <w:top w:val="single" w:sz="4" w:space="0" w:color="000000"/>
              <w:left w:val="single" w:sz="4" w:space="0" w:color="000000"/>
              <w:bottom w:val="single" w:sz="4" w:space="0" w:color="000000"/>
            </w:tcBorders>
            <w:shd w:val="clear" w:color="auto" w:fill="auto"/>
          </w:tcPr>
          <w:p w14:paraId="794A194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Признаки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параллелограмма</w:t>
            </w:r>
          </w:p>
        </w:tc>
        <w:tc>
          <w:tcPr>
            <w:tcW w:w="1676" w:type="dxa"/>
            <w:tcBorders>
              <w:top w:val="single" w:sz="4" w:space="0" w:color="000000"/>
              <w:left w:val="single" w:sz="4" w:space="0" w:color="000000"/>
              <w:bottom w:val="single" w:sz="4" w:space="0" w:color="000000"/>
            </w:tcBorders>
            <w:shd w:val="clear" w:color="auto" w:fill="auto"/>
          </w:tcPr>
          <w:p w14:paraId="2AB7CBD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6812A9B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Рассмотрение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параллелограмма.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применением</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параллелограмма</w:t>
            </w:r>
          </w:p>
        </w:tc>
        <w:tc>
          <w:tcPr>
            <w:tcW w:w="4268" w:type="dxa"/>
            <w:tcBorders>
              <w:top w:val="single" w:sz="4" w:space="0" w:color="000000"/>
              <w:left w:val="single" w:sz="4" w:space="0" w:color="000000"/>
              <w:bottom w:val="single" w:sz="4" w:space="0" w:color="000000"/>
            </w:tcBorders>
            <w:shd w:val="clear" w:color="auto" w:fill="auto"/>
          </w:tcPr>
          <w:p w14:paraId="2F062322"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признаки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параллело</w:t>
            </w:r>
            <w:r>
              <w:rPr>
                <w:rFonts w:ascii="Times New Roman" w:hAnsi="Times New Roman" w:cs="Times New Roman"/>
                <w:spacing w:val="-1"/>
                <w:sz w:val="18"/>
                <w:szCs w:val="18"/>
              </w:rPr>
              <w:t>грамма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доказательствами.</w:t>
            </w:r>
            <w:r>
              <w:rPr>
                <w:rFonts w:ascii="Times New Roman" w:eastAsia="Times New Roman" w:hAnsi="Times New Roman" w:cs="Times New Roman"/>
                <w:spacing w:val="-1"/>
                <w:sz w:val="18"/>
                <w:szCs w:val="18"/>
              </w:rPr>
              <w:t xml:space="preserve"> </w:t>
            </w: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197E8BA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ин</w:t>
            </w:r>
            <w:r>
              <w:rPr>
                <w:rFonts w:ascii="Times New Roman" w:hAnsi="Times New Roman" w:cs="Times New Roman"/>
                <w:spacing w:val="-1"/>
                <w:sz w:val="18"/>
                <w:szCs w:val="18"/>
              </w:rPr>
              <w:t>дивидуаль</w:t>
            </w:r>
            <w:r>
              <w:rPr>
                <w:rFonts w:ascii="Times New Roman" w:hAnsi="Times New Roman" w:cs="Times New Roman"/>
                <w:sz w:val="18"/>
                <w:szCs w:val="18"/>
              </w:rPr>
              <w:t>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карточкам,</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w:t>
            </w:r>
            <w:r>
              <w:rPr>
                <w:rFonts w:ascii="Times New Roman" w:hAnsi="Times New Roman" w:cs="Times New Roman"/>
                <w:spacing w:val="-1"/>
                <w:sz w:val="18"/>
                <w:szCs w:val="18"/>
              </w:rPr>
              <w:t>стоятельное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6C1016E"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2E9F395"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5C461AA"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16</w:t>
            </w:r>
          </w:p>
        </w:tc>
        <w:tc>
          <w:tcPr>
            <w:tcW w:w="1940" w:type="dxa"/>
            <w:tcBorders>
              <w:top w:val="single" w:sz="4" w:space="0" w:color="000000"/>
              <w:left w:val="single" w:sz="4" w:space="0" w:color="000000"/>
              <w:bottom w:val="single" w:sz="4" w:space="0" w:color="000000"/>
            </w:tcBorders>
            <w:shd w:val="clear" w:color="auto" w:fill="auto"/>
          </w:tcPr>
          <w:p w14:paraId="09E3AF5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«Паралле</w:t>
            </w:r>
            <w:r>
              <w:rPr>
                <w:rFonts w:ascii="Times New Roman" w:hAnsi="Times New Roman" w:cs="Times New Roman"/>
                <w:spacing w:val="-3"/>
                <w:sz w:val="18"/>
                <w:szCs w:val="18"/>
              </w:rPr>
              <w:t>лограмм»</w:t>
            </w:r>
          </w:p>
        </w:tc>
        <w:tc>
          <w:tcPr>
            <w:tcW w:w="1676" w:type="dxa"/>
            <w:tcBorders>
              <w:top w:val="single" w:sz="4" w:space="0" w:color="000000"/>
              <w:left w:val="single" w:sz="4" w:space="0" w:color="000000"/>
              <w:bottom w:val="single" w:sz="4" w:space="0" w:color="000000"/>
            </w:tcBorders>
            <w:shd w:val="clear" w:color="auto" w:fill="auto"/>
          </w:tcPr>
          <w:p w14:paraId="7EC99A4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изученного</w:t>
            </w:r>
          </w:p>
        </w:tc>
        <w:tc>
          <w:tcPr>
            <w:tcW w:w="3084" w:type="dxa"/>
            <w:tcBorders>
              <w:top w:val="single" w:sz="4" w:space="0" w:color="000000"/>
              <w:left w:val="single" w:sz="4" w:space="0" w:color="000000"/>
              <w:bottom w:val="single" w:sz="4" w:space="0" w:color="000000"/>
            </w:tcBorders>
            <w:shd w:val="clear" w:color="auto" w:fill="auto"/>
          </w:tcPr>
          <w:p w14:paraId="1731810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свойствах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признаках</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параллелограмма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6130739D"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определение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парал</w:t>
            </w:r>
            <w:r>
              <w:rPr>
                <w:rFonts w:ascii="Times New Roman" w:hAnsi="Times New Roman" w:cs="Times New Roman"/>
                <w:sz w:val="18"/>
                <w:szCs w:val="18"/>
              </w:rPr>
              <w:t>лелограмма,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признаки.</w:t>
            </w:r>
            <w:r>
              <w:rPr>
                <w:rFonts w:ascii="Times New Roman" w:eastAsia="Times New Roman" w:hAnsi="Times New Roman" w:cs="Times New Roman"/>
                <w:sz w:val="18"/>
                <w:szCs w:val="18"/>
              </w:rPr>
              <w:t xml:space="preserve"> </w:t>
            </w:r>
          </w:p>
          <w:p w14:paraId="1AD0281A"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E9F2DA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w:t>
            </w:r>
            <w:r>
              <w:rPr>
                <w:rFonts w:ascii="Times New Roman" w:hAnsi="Times New Roman" w:cs="Times New Roman"/>
                <w:spacing w:val="-1"/>
                <w:sz w:val="18"/>
                <w:szCs w:val="18"/>
              </w:rPr>
              <w:t>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карточкам,</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BA7796B"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8A94EA0"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43282C1"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17</w:t>
            </w:r>
          </w:p>
        </w:tc>
        <w:tc>
          <w:tcPr>
            <w:tcW w:w="1940" w:type="dxa"/>
            <w:tcBorders>
              <w:top w:val="single" w:sz="4" w:space="0" w:color="000000"/>
              <w:left w:val="single" w:sz="4" w:space="0" w:color="000000"/>
              <w:bottom w:val="single" w:sz="4" w:space="0" w:color="000000"/>
            </w:tcBorders>
            <w:shd w:val="clear" w:color="auto" w:fill="auto"/>
          </w:tcPr>
          <w:p w14:paraId="60CF07F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Трапеция</w:t>
            </w:r>
          </w:p>
        </w:tc>
        <w:tc>
          <w:tcPr>
            <w:tcW w:w="1676" w:type="dxa"/>
            <w:tcBorders>
              <w:top w:val="single" w:sz="4" w:space="0" w:color="000000"/>
              <w:left w:val="single" w:sz="4" w:space="0" w:color="000000"/>
              <w:bottom w:val="single" w:sz="4" w:space="0" w:color="000000"/>
            </w:tcBorders>
            <w:shd w:val="clear" w:color="auto" w:fill="auto"/>
          </w:tcPr>
          <w:p w14:paraId="0171977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7DCCE9C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над</w:t>
            </w:r>
            <w:r>
              <w:rPr>
                <w:rFonts w:ascii="Times New Roman" w:eastAsia="Times New Roman" w:hAnsi="Times New Roman" w:cs="Times New Roman"/>
                <w:sz w:val="18"/>
                <w:szCs w:val="18"/>
              </w:rPr>
              <w:t xml:space="preserve"> </w:t>
            </w:r>
            <w:r>
              <w:rPr>
                <w:rFonts w:ascii="Times New Roman" w:hAnsi="Times New Roman" w:cs="Times New Roman"/>
                <w:sz w:val="18"/>
                <w:szCs w:val="18"/>
              </w:rPr>
              <w:t>ошибками.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трапеции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ее</w:t>
            </w:r>
            <w:r>
              <w:rPr>
                <w:rFonts w:ascii="Times New Roman" w:eastAsia="Times New Roman" w:hAnsi="Times New Roman" w:cs="Times New Roman"/>
                <w:sz w:val="18"/>
                <w:szCs w:val="18"/>
              </w:rPr>
              <w:t xml:space="preserve"> </w:t>
            </w:r>
            <w:r>
              <w:rPr>
                <w:rFonts w:ascii="Times New Roman" w:hAnsi="Times New Roman" w:cs="Times New Roman"/>
                <w:sz w:val="18"/>
                <w:szCs w:val="18"/>
              </w:rPr>
              <w:t>элементов,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равнобедренной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трапеций.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равнобедренной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трапеции.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трапеции</w:t>
            </w:r>
          </w:p>
        </w:tc>
        <w:tc>
          <w:tcPr>
            <w:tcW w:w="4268" w:type="dxa"/>
            <w:tcBorders>
              <w:top w:val="single" w:sz="4" w:space="0" w:color="000000"/>
              <w:left w:val="single" w:sz="4" w:space="0" w:color="000000"/>
              <w:bottom w:val="single" w:sz="4" w:space="0" w:color="000000"/>
            </w:tcBorders>
            <w:shd w:val="clear" w:color="auto" w:fill="auto"/>
          </w:tcPr>
          <w:p w14:paraId="39306110"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определения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трапе</w:t>
            </w:r>
            <w:r>
              <w:rPr>
                <w:rFonts w:ascii="Times New Roman" w:hAnsi="Times New Roman" w:cs="Times New Roman"/>
                <w:sz w:val="18"/>
                <w:szCs w:val="18"/>
              </w:rPr>
              <w:t>ции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ее</w:t>
            </w:r>
            <w:r>
              <w:rPr>
                <w:rFonts w:ascii="Times New Roman" w:eastAsia="Times New Roman" w:hAnsi="Times New Roman" w:cs="Times New Roman"/>
                <w:sz w:val="18"/>
                <w:szCs w:val="18"/>
              </w:rPr>
              <w:t xml:space="preserve"> </w:t>
            </w:r>
            <w:r>
              <w:rPr>
                <w:rFonts w:ascii="Times New Roman" w:hAnsi="Times New Roman" w:cs="Times New Roman"/>
                <w:sz w:val="18"/>
                <w:szCs w:val="18"/>
              </w:rPr>
              <w:t>элементов,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равно</w:t>
            </w:r>
            <w:r>
              <w:rPr>
                <w:rFonts w:ascii="Times New Roman" w:hAnsi="Times New Roman" w:cs="Times New Roman"/>
                <w:spacing w:val="-1"/>
                <w:sz w:val="18"/>
                <w:szCs w:val="18"/>
              </w:rPr>
              <w:t>бедренной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прямоугольной</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трапеций;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равно</w:t>
            </w:r>
            <w:r>
              <w:rPr>
                <w:rFonts w:ascii="Times New Roman" w:hAnsi="Times New Roman" w:cs="Times New Roman"/>
                <w:spacing w:val="-1"/>
                <w:sz w:val="18"/>
                <w:szCs w:val="18"/>
              </w:rPr>
              <w:t>бедренной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трапеции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w:t>
            </w:r>
            <w:r>
              <w:rPr>
                <w:rFonts w:ascii="Times New Roman" w:hAnsi="Times New Roman" w:cs="Times New Roman"/>
                <w:sz w:val="18"/>
                <w:szCs w:val="18"/>
              </w:rPr>
              <w:t>зательствами.</w:t>
            </w:r>
            <w:r>
              <w:rPr>
                <w:rFonts w:ascii="Times New Roman" w:eastAsia="Times New Roman" w:hAnsi="Times New Roman" w:cs="Times New Roman"/>
                <w:sz w:val="18"/>
                <w:szCs w:val="18"/>
              </w:rPr>
              <w:t xml:space="preserve"> </w:t>
            </w:r>
          </w:p>
          <w:p w14:paraId="10088100"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1499CD7"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012B4A7"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090DAD5"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323A0F97"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18</w:t>
            </w:r>
          </w:p>
        </w:tc>
        <w:tc>
          <w:tcPr>
            <w:tcW w:w="1940" w:type="dxa"/>
            <w:tcBorders>
              <w:top w:val="single" w:sz="4" w:space="0" w:color="000000"/>
              <w:left w:val="single" w:sz="4" w:space="0" w:color="000000"/>
              <w:bottom w:val="single" w:sz="4" w:space="0" w:color="000000"/>
            </w:tcBorders>
            <w:shd w:val="clear" w:color="auto" w:fill="auto"/>
          </w:tcPr>
          <w:p w14:paraId="7874E7E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Фалеса</w:t>
            </w:r>
          </w:p>
        </w:tc>
        <w:tc>
          <w:tcPr>
            <w:tcW w:w="1676" w:type="dxa"/>
            <w:tcBorders>
              <w:top w:val="single" w:sz="4" w:space="0" w:color="000000"/>
              <w:left w:val="single" w:sz="4" w:space="0" w:color="000000"/>
              <w:bottom w:val="single" w:sz="4" w:space="0" w:color="000000"/>
            </w:tcBorders>
            <w:shd w:val="clear" w:color="auto" w:fill="auto"/>
          </w:tcPr>
          <w:p w14:paraId="37F2414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63BFBE20"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Теорема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Фалеса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определения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свойств</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трапеции</w:t>
            </w:r>
          </w:p>
        </w:tc>
        <w:tc>
          <w:tcPr>
            <w:tcW w:w="4268" w:type="dxa"/>
            <w:tcBorders>
              <w:top w:val="single" w:sz="4" w:space="0" w:color="000000"/>
              <w:left w:val="single" w:sz="4" w:space="0" w:color="000000"/>
              <w:bottom w:val="single" w:sz="4" w:space="0" w:color="000000"/>
            </w:tcBorders>
            <w:shd w:val="clear" w:color="auto" w:fill="auto"/>
          </w:tcPr>
          <w:p w14:paraId="4DEDB055"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4"/>
                <w:sz w:val="18"/>
                <w:szCs w:val="18"/>
              </w:rPr>
              <w:t>Знать:</w:t>
            </w:r>
            <w:r>
              <w:rPr>
                <w:rFonts w:ascii="Times New Roman" w:eastAsia="Times New Roman" w:hAnsi="Times New Roman" w:cs="Times New Roman"/>
                <w:i/>
                <w:iCs/>
                <w:spacing w:val="-4"/>
                <w:sz w:val="18"/>
                <w:szCs w:val="18"/>
              </w:rPr>
              <w:t xml:space="preserve"> </w:t>
            </w:r>
            <w:r>
              <w:rPr>
                <w:rFonts w:ascii="Times New Roman" w:hAnsi="Times New Roman" w:cs="Times New Roman"/>
                <w:spacing w:val="-4"/>
                <w:sz w:val="18"/>
                <w:szCs w:val="18"/>
              </w:rPr>
              <w:t>теорему</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Фалеса</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с</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до</w:t>
            </w:r>
            <w:r>
              <w:rPr>
                <w:rFonts w:ascii="Times New Roman" w:hAnsi="Times New Roman" w:cs="Times New Roman"/>
                <w:sz w:val="18"/>
                <w:szCs w:val="18"/>
              </w:rPr>
              <w:t>казательством.</w:t>
            </w:r>
            <w:r>
              <w:rPr>
                <w:rFonts w:ascii="Times New Roman" w:eastAsia="Times New Roman" w:hAnsi="Times New Roman" w:cs="Times New Roman"/>
                <w:sz w:val="18"/>
                <w:szCs w:val="18"/>
              </w:rPr>
              <w:t xml:space="preserve"> </w:t>
            </w:r>
          </w:p>
          <w:p w14:paraId="32929D7F"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DB0EB3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w:t>
            </w:r>
            <w:r>
              <w:rPr>
                <w:rFonts w:ascii="Times New Roman" w:hAnsi="Times New Roman" w:cs="Times New Roman"/>
                <w:spacing w:val="-1"/>
                <w:sz w:val="18"/>
                <w:szCs w:val="18"/>
              </w:rPr>
              <w:t>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последую</w:t>
            </w:r>
            <w:r>
              <w:rPr>
                <w:rFonts w:ascii="Times New Roman" w:hAnsi="Times New Roman" w:cs="Times New Roman"/>
                <w:spacing w:val="-1"/>
                <w:sz w:val="18"/>
                <w:szCs w:val="18"/>
              </w:rPr>
              <w:t>щей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провер</w:t>
            </w:r>
            <w:r>
              <w:rPr>
                <w:rFonts w:ascii="Times New Roman" w:hAnsi="Times New Roman" w:cs="Times New Roman"/>
                <w:sz w:val="18"/>
                <w:szCs w:val="18"/>
              </w:rPr>
              <w:t>кой,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обучающего</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характера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73BEA1B"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49490465"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30281318"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lastRenderedPageBreak/>
              <w:t>19</w:t>
            </w:r>
          </w:p>
        </w:tc>
        <w:tc>
          <w:tcPr>
            <w:tcW w:w="1940" w:type="dxa"/>
            <w:tcBorders>
              <w:top w:val="single" w:sz="4" w:space="0" w:color="000000"/>
              <w:left w:val="single" w:sz="4" w:space="0" w:color="000000"/>
              <w:bottom w:val="single" w:sz="4" w:space="0" w:color="000000"/>
            </w:tcBorders>
            <w:shd w:val="clear" w:color="auto" w:fill="auto"/>
          </w:tcPr>
          <w:p w14:paraId="0C7140E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hAnsi="Times New Roman" w:cs="Times New Roman"/>
                <w:spacing w:val="-2"/>
                <w:sz w:val="18"/>
                <w:szCs w:val="18"/>
              </w:rPr>
              <w:t>строение</w:t>
            </w:r>
          </w:p>
        </w:tc>
        <w:tc>
          <w:tcPr>
            <w:tcW w:w="1676" w:type="dxa"/>
            <w:tcBorders>
              <w:top w:val="single" w:sz="4" w:space="0" w:color="000000"/>
              <w:left w:val="single" w:sz="4" w:space="0" w:color="000000"/>
              <w:bottom w:val="single" w:sz="4" w:space="0" w:color="000000"/>
            </w:tcBorders>
            <w:shd w:val="clear" w:color="auto" w:fill="auto"/>
          </w:tcPr>
          <w:p w14:paraId="6FD3DF2B"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2E255B2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Совершенствование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навыков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построение,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деление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отрезка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на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равных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ча</w:t>
            </w:r>
            <w:r>
              <w:rPr>
                <w:rFonts w:ascii="Times New Roman" w:hAnsi="Times New Roman" w:cs="Times New Roman"/>
                <w:sz w:val="18"/>
                <w:szCs w:val="18"/>
              </w:rPr>
              <w:t>стей</w:t>
            </w:r>
          </w:p>
        </w:tc>
        <w:tc>
          <w:tcPr>
            <w:tcW w:w="4268" w:type="dxa"/>
            <w:tcBorders>
              <w:top w:val="single" w:sz="4" w:space="0" w:color="000000"/>
              <w:left w:val="single" w:sz="4" w:space="0" w:color="000000"/>
              <w:bottom w:val="single" w:sz="4" w:space="0" w:color="000000"/>
            </w:tcBorders>
            <w:shd w:val="clear" w:color="auto" w:fill="auto"/>
          </w:tcPr>
          <w:p w14:paraId="6A25A0AE"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0922D0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карточкам,</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5"/>
                <w:sz w:val="18"/>
                <w:szCs w:val="18"/>
              </w:rPr>
              <w:t>следующей</w:t>
            </w:r>
            <w:r>
              <w:rPr>
                <w:rFonts w:ascii="Times New Roman" w:eastAsia="Times New Roman" w:hAnsi="Times New Roman" w:cs="Times New Roman"/>
                <w:spacing w:val="-5"/>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2D6E62C"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31593FB4"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13A6B70"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20</w:t>
            </w:r>
          </w:p>
        </w:tc>
        <w:tc>
          <w:tcPr>
            <w:tcW w:w="1940" w:type="dxa"/>
            <w:tcBorders>
              <w:top w:val="single" w:sz="4" w:space="0" w:color="000000"/>
              <w:left w:val="single" w:sz="4" w:space="0" w:color="000000"/>
              <w:bottom w:val="single" w:sz="4" w:space="0" w:color="000000"/>
            </w:tcBorders>
            <w:shd w:val="clear" w:color="auto" w:fill="auto"/>
          </w:tcPr>
          <w:p w14:paraId="09386BE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Прямо</w:t>
            </w:r>
            <w:r>
              <w:rPr>
                <w:rFonts w:ascii="Times New Roman" w:hAnsi="Times New Roman" w:cs="Times New Roman"/>
                <w:spacing w:val="-1"/>
                <w:sz w:val="18"/>
                <w:szCs w:val="18"/>
              </w:rPr>
              <w:t>угольник</w:t>
            </w:r>
          </w:p>
        </w:tc>
        <w:tc>
          <w:tcPr>
            <w:tcW w:w="1676" w:type="dxa"/>
            <w:tcBorders>
              <w:top w:val="single" w:sz="4" w:space="0" w:color="000000"/>
              <w:left w:val="single" w:sz="4" w:space="0" w:color="000000"/>
              <w:bottom w:val="single" w:sz="4" w:space="0" w:color="000000"/>
            </w:tcBorders>
            <w:shd w:val="clear" w:color="auto" w:fill="auto"/>
          </w:tcPr>
          <w:p w14:paraId="548F2F1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140E607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Прямоугольник</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его</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свойства.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p>
        </w:tc>
        <w:tc>
          <w:tcPr>
            <w:tcW w:w="4268" w:type="dxa"/>
            <w:tcBorders>
              <w:top w:val="single" w:sz="4" w:space="0" w:color="000000"/>
              <w:left w:val="single" w:sz="4" w:space="0" w:color="000000"/>
              <w:bottom w:val="single" w:sz="4" w:space="0" w:color="000000"/>
            </w:tcBorders>
            <w:shd w:val="clear" w:color="auto" w:fill="auto"/>
          </w:tcPr>
          <w:p w14:paraId="0697B0A4"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определение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прямо</w:t>
            </w:r>
            <w:r>
              <w:rPr>
                <w:rFonts w:ascii="Times New Roman" w:hAnsi="Times New Roman" w:cs="Times New Roman"/>
                <w:spacing w:val="-1"/>
                <w:sz w:val="18"/>
                <w:szCs w:val="18"/>
              </w:rPr>
              <w:t>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свойства</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доказательствами.</w:t>
            </w:r>
            <w:r>
              <w:rPr>
                <w:rFonts w:ascii="Times New Roman" w:eastAsia="Times New Roman" w:hAnsi="Times New Roman" w:cs="Times New Roman"/>
                <w:sz w:val="18"/>
                <w:szCs w:val="18"/>
              </w:rPr>
              <w:t xml:space="preserve"> </w:t>
            </w:r>
          </w:p>
          <w:p w14:paraId="04603D47"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7B1B7B0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84B71CA"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B6B43EB"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7EDB6C1"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21</w:t>
            </w:r>
          </w:p>
        </w:tc>
        <w:tc>
          <w:tcPr>
            <w:tcW w:w="1940" w:type="dxa"/>
            <w:tcBorders>
              <w:top w:val="single" w:sz="4" w:space="0" w:color="000000"/>
              <w:left w:val="single" w:sz="4" w:space="0" w:color="000000"/>
              <w:bottom w:val="single" w:sz="4" w:space="0" w:color="000000"/>
            </w:tcBorders>
            <w:shd w:val="clear" w:color="auto" w:fill="auto"/>
          </w:tcPr>
          <w:p w14:paraId="0588E63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Ромб.</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w:t>
            </w:r>
          </w:p>
        </w:tc>
        <w:tc>
          <w:tcPr>
            <w:tcW w:w="1676" w:type="dxa"/>
            <w:tcBorders>
              <w:top w:val="single" w:sz="4" w:space="0" w:color="000000"/>
              <w:left w:val="single" w:sz="4" w:space="0" w:color="000000"/>
              <w:bottom w:val="single" w:sz="4" w:space="0" w:color="000000"/>
            </w:tcBorders>
            <w:shd w:val="clear" w:color="auto" w:fill="auto"/>
          </w:tcPr>
          <w:p w14:paraId="6FF4156E"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01E7142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ромба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использованием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свойств</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ромба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p>
        </w:tc>
        <w:tc>
          <w:tcPr>
            <w:tcW w:w="4268" w:type="dxa"/>
            <w:tcBorders>
              <w:top w:val="single" w:sz="4" w:space="0" w:color="000000"/>
              <w:left w:val="single" w:sz="4" w:space="0" w:color="000000"/>
              <w:bottom w:val="single" w:sz="4" w:space="0" w:color="000000"/>
            </w:tcBorders>
            <w:shd w:val="clear" w:color="auto" w:fill="auto"/>
          </w:tcPr>
          <w:p w14:paraId="18FDB587"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определения,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свой</w:t>
            </w:r>
            <w:r>
              <w:rPr>
                <w:rFonts w:ascii="Times New Roman" w:hAnsi="Times New Roman" w:cs="Times New Roman"/>
                <w:sz w:val="18"/>
                <w:szCs w:val="18"/>
              </w:rPr>
              <w:t>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ромба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p>
          <w:p w14:paraId="5829B1D8"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529885F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w:t>
            </w:r>
            <w:r>
              <w:rPr>
                <w:rFonts w:ascii="Times New Roman" w:hAnsi="Times New Roman" w:cs="Times New Roman"/>
                <w:spacing w:val="-1"/>
                <w:sz w:val="18"/>
                <w:szCs w:val="18"/>
              </w:rPr>
              <w:t>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урока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058D835"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7CE20A0"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D195FF8"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22</w:t>
            </w:r>
          </w:p>
        </w:tc>
        <w:tc>
          <w:tcPr>
            <w:tcW w:w="1940" w:type="dxa"/>
            <w:tcBorders>
              <w:top w:val="single" w:sz="4" w:space="0" w:color="000000"/>
              <w:left w:val="single" w:sz="4" w:space="0" w:color="000000"/>
              <w:bottom w:val="single" w:sz="4" w:space="0" w:color="000000"/>
            </w:tcBorders>
            <w:shd w:val="clear" w:color="auto" w:fill="auto"/>
          </w:tcPr>
          <w:p w14:paraId="61837F8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«Прямо</w:t>
            </w:r>
            <w:r>
              <w:rPr>
                <w:rFonts w:ascii="Times New Roman" w:hAnsi="Times New Roman" w:cs="Times New Roman"/>
                <w:spacing w:val="-2"/>
                <w:sz w:val="18"/>
                <w:szCs w:val="18"/>
              </w:rPr>
              <w:t>угольник.</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Ромб.</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Квадрат»</w:t>
            </w:r>
          </w:p>
        </w:tc>
        <w:tc>
          <w:tcPr>
            <w:tcW w:w="1676" w:type="dxa"/>
            <w:tcBorders>
              <w:top w:val="single" w:sz="4" w:space="0" w:color="000000"/>
              <w:left w:val="single" w:sz="4" w:space="0" w:color="000000"/>
              <w:bottom w:val="single" w:sz="4" w:space="0" w:color="000000"/>
            </w:tcBorders>
            <w:shd w:val="clear" w:color="auto" w:fill="auto"/>
          </w:tcPr>
          <w:p w14:paraId="0CBFBD4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32CDFE5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теоретического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теме</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«Прямоугольник.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Ромб.</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Квадрат»</w:t>
            </w:r>
          </w:p>
        </w:tc>
        <w:tc>
          <w:tcPr>
            <w:tcW w:w="4268" w:type="dxa"/>
            <w:tcBorders>
              <w:top w:val="single" w:sz="4" w:space="0" w:color="000000"/>
              <w:left w:val="single" w:sz="4" w:space="0" w:color="000000"/>
              <w:bottom w:val="single" w:sz="4" w:space="0" w:color="000000"/>
            </w:tcBorders>
            <w:shd w:val="clear" w:color="auto" w:fill="auto"/>
          </w:tcPr>
          <w:p w14:paraId="23A39232"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определения,</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свойства</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признаки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прямоуголь</w:t>
            </w:r>
            <w:r>
              <w:rPr>
                <w:rFonts w:ascii="Times New Roman" w:hAnsi="Times New Roman" w:cs="Times New Roman"/>
                <w:spacing w:val="-2"/>
                <w:sz w:val="18"/>
                <w:szCs w:val="18"/>
              </w:rPr>
              <w:t>ника,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ромба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квадрата.</w:t>
            </w:r>
            <w:r>
              <w:rPr>
                <w:rFonts w:ascii="Times New Roman" w:eastAsia="Times New Roman" w:hAnsi="Times New Roman" w:cs="Times New Roman"/>
                <w:spacing w:val="-2"/>
                <w:sz w:val="18"/>
                <w:szCs w:val="18"/>
              </w:rPr>
              <w:t xml:space="preserve"> </w:t>
            </w:r>
          </w:p>
          <w:p w14:paraId="552C574A"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211D848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обучающего</w:t>
            </w:r>
            <w:r>
              <w:rPr>
                <w:rFonts w:ascii="Times New Roman" w:eastAsia="Times New Roman" w:hAnsi="Times New Roman" w:cs="Times New Roman"/>
                <w:spacing w:val="-4"/>
                <w:sz w:val="18"/>
                <w:szCs w:val="18"/>
              </w:rPr>
              <w:t xml:space="preserve"> </w:t>
            </w:r>
            <w:r>
              <w:rPr>
                <w:rFonts w:ascii="Times New Roman" w:hAnsi="Times New Roman" w:cs="Times New Roman"/>
                <w:sz w:val="18"/>
                <w:szCs w:val="18"/>
              </w:rPr>
              <w:t>характера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472164C"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F72DFE2"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9C66AC0"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23</w:t>
            </w:r>
          </w:p>
        </w:tc>
        <w:tc>
          <w:tcPr>
            <w:tcW w:w="1940" w:type="dxa"/>
            <w:tcBorders>
              <w:top w:val="single" w:sz="4" w:space="0" w:color="000000"/>
              <w:left w:val="single" w:sz="4" w:space="0" w:color="000000"/>
              <w:bottom w:val="single" w:sz="4" w:space="0" w:color="000000"/>
            </w:tcBorders>
            <w:shd w:val="clear" w:color="auto" w:fill="auto"/>
          </w:tcPr>
          <w:p w14:paraId="3BFA0C4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«Прямо</w:t>
            </w:r>
            <w:r>
              <w:rPr>
                <w:rFonts w:ascii="Times New Roman" w:hAnsi="Times New Roman" w:cs="Times New Roman"/>
                <w:spacing w:val="-2"/>
                <w:sz w:val="18"/>
                <w:szCs w:val="18"/>
              </w:rPr>
              <w:t>угольник.</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Ромб.</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Квадрат»</w:t>
            </w:r>
          </w:p>
        </w:tc>
        <w:tc>
          <w:tcPr>
            <w:tcW w:w="1676" w:type="dxa"/>
            <w:tcBorders>
              <w:top w:val="single" w:sz="4" w:space="0" w:color="000000"/>
              <w:left w:val="single" w:sz="4" w:space="0" w:color="000000"/>
              <w:bottom w:val="single" w:sz="4" w:space="0" w:color="000000"/>
            </w:tcBorders>
            <w:shd w:val="clear" w:color="auto" w:fill="auto"/>
          </w:tcPr>
          <w:p w14:paraId="02B7144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4490EE7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теоретического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теме</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«Прямоугольник.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Ромб.</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Квадрат»</w:t>
            </w:r>
          </w:p>
        </w:tc>
        <w:tc>
          <w:tcPr>
            <w:tcW w:w="4268" w:type="dxa"/>
            <w:tcBorders>
              <w:top w:val="single" w:sz="4" w:space="0" w:color="000000"/>
              <w:left w:val="single" w:sz="4" w:space="0" w:color="000000"/>
              <w:bottom w:val="single" w:sz="4" w:space="0" w:color="000000"/>
            </w:tcBorders>
            <w:shd w:val="clear" w:color="auto" w:fill="auto"/>
          </w:tcPr>
          <w:p w14:paraId="0719E1F8"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определения,</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свойства</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признаки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прямоуголь</w:t>
            </w:r>
            <w:r>
              <w:rPr>
                <w:rFonts w:ascii="Times New Roman" w:hAnsi="Times New Roman" w:cs="Times New Roman"/>
                <w:spacing w:val="-2"/>
                <w:sz w:val="18"/>
                <w:szCs w:val="18"/>
              </w:rPr>
              <w:t>ника,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ромба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квадрата.</w:t>
            </w:r>
            <w:r>
              <w:rPr>
                <w:rFonts w:ascii="Times New Roman" w:eastAsia="Times New Roman" w:hAnsi="Times New Roman" w:cs="Times New Roman"/>
                <w:spacing w:val="-2"/>
                <w:sz w:val="18"/>
                <w:szCs w:val="18"/>
              </w:rPr>
              <w:t xml:space="preserve"> </w:t>
            </w:r>
          </w:p>
          <w:p w14:paraId="06FEA630"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723A30A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обучающего</w:t>
            </w:r>
            <w:r>
              <w:rPr>
                <w:rFonts w:ascii="Times New Roman" w:eastAsia="Times New Roman" w:hAnsi="Times New Roman" w:cs="Times New Roman"/>
                <w:spacing w:val="-4"/>
                <w:sz w:val="18"/>
                <w:szCs w:val="18"/>
              </w:rPr>
              <w:t xml:space="preserve"> </w:t>
            </w:r>
            <w:r>
              <w:rPr>
                <w:rFonts w:ascii="Times New Roman" w:hAnsi="Times New Roman" w:cs="Times New Roman"/>
                <w:sz w:val="18"/>
                <w:szCs w:val="18"/>
              </w:rPr>
              <w:t>характера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D69D08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139E5A6"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503A417"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24</w:t>
            </w:r>
          </w:p>
        </w:tc>
        <w:tc>
          <w:tcPr>
            <w:tcW w:w="1940" w:type="dxa"/>
            <w:tcBorders>
              <w:top w:val="single" w:sz="4" w:space="0" w:color="000000"/>
              <w:left w:val="single" w:sz="4" w:space="0" w:color="000000"/>
              <w:bottom w:val="single" w:sz="4" w:space="0" w:color="000000"/>
            </w:tcBorders>
            <w:shd w:val="clear" w:color="auto" w:fill="auto"/>
          </w:tcPr>
          <w:p w14:paraId="47BAC8A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Осевая</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центральная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симметрии</w:t>
            </w:r>
          </w:p>
        </w:tc>
        <w:tc>
          <w:tcPr>
            <w:tcW w:w="1676" w:type="dxa"/>
            <w:tcBorders>
              <w:top w:val="single" w:sz="4" w:space="0" w:color="000000"/>
              <w:left w:val="single" w:sz="4" w:space="0" w:color="000000"/>
              <w:bottom w:val="single" w:sz="4" w:space="0" w:color="000000"/>
            </w:tcBorders>
            <w:shd w:val="clear" w:color="auto" w:fill="auto"/>
          </w:tcPr>
          <w:p w14:paraId="63B11871"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1C039C7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Рассмотрение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осевой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центральной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симмет</w:t>
            </w:r>
            <w:r>
              <w:rPr>
                <w:rFonts w:ascii="Times New Roman" w:hAnsi="Times New Roman" w:cs="Times New Roman"/>
                <w:sz w:val="18"/>
                <w:szCs w:val="18"/>
              </w:rPr>
              <w:t>рии.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51964CE8"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определения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свой</w:t>
            </w:r>
            <w:r>
              <w:rPr>
                <w:rFonts w:ascii="Times New Roman" w:hAnsi="Times New Roman" w:cs="Times New Roman"/>
                <w:sz w:val="18"/>
                <w:szCs w:val="18"/>
              </w:rPr>
              <w:t>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осевой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центральной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симметрии.</w:t>
            </w:r>
            <w:r>
              <w:rPr>
                <w:rFonts w:ascii="Times New Roman" w:eastAsia="Times New Roman" w:hAnsi="Times New Roman" w:cs="Times New Roman"/>
                <w:sz w:val="18"/>
                <w:szCs w:val="18"/>
              </w:rPr>
              <w:t xml:space="preserve"> </w:t>
            </w:r>
          </w:p>
          <w:p w14:paraId="0E114BA8"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8902AA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Самостоя</w:t>
            </w:r>
            <w:r>
              <w:rPr>
                <w:rFonts w:ascii="Times New Roman" w:hAnsi="Times New Roman" w:cs="Times New Roman"/>
                <w:spacing w:val="-1"/>
                <w:sz w:val="18"/>
                <w:szCs w:val="18"/>
              </w:rPr>
              <w:t>тельная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w:t>
            </w:r>
            <w:r>
              <w:rPr>
                <w:rFonts w:ascii="Times New Roman" w:hAnsi="Times New Roman" w:cs="Times New Roman"/>
                <w:sz w:val="18"/>
                <w:szCs w:val="18"/>
              </w:rPr>
              <w:t>бота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на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карточках</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DC1DCA1" w14:textId="77777777" w:rsidR="00EE797E" w:rsidRDefault="00EE797E" w:rsidP="00350C6A">
            <w:pPr>
              <w:widowControl w:val="0"/>
              <w:autoSpaceDE w:val="0"/>
              <w:snapToGrid w:val="0"/>
              <w:spacing w:after="0" w:line="240" w:lineRule="auto"/>
              <w:jc w:val="both"/>
              <w:rPr>
                <w:rFonts w:ascii="Times New Roman" w:hAnsi="Times New Roman" w:cs="Times New Roman"/>
                <w:spacing w:val="-2"/>
                <w:sz w:val="18"/>
                <w:szCs w:val="18"/>
              </w:rPr>
            </w:pPr>
          </w:p>
        </w:tc>
      </w:tr>
      <w:tr w:rsidR="00EE797E" w14:paraId="3FB7FFB5"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52C175A"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25</w:t>
            </w:r>
          </w:p>
        </w:tc>
        <w:tc>
          <w:tcPr>
            <w:tcW w:w="1940" w:type="dxa"/>
            <w:tcBorders>
              <w:top w:val="single" w:sz="4" w:space="0" w:color="000000"/>
              <w:left w:val="single" w:sz="4" w:space="0" w:color="000000"/>
              <w:bottom w:val="single" w:sz="4" w:space="0" w:color="000000"/>
            </w:tcBorders>
            <w:shd w:val="clear" w:color="auto" w:fill="auto"/>
          </w:tcPr>
          <w:p w14:paraId="1788AFE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Осевая</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центральная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симметрии</w:t>
            </w:r>
          </w:p>
        </w:tc>
        <w:tc>
          <w:tcPr>
            <w:tcW w:w="1676" w:type="dxa"/>
            <w:tcBorders>
              <w:top w:val="single" w:sz="4" w:space="0" w:color="000000"/>
              <w:left w:val="single" w:sz="4" w:space="0" w:color="000000"/>
              <w:bottom w:val="single" w:sz="4" w:space="0" w:color="000000"/>
            </w:tcBorders>
            <w:shd w:val="clear" w:color="auto" w:fill="auto"/>
          </w:tcPr>
          <w:p w14:paraId="71D06949"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6363FCD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Рассмотрение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осевой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центральной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симмет</w:t>
            </w:r>
            <w:r>
              <w:rPr>
                <w:rFonts w:ascii="Times New Roman" w:hAnsi="Times New Roman" w:cs="Times New Roman"/>
                <w:sz w:val="18"/>
                <w:szCs w:val="18"/>
              </w:rPr>
              <w:t>рии.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0DE7D6E5"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определения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свой</w:t>
            </w:r>
            <w:r>
              <w:rPr>
                <w:rFonts w:ascii="Times New Roman" w:hAnsi="Times New Roman" w:cs="Times New Roman"/>
                <w:sz w:val="18"/>
                <w:szCs w:val="18"/>
              </w:rPr>
              <w:t>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осевой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центральной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симметрии.</w:t>
            </w:r>
            <w:r>
              <w:rPr>
                <w:rFonts w:ascii="Times New Roman" w:eastAsia="Times New Roman" w:hAnsi="Times New Roman" w:cs="Times New Roman"/>
                <w:sz w:val="18"/>
                <w:szCs w:val="18"/>
              </w:rPr>
              <w:t xml:space="preserve"> </w:t>
            </w:r>
          </w:p>
          <w:p w14:paraId="122BBC4D"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выполнять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построение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симметричных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фигур</w:t>
            </w:r>
          </w:p>
        </w:tc>
        <w:tc>
          <w:tcPr>
            <w:tcW w:w="2094" w:type="dxa"/>
            <w:tcBorders>
              <w:top w:val="single" w:sz="4" w:space="0" w:color="000000"/>
              <w:left w:val="single" w:sz="4" w:space="0" w:color="000000"/>
              <w:bottom w:val="single" w:sz="4" w:space="0" w:color="000000"/>
            </w:tcBorders>
            <w:shd w:val="clear" w:color="auto" w:fill="auto"/>
          </w:tcPr>
          <w:p w14:paraId="32E396C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Творческие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работы</w:t>
            </w:r>
            <w:r>
              <w:rPr>
                <w:rFonts w:ascii="Times New Roman" w:eastAsia="Times New Roman" w:hAnsi="Times New Roman" w:cs="Times New Roman"/>
                <w:sz w:val="18"/>
                <w:szCs w:val="18"/>
              </w:rPr>
              <w:t xml:space="preserve"> </w:t>
            </w:r>
            <w:r>
              <w:rPr>
                <w:rFonts w:ascii="Times New Roman" w:hAnsi="Times New Roman" w:cs="Times New Roman"/>
                <w:sz w:val="18"/>
                <w:szCs w:val="18"/>
              </w:rPr>
              <w:t>учащихся</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01C7B6D"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36D1527B" w14:textId="77777777" w:rsidTr="00350C6A">
        <w:trPr>
          <w:cantSplit/>
          <w:trHeight w:val="2063"/>
        </w:trPr>
        <w:tc>
          <w:tcPr>
            <w:tcW w:w="565" w:type="dxa"/>
            <w:tcBorders>
              <w:top w:val="single" w:sz="4" w:space="0" w:color="000000"/>
              <w:left w:val="single" w:sz="4" w:space="0" w:color="000000"/>
              <w:bottom w:val="single" w:sz="4" w:space="0" w:color="000000"/>
            </w:tcBorders>
            <w:shd w:val="clear" w:color="auto" w:fill="auto"/>
          </w:tcPr>
          <w:p w14:paraId="10D986F1"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lastRenderedPageBreak/>
              <w:t>26</w:t>
            </w:r>
          </w:p>
        </w:tc>
        <w:tc>
          <w:tcPr>
            <w:tcW w:w="1940" w:type="dxa"/>
            <w:tcBorders>
              <w:top w:val="single" w:sz="4" w:space="0" w:color="000000"/>
              <w:left w:val="single" w:sz="4" w:space="0" w:color="000000"/>
              <w:bottom w:val="single" w:sz="4" w:space="0" w:color="000000"/>
            </w:tcBorders>
            <w:shd w:val="clear" w:color="auto" w:fill="auto"/>
          </w:tcPr>
          <w:p w14:paraId="041A8A45"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09372DD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24E57FF9"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Подготовка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контроль</w:t>
            </w:r>
            <w:r>
              <w:rPr>
                <w:rFonts w:ascii="Times New Roman" w:hAnsi="Times New Roman" w:cs="Times New Roman"/>
                <w:sz w:val="18"/>
                <w:szCs w:val="18"/>
              </w:rPr>
              <w:t>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tcBorders>
              <w:top w:val="single" w:sz="4" w:space="0" w:color="000000"/>
              <w:left w:val="single" w:sz="4" w:space="0" w:color="000000"/>
              <w:bottom w:val="single" w:sz="4" w:space="0" w:color="000000"/>
            </w:tcBorders>
            <w:shd w:val="clear" w:color="auto" w:fill="auto"/>
          </w:tcPr>
          <w:p w14:paraId="136B2D28"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как</w:t>
            </w:r>
            <w:r>
              <w:rPr>
                <w:rFonts w:ascii="Times New Roman" w:eastAsia="Times New Roman" w:hAnsi="Times New Roman" w:cs="Times New Roman"/>
                <w:sz w:val="18"/>
                <w:szCs w:val="18"/>
              </w:rPr>
              <w:t xml:space="preserve"> </w:t>
            </w:r>
            <w:r>
              <w:rPr>
                <w:rFonts w:ascii="Times New Roman" w:hAnsi="Times New Roman" w:cs="Times New Roman"/>
                <w:sz w:val="18"/>
                <w:szCs w:val="18"/>
              </w:rPr>
              <w:t>частного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вида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сумму</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параллелограмма,</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трапеции,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ромба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Фалеса.</w:t>
            </w:r>
          </w:p>
          <w:p w14:paraId="11B005C4"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p w14:paraId="28D9E674"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p w14:paraId="4A6AB719"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7AFF147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карточки</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6C03581"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C4DEEE9" w14:textId="77777777" w:rsidTr="00350C6A">
        <w:trPr>
          <w:cantSplit/>
          <w:trHeight w:val="2063"/>
        </w:trPr>
        <w:tc>
          <w:tcPr>
            <w:tcW w:w="565" w:type="dxa"/>
            <w:tcBorders>
              <w:top w:val="single" w:sz="4" w:space="0" w:color="000000"/>
              <w:left w:val="single" w:sz="4" w:space="0" w:color="000000"/>
              <w:bottom w:val="single" w:sz="4" w:space="0" w:color="000000"/>
            </w:tcBorders>
            <w:shd w:val="clear" w:color="auto" w:fill="auto"/>
          </w:tcPr>
          <w:p w14:paraId="17561081"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27</w:t>
            </w:r>
          </w:p>
        </w:tc>
        <w:tc>
          <w:tcPr>
            <w:tcW w:w="1940" w:type="dxa"/>
            <w:tcBorders>
              <w:top w:val="single" w:sz="4" w:space="0" w:color="000000"/>
              <w:left w:val="single" w:sz="4" w:space="0" w:color="000000"/>
              <w:bottom w:val="single" w:sz="4" w:space="0" w:color="000000"/>
            </w:tcBorders>
            <w:shd w:val="clear" w:color="auto" w:fill="auto"/>
          </w:tcPr>
          <w:p w14:paraId="5BC3D3D8"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02A2DB0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3CB9D2BE"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Подготовка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контроль</w:t>
            </w:r>
            <w:r>
              <w:rPr>
                <w:rFonts w:ascii="Times New Roman" w:hAnsi="Times New Roman" w:cs="Times New Roman"/>
                <w:sz w:val="18"/>
                <w:szCs w:val="18"/>
              </w:rPr>
              <w:t>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tcBorders>
              <w:top w:val="single" w:sz="4" w:space="0" w:color="000000"/>
              <w:left w:val="single" w:sz="4" w:space="0" w:color="000000"/>
              <w:bottom w:val="single" w:sz="4" w:space="0" w:color="000000"/>
            </w:tcBorders>
            <w:shd w:val="clear" w:color="auto" w:fill="auto"/>
          </w:tcPr>
          <w:p w14:paraId="3FD6A12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как</w:t>
            </w:r>
            <w:r>
              <w:rPr>
                <w:rFonts w:ascii="Times New Roman" w:eastAsia="Times New Roman" w:hAnsi="Times New Roman" w:cs="Times New Roman"/>
                <w:sz w:val="18"/>
                <w:szCs w:val="18"/>
              </w:rPr>
              <w:t xml:space="preserve"> </w:t>
            </w:r>
            <w:r>
              <w:rPr>
                <w:rFonts w:ascii="Times New Roman" w:hAnsi="Times New Roman" w:cs="Times New Roman"/>
                <w:sz w:val="18"/>
                <w:szCs w:val="18"/>
              </w:rPr>
              <w:t>частного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вида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сумму</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параллелограмма,</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трапеции,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ромба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Фалеса.</w:t>
            </w:r>
          </w:p>
          <w:p w14:paraId="27F08B97"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p w14:paraId="5227EB75"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p w14:paraId="6080CBE8"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481B6C6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карточкам,</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работа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обучающего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ха</w:t>
            </w:r>
            <w:r>
              <w:rPr>
                <w:rFonts w:ascii="Times New Roman" w:hAnsi="Times New Roman" w:cs="Times New Roman"/>
                <w:spacing w:val="-1"/>
                <w:sz w:val="18"/>
                <w:szCs w:val="18"/>
              </w:rPr>
              <w:t>рактера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самопроверкой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гото</w:t>
            </w:r>
            <w:r>
              <w:rPr>
                <w:rFonts w:ascii="Times New Roman" w:hAnsi="Times New Roman" w:cs="Times New Roman"/>
                <w:spacing w:val="-2"/>
                <w:sz w:val="18"/>
                <w:szCs w:val="18"/>
              </w:rPr>
              <w:t>вым</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ответам</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указаниям</w:t>
            </w:r>
            <w:r>
              <w:rPr>
                <w:rFonts w:ascii="Times New Roman" w:eastAsia="Times New Roman" w:hAnsi="Times New Roman" w:cs="Times New Roman"/>
                <w:sz w:val="18"/>
                <w:szCs w:val="18"/>
              </w:rPr>
              <w:t xml:space="preserve"> </w:t>
            </w:r>
            <w:r>
              <w:rPr>
                <w:rFonts w:ascii="Times New Roman" w:hAnsi="Times New Roman" w:cs="Times New Roman"/>
                <w:sz w:val="18"/>
                <w:szCs w:val="18"/>
              </w:rPr>
              <w:t>к</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решению</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F1AA58D"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2BC12A7" w14:textId="77777777" w:rsidTr="00350C6A">
        <w:trPr>
          <w:cantSplit/>
          <w:trHeight w:val="1734"/>
        </w:trPr>
        <w:tc>
          <w:tcPr>
            <w:tcW w:w="565" w:type="dxa"/>
            <w:tcBorders>
              <w:top w:val="single" w:sz="4" w:space="0" w:color="000000"/>
              <w:left w:val="single" w:sz="4" w:space="0" w:color="000000"/>
              <w:bottom w:val="single" w:sz="4" w:space="0" w:color="000000"/>
            </w:tcBorders>
            <w:shd w:val="clear" w:color="auto" w:fill="auto"/>
          </w:tcPr>
          <w:p w14:paraId="74D32E91"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28</w:t>
            </w:r>
          </w:p>
        </w:tc>
        <w:tc>
          <w:tcPr>
            <w:tcW w:w="1940" w:type="dxa"/>
            <w:tcBorders>
              <w:top w:val="single" w:sz="4" w:space="0" w:color="000000"/>
              <w:left w:val="single" w:sz="4" w:space="0" w:color="000000"/>
              <w:bottom w:val="single" w:sz="4" w:space="0" w:color="000000"/>
            </w:tcBorders>
            <w:shd w:val="clear" w:color="auto" w:fill="auto"/>
          </w:tcPr>
          <w:p w14:paraId="64AE6D48"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12A33FB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1BCF4FA8"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Подготовка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контроль</w:t>
            </w:r>
            <w:r>
              <w:rPr>
                <w:rFonts w:ascii="Times New Roman" w:hAnsi="Times New Roman" w:cs="Times New Roman"/>
                <w:sz w:val="18"/>
                <w:szCs w:val="18"/>
              </w:rPr>
              <w:t>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tcBorders>
              <w:top w:val="single" w:sz="4" w:space="0" w:color="000000"/>
              <w:left w:val="single" w:sz="4" w:space="0" w:color="000000"/>
              <w:bottom w:val="single" w:sz="4" w:space="0" w:color="000000"/>
            </w:tcBorders>
            <w:shd w:val="clear" w:color="auto" w:fill="auto"/>
          </w:tcPr>
          <w:p w14:paraId="7B2F9826"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как</w:t>
            </w:r>
            <w:r>
              <w:rPr>
                <w:rFonts w:ascii="Times New Roman" w:eastAsia="Times New Roman" w:hAnsi="Times New Roman" w:cs="Times New Roman"/>
                <w:sz w:val="18"/>
                <w:szCs w:val="18"/>
              </w:rPr>
              <w:t xml:space="preserve"> </w:t>
            </w:r>
            <w:r>
              <w:rPr>
                <w:rFonts w:ascii="Times New Roman" w:hAnsi="Times New Roman" w:cs="Times New Roman"/>
                <w:sz w:val="18"/>
                <w:szCs w:val="18"/>
              </w:rPr>
              <w:t>частного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вида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сумму</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параллелограмма,</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трапеции,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ромба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Фалеса.</w:t>
            </w:r>
          </w:p>
          <w:p w14:paraId="6BECEBE1"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7B21FD2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взаимопроверка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1FA19C9"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761F1C6" w14:textId="77777777" w:rsidTr="00350C6A">
        <w:trPr>
          <w:cantSplit/>
          <w:trHeight w:val="1690"/>
        </w:trPr>
        <w:tc>
          <w:tcPr>
            <w:tcW w:w="565" w:type="dxa"/>
            <w:tcBorders>
              <w:top w:val="single" w:sz="4" w:space="0" w:color="000000"/>
              <w:left w:val="single" w:sz="4" w:space="0" w:color="000000"/>
              <w:bottom w:val="single" w:sz="4" w:space="0" w:color="000000"/>
            </w:tcBorders>
            <w:shd w:val="clear" w:color="auto" w:fill="auto"/>
          </w:tcPr>
          <w:p w14:paraId="14247A52"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29</w:t>
            </w:r>
          </w:p>
        </w:tc>
        <w:tc>
          <w:tcPr>
            <w:tcW w:w="1940" w:type="dxa"/>
            <w:tcBorders>
              <w:top w:val="single" w:sz="4" w:space="0" w:color="000000"/>
              <w:left w:val="single" w:sz="4" w:space="0" w:color="000000"/>
              <w:bottom w:val="single" w:sz="4" w:space="0" w:color="000000"/>
            </w:tcBorders>
            <w:shd w:val="clear" w:color="auto" w:fill="auto"/>
          </w:tcPr>
          <w:p w14:paraId="5675539C" w14:textId="77777777" w:rsidR="00EE797E" w:rsidRDefault="00EE797E" w:rsidP="00350C6A">
            <w:pPr>
              <w:widowControl w:val="0"/>
              <w:autoSpaceDE w:val="0"/>
              <w:snapToGrid w:val="0"/>
              <w:spacing w:after="0" w:line="240" w:lineRule="auto"/>
              <w:jc w:val="both"/>
            </w:pPr>
            <w:r>
              <w:rPr>
                <w:rFonts w:ascii="Times New Roman" w:hAnsi="Times New Roman" w:cs="Times New Roman"/>
                <w:b/>
                <w:bCs/>
                <w:sz w:val="18"/>
                <w:szCs w:val="18"/>
              </w:rPr>
              <w:t>Контрольная</w:t>
            </w:r>
            <w:r>
              <w:rPr>
                <w:rFonts w:ascii="Times New Roman" w:eastAsia="Times New Roman" w:hAnsi="Times New Roman" w:cs="Times New Roman"/>
                <w:b/>
                <w:bCs/>
                <w:sz w:val="18"/>
                <w:szCs w:val="18"/>
              </w:rPr>
              <w:t xml:space="preserve"> </w:t>
            </w:r>
            <w:r>
              <w:rPr>
                <w:rFonts w:ascii="Times New Roman" w:hAnsi="Times New Roman" w:cs="Times New Roman"/>
                <w:b/>
                <w:bCs/>
                <w:spacing w:val="-7"/>
                <w:sz w:val="18"/>
                <w:szCs w:val="18"/>
              </w:rPr>
              <w:t>работа</w:t>
            </w:r>
            <w:r>
              <w:rPr>
                <w:rFonts w:ascii="Times New Roman" w:eastAsia="Times New Roman" w:hAnsi="Times New Roman" w:cs="Times New Roman"/>
                <w:b/>
                <w:bCs/>
                <w:spacing w:val="-7"/>
                <w:sz w:val="18"/>
                <w:szCs w:val="18"/>
              </w:rPr>
              <w:t xml:space="preserve"> </w:t>
            </w:r>
            <w:r>
              <w:rPr>
                <w:rFonts w:ascii="Times New Roman" w:hAnsi="Times New Roman" w:cs="Times New Roman"/>
                <w:b/>
                <w:bCs/>
                <w:spacing w:val="-7"/>
                <w:sz w:val="18"/>
                <w:szCs w:val="18"/>
              </w:rPr>
              <w:t>1.</w:t>
            </w:r>
            <w:r>
              <w:rPr>
                <w:rFonts w:ascii="Times New Roman" w:eastAsia="Times New Roman" w:hAnsi="Times New Roman" w:cs="Times New Roman"/>
                <w:b/>
                <w:bCs/>
                <w:spacing w:val="-7"/>
                <w:sz w:val="18"/>
                <w:szCs w:val="18"/>
              </w:rPr>
              <w:t xml:space="preserve"> </w:t>
            </w:r>
            <w:r>
              <w:rPr>
                <w:rFonts w:ascii="Times New Roman" w:hAnsi="Times New Roman" w:cs="Times New Roman"/>
                <w:b/>
                <w:bCs/>
                <w:spacing w:val="-9"/>
                <w:sz w:val="18"/>
                <w:szCs w:val="18"/>
              </w:rPr>
              <w:t>Четырех</w:t>
            </w:r>
            <w:r>
              <w:rPr>
                <w:rFonts w:ascii="Times New Roman" w:hAnsi="Times New Roman" w:cs="Times New Roman"/>
                <w:b/>
                <w:bCs/>
                <w:spacing w:val="-16"/>
                <w:sz w:val="18"/>
                <w:szCs w:val="18"/>
              </w:rPr>
              <w:t>угольники</w:t>
            </w:r>
          </w:p>
        </w:tc>
        <w:tc>
          <w:tcPr>
            <w:tcW w:w="1676" w:type="dxa"/>
            <w:tcBorders>
              <w:top w:val="single" w:sz="4" w:space="0" w:color="000000"/>
              <w:left w:val="single" w:sz="4" w:space="0" w:color="000000"/>
              <w:bottom w:val="single" w:sz="4" w:space="0" w:color="000000"/>
            </w:tcBorders>
            <w:shd w:val="clear" w:color="auto" w:fill="auto"/>
          </w:tcPr>
          <w:p w14:paraId="6E156DD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ЗУН</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учащих</w:t>
            </w:r>
            <w:r>
              <w:rPr>
                <w:rFonts w:ascii="Times New Roman" w:hAnsi="Times New Roman" w:cs="Times New Roman"/>
                <w:sz w:val="18"/>
                <w:szCs w:val="18"/>
              </w:rPr>
              <w:t>ся</w:t>
            </w:r>
          </w:p>
        </w:tc>
        <w:tc>
          <w:tcPr>
            <w:tcW w:w="3084" w:type="dxa"/>
            <w:tcBorders>
              <w:top w:val="single" w:sz="4" w:space="0" w:color="000000"/>
              <w:left w:val="single" w:sz="4" w:space="0" w:color="000000"/>
              <w:bottom w:val="single" w:sz="4" w:space="0" w:color="000000"/>
            </w:tcBorders>
            <w:shd w:val="clear" w:color="auto" w:fill="auto"/>
          </w:tcPr>
          <w:p w14:paraId="4724FAE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tcBorders>
              <w:top w:val="single" w:sz="4" w:space="0" w:color="000000"/>
              <w:left w:val="single" w:sz="4" w:space="0" w:color="000000"/>
              <w:bottom w:val="single" w:sz="4" w:space="0" w:color="000000"/>
            </w:tcBorders>
            <w:shd w:val="clear" w:color="auto" w:fill="auto"/>
          </w:tcPr>
          <w:p w14:paraId="70BB13C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как</w:t>
            </w:r>
            <w:r>
              <w:rPr>
                <w:rFonts w:ascii="Times New Roman" w:eastAsia="Times New Roman" w:hAnsi="Times New Roman" w:cs="Times New Roman"/>
                <w:sz w:val="18"/>
                <w:szCs w:val="18"/>
              </w:rPr>
              <w:t xml:space="preserve"> </w:t>
            </w:r>
            <w:r>
              <w:rPr>
                <w:rFonts w:ascii="Times New Roman" w:hAnsi="Times New Roman" w:cs="Times New Roman"/>
                <w:sz w:val="18"/>
                <w:szCs w:val="18"/>
              </w:rPr>
              <w:t>частного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вида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сумму</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выпуклого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четырехугольника;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параллелограмма,</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трапеции,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ромба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Фалеса.</w:t>
            </w:r>
          </w:p>
          <w:p w14:paraId="53F20C7C"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p w14:paraId="07D5D993"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32089ECA"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Контрольная</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FC082AD"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6DCB6D2" w14:textId="77777777" w:rsidTr="00350C6A">
        <w:trPr>
          <w:cantSplit/>
        </w:trPr>
        <w:tc>
          <w:tcPr>
            <w:tcW w:w="14796" w:type="dxa"/>
            <w:gridSpan w:val="7"/>
            <w:tcBorders>
              <w:top w:val="single" w:sz="4" w:space="0" w:color="000000"/>
              <w:left w:val="single" w:sz="4" w:space="0" w:color="000000"/>
              <w:bottom w:val="single" w:sz="4" w:space="0" w:color="000000"/>
              <w:right w:val="single" w:sz="4" w:space="0" w:color="000000"/>
            </w:tcBorders>
            <w:shd w:val="clear" w:color="auto" w:fill="auto"/>
          </w:tcPr>
          <w:p w14:paraId="33852B59"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z w:val="18"/>
                <w:szCs w:val="18"/>
              </w:rPr>
              <w:t>Глава</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lang w:val="en-US"/>
              </w:rPr>
              <w:t>VI</w:t>
            </w:r>
            <w:r>
              <w:rPr>
                <w:rFonts w:ascii="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Площадь</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(18</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часов)</w:t>
            </w:r>
          </w:p>
        </w:tc>
      </w:tr>
      <w:tr w:rsidR="00EE797E" w14:paraId="0E0CB565"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C5E66B0"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lastRenderedPageBreak/>
              <w:t>30</w:t>
            </w:r>
          </w:p>
        </w:tc>
        <w:tc>
          <w:tcPr>
            <w:tcW w:w="1940" w:type="dxa"/>
            <w:tcBorders>
              <w:top w:val="single" w:sz="4" w:space="0" w:color="000000"/>
              <w:left w:val="single" w:sz="4" w:space="0" w:color="000000"/>
              <w:bottom w:val="single" w:sz="4" w:space="0" w:color="000000"/>
            </w:tcBorders>
            <w:shd w:val="clear" w:color="auto" w:fill="auto"/>
          </w:tcPr>
          <w:p w14:paraId="3C9643F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Площадь</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p>
        </w:tc>
        <w:tc>
          <w:tcPr>
            <w:tcW w:w="1676" w:type="dxa"/>
            <w:tcBorders>
              <w:top w:val="single" w:sz="4" w:space="0" w:color="000000"/>
              <w:left w:val="single" w:sz="4" w:space="0" w:color="000000"/>
              <w:bottom w:val="single" w:sz="4" w:space="0" w:color="000000"/>
            </w:tcBorders>
            <w:shd w:val="clear" w:color="auto" w:fill="auto"/>
          </w:tcPr>
          <w:p w14:paraId="6BB9D58F"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5342BAB2"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Понятие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площади.</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w:t>
            </w:r>
            <w:r>
              <w:rPr>
                <w:rFonts w:ascii="Times New Roman" w:hAnsi="Times New Roman" w:cs="Times New Roman"/>
                <w:spacing w:val="-2"/>
                <w:sz w:val="18"/>
                <w:szCs w:val="18"/>
              </w:rPr>
              <w:t>щадей.</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Формула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для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вы</w:t>
            </w:r>
            <w:r>
              <w:rPr>
                <w:rFonts w:ascii="Times New Roman" w:hAnsi="Times New Roman" w:cs="Times New Roman"/>
                <w:sz w:val="18"/>
                <w:szCs w:val="18"/>
              </w:rPr>
              <w:t>числения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квадрата.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4201204C"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понятие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площади;</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w:t>
            </w:r>
            <w:r>
              <w:rPr>
                <w:rFonts w:ascii="Times New Roman" w:hAnsi="Times New Roman" w:cs="Times New Roman"/>
                <w:spacing w:val="-2"/>
                <w:sz w:val="18"/>
                <w:szCs w:val="18"/>
              </w:rPr>
              <w:t>дей;</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формулу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для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вычисле</w:t>
            </w:r>
            <w:r>
              <w:rPr>
                <w:rFonts w:ascii="Times New Roman" w:hAnsi="Times New Roman" w:cs="Times New Roman"/>
                <w:spacing w:val="-1"/>
                <w:sz w:val="18"/>
                <w:szCs w:val="18"/>
              </w:rPr>
              <w:t>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площади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квадрата.</w:t>
            </w:r>
            <w:r>
              <w:rPr>
                <w:rFonts w:ascii="Times New Roman" w:eastAsia="Times New Roman" w:hAnsi="Times New Roman" w:cs="Times New Roman"/>
                <w:spacing w:val="-1"/>
                <w:sz w:val="18"/>
                <w:szCs w:val="18"/>
              </w:rPr>
              <w:t xml:space="preserve"> </w:t>
            </w:r>
          </w:p>
          <w:p w14:paraId="4040D116"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11A20BC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Фронтальный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0AB133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4362DD90"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8978EB4"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31</w:t>
            </w:r>
          </w:p>
        </w:tc>
        <w:tc>
          <w:tcPr>
            <w:tcW w:w="1940" w:type="dxa"/>
            <w:tcBorders>
              <w:top w:val="single" w:sz="4" w:space="0" w:color="000000"/>
              <w:left w:val="single" w:sz="4" w:space="0" w:color="000000"/>
              <w:bottom w:val="single" w:sz="4" w:space="0" w:color="000000"/>
            </w:tcBorders>
            <w:shd w:val="clear" w:color="auto" w:fill="auto"/>
          </w:tcPr>
          <w:p w14:paraId="094A4CE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Площадь</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w:t>
            </w:r>
            <w:r>
              <w:rPr>
                <w:rFonts w:ascii="Times New Roman" w:hAnsi="Times New Roman" w:cs="Times New Roman"/>
                <w:spacing w:val="-1"/>
                <w:sz w:val="18"/>
                <w:szCs w:val="18"/>
              </w:rPr>
              <w:t>угольника</w:t>
            </w:r>
          </w:p>
        </w:tc>
        <w:tc>
          <w:tcPr>
            <w:tcW w:w="1676" w:type="dxa"/>
            <w:tcBorders>
              <w:top w:val="single" w:sz="4" w:space="0" w:color="000000"/>
              <w:left w:val="single" w:sz="4" w:space="0" w:color="000000"/>
              <w:bottom w:val="single" w:sz="4" w:space="0" w:color="000000"/>
            </w:tcBorders>
            <w:shd w:val="clear" w:color="auto" w:fill="auto"/>
          </w:tcPr>
          <w:p w14:paraId="02753EF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нового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66FE6086"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Вывод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формулы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пло</w:t>
            </w:r>
            <w:r>
              <w:rPr>
                <w:rFonts w:ascii="Times New Roman" w:hAnsi="Times New Roman" w:cs="Times New Roman"/>
                <w:sz w:val="18"/>
                <w:szCs w:val="18"/>
              </w:rPr>
              <w:t>щади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p>
        </w:tc>
        <w:tc>
          <w:tcPr>
            <w:tcW w:w="4268" w:type="dxa"/>
            <w:tcBorders>
              <w:top w:val="single" w:sz="4" w:space="0" w:color="000000"/>
              <w:left w:val="single" w:sz="4" w:space="0" w:color="000000"/>
              <w:bottom w:val="single" w:sz="4" w:space="0" w:color="000000"/>
            </w:tcBorders>
            <w:shd w:val="clear" w:color="auto" w:fill="auto"/>
          </w:tcPr>
          <w:p w14:paraId="47C9F51C"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4"/>
                <w:sz w:val="18"/>
                <w:szCs w:val="18"/>
              </w:rPr>
              <w:t>Знать:</w:t>
            </w:r>
            <w:r>
              <w:rPr>
                <w:rFonts w:ascii="Times New Roman" w:eastAsia="Times New Roman" w:hAnsi="Times New Roman" w:cs="Times New Roman"/>
                <w:i/>
                <w:iCs/>
                <w:spacing w:val="-4"/>
                <w:sz w:val="18"/>
                <w:szCs w:val="18"/>
              </w:rPr>
              <w:t xml:space="preserve"> </w:t>
            </w:r>
            <w:r>
              <w:rPr>
                <w:rFonts w:ascii="Times New Roman" w:hAnsi="Times New Roman" w:cs="Times New Roman"/>
                <w:spacing w:val="-4"/>
                <w:sz w:val="18"/>
                <w:szCs w:val="18"/>
              </w:rPr>
              <w:t>формулу</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площади</w:t>
            </w:r>
            <w:r>
              <w:rPr>
                <w:rFonts w:ascii="Times New Roman" w:eastAsia="Times New Roman" w:hAnsi="Times New Roman" w:cs="Times New Roman"/>
                <w:spacing w:val="-4"/>
                <w:sz w:val="18"/>
                <w:szCs w:val="18"/>
              </w:rPr>
              <w:t xml:space="preserve"> </w:t>
            </w:r>
            <w:r>
              <w:rPr>
                <w:rFonts w:ascii="Times New Roman" w:hAnsi="Times New Roman" w:cs="Times New Roman"/>
                <w:sz w:val="18"/>
                <w:szCs w:val="18"/>
              </w:rPr>
              <w:t>прямоугольника.</w:t>
            </w:r>
            <w:r>
              <w:rPr>
                <w:rFonts w:ascii="Times New Roman" w:eastAsia="Times New Roman" w:hAnsi="Times New Roman" w:cs="Times New Roman"/>
                <w:sz w:val="18"/>
                <w:szCs w:val="18"/>
              </w:rPr>
              <w:t xml:space="preserve"> </w:t>
            </w:r>
          </w:p>
          <w:p w14:paraId="29CD0A64"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A14624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карточкам,</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работа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обучающего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ха</w:t>
            </w:r>
            <w:r>
              <w:rPr>
                <w:rFonts w:ascii="Times New Roman" w:hAnsi="Times New Roman" w:cs="Times New Roman"/>
                <w:spacing w:val="-1"/>
                <w:sz w:val="18"/>
                <w:szCs w:val="18"/>
              </w:rPr>
              <w:t>рактера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самопроверкой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гото</w:t>
            </w:r>
            <w:r>
              <w:rPr>
                <w:rFonts w:ascii="Times New Roman" w:hAnsi="Times New Roman" w:cs="Times New Roman"/>
                <w:spacing w:val="-2"/>
                <w:sz w:val="18"/>
                <w:szCs w:val="18"/>
              </w:rPr>
              <w:t>вым</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ответам</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указаниям</w:t>
            </w:r>
            <w:r>
              <w:rPr>
                <w:rFonts w:ascii="Times New Roman" w:eastAsia="Times New Roman" w:hAnsi="Times New Roman" w:cs="Times New Roman"/>
                <w:sz w:val="18"/>
                <w:szCs w:val="18"/>
              </w:rPr>
              <w:t xml:space="preserve"> </w:t>
            </w:r>
            <w:r>
              <w:rPr>
                <w:rFonts w:ascii="Times New Roman" w:hAnsi="Times New Roman" w:cs="Times New Roman"/>
                <w:sz w:val="18"/>
                <w:szCs w:val="18"/>
              </w:rPr>
              <w:t>к</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решению</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B0B810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50AB1AA"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2DAB13B"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32</w:t>
            </w:r>
          </w:p>
        </w:tc>
        <w:tc>
          <w:tcPr>
            <w:tcW w:w="1940" w:type="dxa"/>
            <w:tcBorders>
              <w:top w:val="single" w:sz="4" w:space="0" w:color="000000"/>
              <w:left w:val="single" w:sz="4" w:space="0" w:color="000000"/>
              <w:bottom w:val="single" w:sz="4" w:space="0" w:color="000000"/>
            </w:tcBorders>
            <w:shd w:val="clear" w:color="auto" w:fill="auto"/>
          </w:tcPr>
          <w:p w14:paraId="5ACE0F0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Площадь</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паралле</w:t>
            </w:r>
            <w:r>
              <w:rPr>
                <w:rFonts w:ascii="Times New Roman" w:hAnsi="Times New Roman" w:cs="Times New Roman"/>
                <w:spacing w:val="-2"/>
                <w:sz w:val="18"/>
                <w:szCs w:val="18"/>
              </w:rPr>
              <w:t>лограмма</w:t>
            </w:r>
          </w:p>
        </w:tc>
        <w:tc>
          <w:tcPr>
            <w:tcW w:w="1676" w:type="dxa"/>
            <w:tcBorders>
              <w:top w:val="single" w:sz="4" w:space="0" w:color="000000"/>
              <w:left w:val="single" w:sz="4" w:space="0" w:color="000000"/>
              <w:bottom w:val="single" w:sz="4" w:space="0" w:color="000000"/>
            </w:tcBorders>
            <w:shd w:val="clear" w:color="auto" w:fill="auto"/>
          </w:tcPr>
          <w:p w14:paraId="2E247822"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48218758"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Вывод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формулы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площа</w:t>
            </w:r>
            <w:r>
              <w:rPr>
                <w:rFonts w:ascii="Times New Roman" w:hAnsi="Times New Roman" w:cs="Times New Roman"/>
                <w:spacing w:val="-2"/>
                <w:sz w:val="18"/>
                <w:szCs w:val="18"/>
              </w:rPr>
              <w:t>ди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параллелограмма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ее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4952106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формулу</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площади</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параллелограмма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доказа</w:t>
            </w:r>
            <w:r>
              <w:rPr>
                <w:rFonts w:ascii="Times New Roman" w:hAnsi="Times New Roman" w:cs="Times New Roman"/>
                <w:sz w:val="18"/>
                <w:szCs w:val="18"/>
              </w:rPr>
              <w:t>тельством.</w:t>
            </w:r>
            <w:r>
              <w:rPr>
                <w:rFonts w:ascii="Times New Roman" w:eastAsia="Times New Roman" w:hAnsi="Times New Roman" w:cs="Times New Roman"/>
                <w:i/>
                <w:iCs/>
                <w:sz w:val="18"/>
                <w:szCs w:val="18"/>
              </w:rPr>
              <w:t xml:space="preserve"> </w:t>
            </w:r>
          </w:p>
          <w:p w14:paraId="6C4B8280"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27DA4ED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карточкам,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D0FDFD4"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75BFB6C"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64EA517"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33</w:t>
            </w:r>
          </w:p>
        </w:tc>
        <w:tc>
          <w:tcPr>
            <w:tcW w:w="1940" w:type="dxa"/>
            <w:tcBorders>
              <w:top w:val="single" w:sz="4" w:space="0" w:color="000000"/>
              <w:left w:val="single" w:sz="4" w:space="0" w:color="000000"/>
              <w:bottom w:val="single" w:sz="4" w:space="0" w:color="000000"/>
            </w:tcBorders>
            <w:shd w:val="clear" w:color="auto" w:fill="auto"/>
          </w:tcPr>
          <w:p w14:paraId="7220577E"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Площадь</w:t>
            </w:r>
            <w:r>
              <w:rPr>
                <w:rFonts w:ascii="Times New Roman" w:eastAsia="Times New Roman" w:hAnsi="Times New Roman" w:cs="Times New Roman"/>
                <w:spacing w:val="-2"/>
                <w:sz w:val="18"/>
                <w:szCs w:val="18"/>
              </w:rPr>
              <w:t xml:space="preserve"> </w:t>
            </w:r>
            <w:r>
              <w:rPr>
                <w:rFonts w:ascii="Times New Roman" w:hAnsi="Times New Roman" w:cs="Times New Roman"/>
                <w:spacing w:val="-4"/>
                <w:sz w:val="18"/>
                <w:szCs w:val="18"/>
              </w:rPr>
              <w:t>треуголь</w:t>
            </w:r>
            <w:r>
              <w:rPr>
                <w:rFonts w:ascii="Times New Roman" w:hAnsi="Times New Roman" w:cs="Times New Roman"/>
                <w:sz w:val="18"/>
                <w:szCs w:val="18"/>
              </w:rPr>
              <w:t>ника</w:t>
            </w:r>
          </w:p>
        </w:tc>
        <w:tc>
          <w:tcPr>
            <w:tcW w:w="1676" w:type="dxa"/>
            <w:tcBorders>
              <w:top w:val="single" w:sz="4" w:space="0" w:color="000000"/>
              <w:left w:val="single" w:sz="4" w:space="0" w:color="000000"/>
              <w:bottom w:val="single" w:sz="4" w:space="0" w:color="000000"/>
            </w:tcBorders>
            <w:shd w:val="clear" w:color="auto" w:fill="auto"/>
          </w:tcPr>
          <w:p w14:paraId="5DC96B71"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132BB2D5"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Вывод</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формулы</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площади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треугольника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ее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0E78549F"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формулу</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площади</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треугольника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доказатель</w:t>
            </w:r>
            <w:r>
              <w:rPr>
                <w:rFonts w:ascii="Times New Roman" w:hAnsi="Times New Roman" w:cs="Times New Roman"/>
                <w:sz w:val="18"/>
                <w:szCs w:val="18"/>
              </w:rPr>
              <w:t>ством.</w:t>
            </w:r>
          </w:p>
          <w:p w14:paraId="395316ED"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3A360A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1"/>
                <w:sz w:val="18"/>
                <w:szCs w:val="18"/>
              </w:rPr>
              <w:t>мостоятельная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рабочих</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тетрадях,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са</w:t>
            </w:r>
            <w:r>
              <w:rPr>
                <w:rFonts w:ascii="Times New Roman" w:hAnsi="Times New Roman" w:cs="Times New Roman"/>
                <w:spacing w:val="-1"/>
                <w:sz w:val="18"/>
                <w:szCs w:val="18"/>
              </w:rPr>
              <w:t>мостоятельное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DBFEFB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2A15CF3"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EC94410"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34</w:t>
            </w:r>
          </w:p>
        </w:tc>
        <w:tc>
          <w:tcPr>
            <w:tcW w:w="1940" w:type="dxa"/>
            <w:tcBorders>
              <w:top w:val="single" w:sz="4" w:space="0" w:color="000000"/>
              <w:left w:val="single" w:sz="4" w:space="0" w:color="000000"/>
              <w:bottom w:val="single" w:sz="4" w:space="0" w:color="000000"/>
            </w:tcBorders>
            <w:shd w:val="clear" w:color="auto" w:fill="auto"/>
          </w:tcPr>
          <w:p w14:paraId="2A44EDF5"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Площадь</w:t>
            </w:r>
            <w:r>
              <w:rPr>
                <w:rFonts w:ascii="Times New Roman" w:eastAsia="Times New Roman" w:hAnsi="Times New Roman" w:cs="Times New Roman"/>
                <w:spacing w:val="-2"/>
                <w:sz w:val="18"/>
                <w:szCs w:val="18"/>
              </w:rPr>
              <w:t xml:space="preserve"> </w:t>
            </w:r>
            <w:r>
              <w:rPr>
                <w:rFonts w:ascii="Times New Roman" w:hAnsi="Times New Roman" w:cs="Times New Roman"/>
                <w:spacing w:val="-3"/>
                <w:sz w:val="18"/>
                <w:szCs w:val="18"/>
              </w:rPr>
              <w:t>треуголь</w:t>
            </w:r>
            <w:r>
              <w:rPr>
                <w:rFonts w:ascii="Times New Roman" w:hAnsi="Times New Roman" w:cs="Times New Roman"/>
                <w:sz w:val="18"/>
                <w:szCs w:val="18"/>
              </w:rPr>
              <w:t>ника</w:t>
            </w:r>
          </w:p>
        </w:tc>
        <w:tc>
          <w:tcPr>
            <w:tcW w:w="1676" w:type="dxa"/>
            <w:tcBorders>
              <w:top w:val="single" w:sz="4" w:space="0" w:color="000000"/>
              <w:left w:val="single" w:sz="4" w:space="0" w:color="000000"/>
              <w:bottom w:val="single" w:sz="4" w:space="0" w:color="000000"/>
            </w:tcBorders>
            <w:shd w:val="clear" w:color="auto" w:fill="auto"/>
          </w:tcPr>
          <w:p w14:paraId="3169A92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3D8BB64E"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об</w:t>
            </w:r>
            <w:r>
              <w:rPr>
                <w:rFonts w:ascii="Times New Roman" w:eastAsia="Times New Roman" w:hAnsi="Times New Roman" w:cs="Times New Roman"/>
                <w:sz w:val="18"/>
                <w:szCs w:val="18"/>
              </w:rPr>
              <w:t xml:space="preserve"> </w:t>
            </w:r>
            <w:r>
              <w:rPr>
                <w:rFonts w:ascii="Times New Roman" w:hAnsi="Times New Roman" w:cs="Times New Roman"/>
                <w:sz w:val="18"/>
                <w:szCs w:val="18"/>
              </w:rPr>
              <w:t>отношении</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площадей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w:t>
            </w:r>
            <w:r>
              <w:rPr>
                <w:rFonts w:ascii="Times New Roman" w:hAnsi="Times New Roman" w:cs="Times New Roman"/>
                <w:sz w:val="18"/>
                <w:szCs w:val="18"/>
              </w:rPr>
              <w:t>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имеющих</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w:t>
            </w:r>
            <w:r>
              <w:rPr>
                <w:rFonts w:ascii="Times New Roman" w:hAnsi="Times New Roman" w:cs="Times New Roman"/>
                <w:spacing w:val="-2"/>
                <w:sz w:val="18"/>
                <w:szCs w:val="18"/>
              </w:rPr>
              <w:t>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ее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применение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33DDA674"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4"/>
                <w:sz w:val="18"/>
                <w:szCs w:val="18"/>
              </w:rPr>
              <w:t>Знать:</w:t>
            </w:r>
            <w:r>
              <w:rPr>
                <w:rFonts w:ascii="Times New Roman" w:eastAsia="Times New Roman" w:hAnsi="Times New Roman" w:cs="Times New Roman"/>
                <w:i/>
                <w:iCs/>
                <w:spacing w:val="-4"/>
                <w:sz w:val="18"/>
                <w:szCs w:val="18"/>
              </w:rPr>
              <w:t xml:space="preserve"> </w:t>
            </w:r>
            <w:r>
              <w:rPr>
                <w:rFonts w:ascii="Times New Roman" w:hAnsi="Times New Roman" w:cs="Times New Roman"/>
                <w:spacing w:val="-4"/>
                <w:sz w:val="18"/>
                <w:szCs w:val="18"/>
              </w:rPr>
              <w:t>теорему</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об</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отноше</w:t>
            </w:r>
            <w:r>
              <w:rPr>
                <w:rFonts w:ascii="Times New Roman" w:hAnsi="Times New Roman" w:cs="Times New Roman"/>
                <w:spacing w:val="-1"/>
                <w:sz w:val="18"/>
                <w:szCs w:val="18"/>
              </w:rPr>
              <w:t>нии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площадей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w:t>
            </w:r>
            <w:r>
              <w:rPr>
                <w:rFonts w:ascii="Times New Roman" w:hAnsi="Times New Roman" w:cs="Times New Roman"/>
                <w:sz w:val="18"/>
                <w:szCs w:val="18"/>
              </w:rPr>
              <w:t>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имеющих</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острому</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углу,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доказательством.</w:t>
            </w:r>
            <w:r>
              <w:rPr>
                <w:rFonts w:ascii="Times New Roman" w:eastAsia="Times New Roman" w:hAnsi="Times New Roman" w:cs="Times New Roman"/>
                <w:spacing w:val="-2"/>
                <w:sz w:val="18"/>
                <w:szCs w:val="18"/>
              </w:rPr>
              <w:t xml:space="preserve"> </w:t>
            </w:r>
          </w:p>
          <w:p w14:paraId="59477AFE"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26464DB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1"/>
                <w:sz w:val="18"/>
                <w:szCs w:val="18"/>
              </w:rPr>
              <w:t>мостоятельная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4"/>
                <w:sz w:val="18"/>
                <w:szCs w:val="18"/>
              </w:rPr>
              <w:t>обучающего</w:t>
            </w:r>
            <w:r>
              <w:rPr>
                <w:rFonts w:ascii="Times New Roman" w:eastAsia="Times New Roman" w:hAnsi="Times New Roman" w:cs="Times New Roman"/>
                <w:spacing w:val="-4"/>
                <w:sz w:val="18"/>
                <w:szCs w:val="18"/>
              </w:rPr>
              <w:t xml:space="preserve"> </w:t>
            </w:r>
            <w:r>
              <w:rPr>
                <w:rFonts w:ascii="Times New Roman" w:hAnsi="Times New Roman" w:cs="Times New Roman"/>
                <w:sz w:val="18"/>
                <w:szCs w:val="18"/>
              </w:rPr>
              <w:t>характера</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последую</w:t>
            </w:r>
            <w:r>
              <w:rPr>
                <w:rFonts w:ascii="Times New Roman" w:hAnsi="Times New Roman" w:cs="Times New Roman"/>
                <w:sz w:val="18"/>
                <w:szCs w:val="18"/>
              </w:rPr>
              <w:t>щей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22077D0"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4417A3F"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377AFD1"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lastRenderedPageBreak/>
              <w:t>35</w:t>
            </w:r>
          </w:p>
        </w:tc>
        <w:tc>
          <w:tcPr>
            <w:tcW w:w="1940" w:type="dxa"/>
            <w:tcBorders>
              <w:top w:val="single" w:sz="4" w:space="0" w:color="000000"/>
              <w:left w:val="single" w:sz="4" w:space="0" w:color="000000"/>
              <w:bottom w:val="single" w:sz="4" w:space="0" w:color="000000"/>
            </w:tcBorders>
            <w:shd w:val="clear" w:color="auto" w:fill="auto"/>
          </w:tcPr>
          <w:p w14:paraId="01A0C11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Площадь</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трапеции</w:t>
            </w:r>
          </w:p>
        </w:tc>
        <w:tc>
          <w:tcPr>
            <w:tcW w:w="1676" w:type="dxa"/>
            <w:tcBorders>
              <w:top w:val="single" w:sz="4" w:space="0" w:color="000000"/>
              <w:left w:val="single" w:sz="4" w:space="0" w:color="000000"/>
              <w:bottom w:val="single" w:sz="4" w:space="0" w:color="000000"/>
            </w:tcBorders>
            <w:shd w:val="clear" w:color="auto" w:fill="auto"/>
          </w:tcPr>
          <w:p w14:paraId="0F1C52D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4CA3DB60"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3"/>
                <w:sz w:val="18"/>
                <w:szCs w:val="18"/>
              </w:rPr>
              <w:t>Вывод</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формулы</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площа</w:t>
            </w:r>
            <w:r>
              <w:rPr>
                <w:rFonts w:ascii="Times New Roman" w:hAnsi="Times New Roman" w:cs="Times New Roman"/>
                <w:sz w:val="18"/>
                <w:szCs w:val="18"/>
              </w:rPr>
              <w:t>ди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трапеции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ее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4523D737"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формулу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площади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трапеции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доказательством.</w:t>
            </w:r>
            <w:r>
              <w:rPr>
                <w:rFonts w:ascii="Times New Roman" w:eastAsia="Times New Roman" w:hAnsi="Times New Roman" w:cs="Times New Roman"/>
                <w:spacing w:val="-2"/>
                <w:sz w:val="18"/>
                <w:szCs w:val="18"/>
              </w:rPr>
              <w:t xml:space="preserve"> </w:t>
            </w: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B04395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C1888B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7E14A97"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EFB8B58"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36</w:t>
            </w:r>
          </w:p>
        </w:tc>
        <w:tc>
          <w:tcPr>
            <w:tcW w:w="1940" w:type="dxa"/>
            <w:tcBorders>
              <w:top w:val="single" w:sz="4" w:space="0" w:color="000000"/>
              <w:left w:val="single" w:sz="4" w:space="0" w:color="000000"/>
              <w:bottom w:val="single" w:sz="4" w:space="0" w:color="000000"/>
            </w:tcBorders>
            <w:shd w:val="clear" w:color="auto" w:fill="auto"/>
          </w:tcPr>
          <w:p w14:paraId="031D7B4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площадей</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фигур</w:t>
            </w:r>
          </w:p>
        </w:tc>
        <w:tc>
          <w:tcPr>
            <w:tcW w:w="1676" w:type="dxa"/>
            <w:tcBorders>
              <w:top w:val="single" w:sz="4" w:space="0" w:color="000000"/>
              <w:left w:val="single" w:sz="4" w:space="0" w:color="000000"/>
              <w:bottom w:val="single" w:sz="4" w:space="0" w:color="000000"/>
            </w:tcBorders>
            <w:shd w:val="clear" w:color="auto" w:fill="auto"/>
          </w:tcPr>
          <w:p w14:paraId="1D0DF64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3BADEC3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теоретиче</w:t>
            </w:r>
            <w:r>
              <w:rPr>
                <w:rFonts w:ascii="Times New Roman" w:hAnsi="Times New Roman" w:cs="Times New Roman"/>
                <w:spacing w:val="-2"/>
                <w:sz w:val="18"/>
                <w:szCs w:val="18"/>
              </w:rPr>
              <w:t>ского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материала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фигур.</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об</w:t>
            </w:r>
            <w:r>
              <w:rPr>
                <w:rFonts w:ascii="Times New Roman" w:eastAsia="Times New Roman" w:hAnsi="Times New Roman" w:cs="Times New Roman"/>
                <w:sz w:val="18"/>
                <w:szCs w:val="18"/>
              </w:rPr>
              <w:t xml:space="preserve"> </w:t>
            </w:r>
            <w:r>
              <w:rPr>
                <w:rFonts w:ascii="Times New Roman" w:hAnsi="Times New Roman" w:cs="Times New Roman"/>
                <w:sz w:val="18"/>
                <w:szCs w:val="18"/>
              </w:rPr>
              <w:t>отношении</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площадей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w:t>
            </w:r>
            <w:r>
              <w:rPr>
                <w:rFonts w:ascii="Times New Roman" w:hAnsi="Times New Roman" w:cs="Times New Roman"/>
                <w:sz w:val="18"/>
                <w:szCs w:val="18"/>
              </w:rPr>
              <w:t>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имеющих</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w:t>
            </w:r>
            <w:r>
              <w:rPr>
                <w:rFonts w:ascii="Times New Roman" w:hAnsi="Times New Roman" w:cs="Times New Roman"/>
                <w:spacing w:val="-2"/>
                <w:sz w:val="18"/>
                <w:szCs w:val="18"/>
              </w:rPr>
              <w:t>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ее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применение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1A4B01F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понятие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площади;</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формулы</w:t>
            </w:r>
            <w:r>
              <w:rPr>
                <w:rFonts w:ascii="Times New Roman" w:eastAsia="Times New Roman" w:hAnsi="Times New Roman" w:cs="Times New Roman"/>
                <w:sz w:val="18"/>
                <w:szCs w:val="18"/>
              </w:rPr>
              <w:t xml:space="preserve"> </w:t>
            </w:r>
            <w:r>
              <w:rPr>
                <w:rFonts w:ascii="Times New Roman" w:hAnsi="Times New Roman" w:cs="Times New Roman"/>
                <w:sz w:val="18"/>
                <w:szCs w:val="18"/>
              </w:rPr>
              <w:t>для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параллелограмма,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трапеции,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ромба.</w:t>
            </w:r>
          </w:p>
          <w:p w14:paraId="4A967B34"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A014F0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1"/>
                <w:sz w:val="18"/>
                <w:szCs w:val="18"/>
              </w:rPr>
              <w:t>мостоятельное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F40E6C0"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772E113"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8F739A2"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37</w:t>
            </w:r>
          </w:p>
        </w:tc>
        <w:tc>
          <w:tcPr>
            <w:tcW w:w="1940" w:type="dxa"/>
            <w:tcBorders>
              <w:top w:val="single" w:sz="4" w:space="0" w:color="000000"/>
              <w:left w:val="single" w:sz="4" w:space="0" w:color="000000"/>
              <w:bottom w:val="single" w:sz="4" w:space="0" w:color="000000"/>
            </w:tcBorders>
            <w:shd w:val="clear" w:color="auto" w:fill="auto"/>
          </w:tcPr>
          <w:p w14:paraId="0F6AA6D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площадей</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фигур</w:t>
            </w:r>
          </w:p>
        </w:tc>
        <w:tc>
          <w:tcPr>
            <w:tcW w:w="1676" w:type="dxa"/>
            <w:tcBorders>
              <w:top w:val="single" w:sz="4" w:space="0" w:color="000000"/>
              <w:left w:val="single" w:sz="4" w:space="0" w:color="000000"/>
              <w:bottom w:val="single" w:sz="4" w:space="0" w:color="000000"/>
            </w:tcBorders>
            <w:shd w:val="clear" w:color="auto" w:fill="auto"/>
          </w:tcPr>
          <w:p w14:paraId="099029C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7AA07C2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теоретиче</w:t>
            </w:r>
            <w:r>
              <w:rPr>
                <w:rFonts w:ascii="Times New Roman" w:hAnsi="Times New Roman" w:cs="Times New Roman"/>
                <w:spacing w:val="-2"/>
                <w:sz w:val="18"/>
                <w:szCs w:val="18"/>
              </w:rPr>
              <w:t>ского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материала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фигур</w:t>
            </w:r>
          </w:p>
        </w:tc>
        <w:tc>
          <w:tcPr>
            <w:tcW w:w="4268" w:type="dxa"/>
            <w:tcBorders>
              <w:top w:val="single" w:sz="4" w:space="0" w:color="000000"/>
              <w:left w:val="single" w:sz="4" w:space="0" w:color="000000"/>
              <w:bottom w:val="single" w:sz="4" w:space="0" w:color="000000"/>
            </w:tcBorders>
            <w:shd w:val="clear" w:color="auto" w:fill="auto"/>
          </w:tcPr>
          <w:p w14:paraId="79C8E15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понятие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площади;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формулы</w:t>
            </w:r>
            <w:r>
              <w:rPr>
                <w:rFonts w:ascii="Times New Roman" w:eastAsia="Times New Roman" w:hAnsi="Times New Roman" w:cs="Times New Roman"/>
                <w:sz w:val="18"/>
                <w:szCs w:val="18"/>
              </w:rPr>
              <w:t xml:space="preserve"> </w:t>
            </w:r>
            <w:r>
              <w:rPr>
                <w:rFonts w:ascii="Times New Roman" w:hAnsi="Times New Roman" w:cs="Times New Roman"/>
                <w:sz w:val="18"/>
                <w:szCs w:val="18"/>
              </w:rPr>
              <w:t>для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w:t>
            </w:r>
            <w:r>
              <w:rPr>
                <w:rFonts w:ascii="Times New Roman" w:hAnsi="Times New Roman" w:cs="Times New Roman"/>
                <w:spacing w:val="-1"/>
                <w:sz w:val="18"/>
                <w:szCs w:val="18"/>
              </w:rPr>
              <w:t>моугольника,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параллелограмма,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трапеции,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ромба.</w:t>
            </w:r>
          </w:p>
          <w:p w14:paraId="2A792DA8"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5D94D4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Самостоя</w:t>
            </w:r>
            <w:r>
              <w:rPr>
                <w:rFonts w:ascii="Times New Roman" w:hAnsi="Times New Roman" w:cs="Times New Roman"/>
                <w:spacing w:val="-1"/>
                <w:sz w:val="18"/>
                <w:szCs w:val="18"/>
              </w:rPr>
              <w:t>тельная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w:t>
            </w:r>
            <w:r>
              <w:rPr>
                <w:rFonts w:ascii="Times New Roman" w:hAnsi="Times New Roman" w:cs="Times New Roman"/>
                <w:sz w:val="18"/>
                <w:szCs w:val="18"/>
              </w:rPr>
              <w:t>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C76DFC1"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3DE6CE0F"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D31A0BF"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38</w:t>
            </w:r>
          </w:p>
        </w:tc>
        <w:tc>
          <w:tcPr>
            <w:tcW w:w="1940" w:type="dxa"/>
            <w:tcBorders>
              <w:top w:val="single" w:sz="4" w:space="0" w:color="000000"/>
              <w:left w:val="single" w:sz="4" w:space="0" w:color="000000"/>
              <w:bottom w:val="single" w:sz="4" w:space="0" w:color="000000"/>
            </w:tcBorders>
            <w:shd w:val="clear" w:color="auto" w:fill="auto"/>
          </w:tcPr>
          <w:p w14:paraId="43F0893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Пифагора</w:t>
            </w:r>
          </w:p>
        </w:tc>
        <w:tc>
          <w:tcPr>
            <w:tcW w:w="1676" w:type="dxa"/>
            <w:tcBorders>
              <w:top w:val="single" w:sz="4" w:space="0" w:color="000000"/>
              <w:left w:val="single" w:sz="4" w:space="0" w:color="000000"/>
              <w:bottom w:val="single" w:sz="4" w:space="0" w:color="000000"/>
            </w:tcBorders>
            <w:shd w:val="clear" w:color="auto" w:fill="auto"/>
          </w:tcPr>
          <w:p w14:paraId="7DCBF36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нового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144628D0"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Пифагора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62987E6A"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теорему</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Пифагора</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доказательством.</w:t>
            </w:r>
            <w:r>
              <w:rPr>
                <w:rFonts w:ascii="Times New Roman" w:eastAsia="Times New Roman" w:hAnsi="Times New Roman" w:cs="Times New Roman"/>
                <w:sz w:val="18"/>
                <w:szCs w:val="18"/>
              </w:rPr>
              <w:t xml:space="preserve"> </w:t>
            </w: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F3693F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фронтальный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BD6E39D"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D2BFAA5"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A7BEEFD"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39</w:t>
            </w:r>
          </w:p>
        </w:tc>
        <w:tc>
          <w:tcPr>
            <w:tcW w:w="1940" w:type="dxa"/>
            <w:tcBorders>
              <w:top w:val="single" w:sz="4" w:space="0" w:color="000000"/>
              <w:left w:val="single" w:sz="4" w:space="0" w:color="000000"/>
              <w:bottom w:val="single" w:sz="4" w:space="0" w:color="000000"/>
            </w:tcBorders>
            <w:shd w:val="clear" w:color="auto" w:fill="auto"/>
          </w:tcPr>
          <w:p w14:paraId="5F8C3C12"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Теорема,</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обратная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p>
        </w:tc>
        <w:tc>
          <w:tcPr>
            <w:tcW w:w="1676" w:type="dxa"/>
            <w:tcBorders>
              <w:top w:val="single" w:sz="4" w:space="0" w:color="000000"/>
              <w:left w:val="single" w:sz="4" w:space="0" w:color="000000"/>
              <w:bottom w:val="single" w:sz="4" w:space="0" w:color="000000"/>
            </w:tcBorders>
            <w:shd w:val="clear" w:color="auto" w:fill="auto"/>
          </w:tcPr>
          <w:p w14:paraId="21E9686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1257773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обратная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обратной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408612A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теорему,</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обратную</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теореме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доказательством.</w:t>
            </w:r>
          </w:p>
          <w:p w14:paraId="7285C8E2"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117885D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7B3F0DC"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EBE3201"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B3B53CD"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40</w:t>
            </w:r>
          </w:p>
        </w:tc>
        <w:tc>
          <w:tcPr>
            <w:tcW w:w="1940" w:type="dxa"/>
            <w:tcBorders>
              <w:top w:val="single" w:sz="4" w:space="0" w:color="000000"/>
              <w:left w:val="single" w:sz="4" w:space="0" w:color="000000"/>
              <w:bottom w:val="single" w:sz="4" w:space="0" w:color="000000"/>
            </w:tcBorders>
            <w:shd w:val="clear" w:color="auto" w:fill="auto"/>
          </w:tcPr>
          <w:p w14:paraId="7E0A9A5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«Теорема</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Пифагора»</w:t>
            </w:r>
          </w:p>
        </w:tc>
        <w:tc>
          <w:tcPr>
            <w:tcW w:w="1676" w:type="dxa"/>
            <w:tcBorders>
              <w:top w:val="single" w:sz="4" w:space="0" w:color="000000"/>
              <w:left w:val="single" w:sz="4" w:space="0" w:color="000000"/>
              <w:bottom w:val="single" w:sz="4" w:space="0" w:color="000000"/>
            </w:tcBorders>
            <w:shd w:val="clear" w:color="auto" w:fill="auto"/>
          </w:tcPr>
          <w:p w14:paraId="77D0D92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222747E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обратной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Пи</w:t>
            </w:r>
            <w:r>
              <w:rPr>
                <w:rFonts w:ascii="Times New Roman" w:hAnsi="Times New Roman" w:cs="Times New Roman"/>
                <w:sz w:val="18"/>
                <w:szCs w:val="18"/>
              </w:rPr>
              <w:t>фагора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57FED65D"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Пифагора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обратную</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w:t>
            </w:r>
            <w:r>
              <w:rPr>
                <w:rFonts w:ascii="Times New Roman" w:hAnsi="Times New Roman" w:cs="Times New Roman"/>
                <w:sz w:val="18"/>
                <w:szCs w:val="18"/>
              </w:rPr>
              <w:t>ме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r>
              <w:rPr>
                <w:rFonts w:ascii="Times New Roman" w:eastAsia="Times New Roman" w:hAnsi="Times New Roman" w:cs="Times New Roman"/>
                <w:sz w:val="18"/>
                <w:szCs w:val="18"/>
              </w:rPr>
              <w:t xml:space="preserve"> </w:t>
            </w:r>
          </w:p>
          <w:p w14:paraId="66729F60"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56590DC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w:t>
            </w:r>
            <w:r>
              <w:rPr>
                <w:rFonts w:ascii="Times New Roman" w:hAnsi="Times New Roman" w:cs="Times New Roman"/>
                <w:spacing w:val="-1"/>
                <w:sz w:val="18"/>
                <w:szCs w:val="18"/>
              </w:rPr>
              <w:t>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готовым</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последую</w:t>
            </w:r>
            <w:r>
              <w:rPr>
                <w:rFonts w:ascii="Times New Roman" w:hAnsi="Times New Roman" w:cs="Times New Roman"/>
                <w:spacing w:val="-1"/>
                <w:sz w:val="18"/>
                <w:szCs w:val="18"/>
              </w:rPr>
              <w:t>щей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провер</w:t>
            </w:r>
            <w:r>
              <w:rPr>
                <w:rFonts w:ascii="Times New Roman" w:hAnsi="Times New Roman" w:cs="Times New Roman"/>
                <w:sz w:val="18"/>
                <w:szCs w:val="18"/>
              </w:rPr>
              <w:t>кой,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17348D7"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F4BA572"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191184B"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41</w:t>
            </w:r>
          </w:p>
        </w:tc>
        <w:tc>
          <w:tcPr>
            <w:tcW w:w="1940" w:type="dxa"/>
            <w:tcBorders>
              <w:top w:val="single" w:sz="4" w:space="0" w:color="000000"/>
              <w:left w:val="single" w:sz="4" w:space="0" w:color="000000"/>
              <w:bottom w:val="single" w:sz="4" w:space="0" w:color="000000"/>
            </w:tcBorders>
            <w:shd w:val="clear" w:color="auto" w:fill="auto"/>
          </w:tcPr>
          <w:p w14:paraId="465DDD7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площадей</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фигур</w:t>
            </w:r>
          </w:p>
        </w:tc>
        <w:tc>
          <w:tcPr>
            <w:tcW w:w="1676" w:type="dxa"/>
            <w:tcBorders>
              <w:top w:val="single" w:sz="4" w:space="0" w:color="000000"/>
              <w:left w:val="single" w:sz="4" w:space="0" w:color="000000"/>
              <w:bottom w:val="single" w:sz="4" w:space="0" w:color="000000"/>
            </w:tcBorders>
            <w:shd w:val="clear" w:color="auto" w:fill="auto"/>
          </w:tcPr>
          <w:p w14:paraId="1A0637D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7B98CE2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теоретиче</w:t>
            </w:r>
            <w:r>
              <w:rPr>
                <w:rFonts w:ascii="Times New Roman" w:hAnsi="Times New Roman" w:cs="Times New Roman"/>
                <w:spacing w:val="-2"/>
                <w:sz w:val="18"/>
                <w:szCs w:val="18"/>
              </w:rPr>
              <w:t>ского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материала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фигур.</w:t>
            </w:r>
          </w:p>
        </w:tc>
        <w:tc>
          <w:tcPr>
            <w:tcW w:w="4268" w:type="dxa"/>
            <w:tcBorders>
              <w:top w:val="single" w:sz="4" w:space="0" w:color="000000"/>
              <w:left w:val="single" w:sz="4" w:space="0" w:color="000000"/>
              <w:bottom w:val="single" w:sz="4" w:space="0" w:color="000000"/>
            </w:tcBorders>
            <w:shd w:val="clear" w:color="auto" w:fill="auto"/>
          </w:tcPr>
          <w:p w14:paraId="30299DF6"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понятие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площади;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формулы</w:t>
            </w:r>
            <w:r>
              <w:rPr>
                <w:rFonts w:ascii="Times New Roman" w:eastAsia="Times New Roman" w:hAnsi="Times New Roman" w:cs="Times New Roman"/>
                <w:sz w:val="18"/>
                <w:szCs w:val="18"/>
              </w:rPr>
              <w:t xml:space="preserve"> </w:t>
            </w:r>
            <w:r>
              <w:rPr>
                <w:rFonts w:ascii="Times New Roman" w:hAnsi="Times New Roman" w:cs="Times New Roman"/>
                <w:sz w:val="18"/>
                <w:szCs w:val="18"/>
              </w:rPr>
              <w:t>для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w:t>
            </w:r>
            <w:r>
              <w:rPr>
                <w:rFonts w:ascii="Times New Roman" w:hAnsi="Times New Roman" w:cs="Times New Roman"/>
                <w:spacing w:val="-1"/>
                <w:sz w:val="18"/>
                <w:szCs w:val="18"/>
              </w:rPr>
              <w:t>моугольника,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параллелограмма,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трапеции,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ромба.</w:t>
            </w:r>
          </w:p>
          <w:p w14:paraId="479DC081"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9EF026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фронтальный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13C3F0D"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FA766BC"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416EA72"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42</w:t>
            </w:r>
          </w:p>
        </w:tc>
        <w:tc>
          <w:tcPr>
            <w:tcW w:w="1940" w:type="dxa"/>
            <w:tcBorders>
              <w:top w:val="single" w:sz="4" w:space="0" w:color="000000"/>
              <w:left w:val="single" w:sz="4" w:space="0" w:color="000000"/>
              <w:bottom w:val="single" w:sz="4" w:space="0" w:color="000000"/>
            </w:tcBorders>
            <w:shd w:val="clear" w:color="auto" w:fill="auto"/>
          </w:tcPr>
          <w:p w14:paraId="3E2CDDC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площадей</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фигур</w:t>
            </w:r>
          </w:p>
        </w:tc>
        <w:tc>
          <w:tcPr>
            <w:tcW w:w="1676" w:type="dxa"/>
            <w:tcBorders>
              <w:top w:val="single" w:sz="4" w:space="0" w:color="000000"/>
              <w:left w:val="single" w:sz="4" w:space="0" w:color="000000"/>
              <w:bottom w:val="single" w:sz="4" w:space="0" w:color="000000"/>
            </w:tcBorders>
            <w:shd w:val="clear" w:color="auto" w:fill="auto"/>
          </w:tcPr>
          <w:p w14:paraId="5A44BDE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1A366A5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теоретиче</w:t>
            </w:r>
            <w:r>
              <w:rPr>
                <w:rFonts w:ascii="Times New Roman" w:hAnsi="Times New Roman" w:cs="Times New Roman"/>
                <w:spacing w:val="-2"/>
                <w:sz w:val="18"/>
                <w:szCs w:val="18"/>
              </w:rPr>
              <w:t>ского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материала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фигур</w:t>
            </w:r>
          </w:p>
        </w:tc>
        <w:tc>
          <w:tcPr>
            <w:tcW w:w="4268" w:type="dxa"/>
            <w:tcBorders>
              <w:top w:val="single" w:sz="4" w:space="0" w:color="000000"/>
              <w:left w:val="single" w:sz="4" w:space="0" w:color="000000"/>
              <w:bottom w:val="single" w:sz="4" w:space="0" w:color="000000"/>
            </w:tcBorders>
            <w:shd w:val="clear" w:color="auto" w:fill="auto"/>
          </w:tcPr>
          <w:p w14:paraId="349A4527"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понятие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площади;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формулы</w:t>
            </w:r>
            <w:r>
              <w:rPr>
                <w:rFonts w:ascii="Times New Roman" w:eastAsia="Times New Roman" w:hAnsi="Times New Roman" w:cs="Times New Roman"/>
                <w:sz w:val="18"/>
                <w:szCs w:val="18"/>
              </w:rPr>
              <w:t xml:space="preserve"> </w:t>
            </w:r>
            <w:r>
              <w:rPr>
                <w:rFonts w:ascii="Times New Roman" w:hAnsi="Times New Roman" w:cs="Times New Roman"/>
                <w:sz w:val="18"/>
                <w:szCs w:val="18"/>
              </w:rPr>
              <w:t>для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вычисления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w:t>
            </w:r>
            <w:r>
              <w:rPr>
                <w:rFonts w:ascii="Times New Roman" w:hAnsi="Times New Roman" w:cs="Times New Roman"/>
                <w:spacing w:val="-1"/>
                <w:sz w:val="18"/>
                <w:szCs w:val="18"/>
              </w:rPr>
              <w:t>моугольника,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параллелограмма,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трапеции,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ромба.</w:t>
            </w:r>
          </w:p>
          <w:p w14:paraId="1D5BAFD4"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175168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Самостоя</w:t>
            </w:r>
            <w:r>
              <w:rPr>
                <w:rFonts w:ascii="Times New Roman" w:hAnsi="Times New Roman" w:cs="Times New Roman"/>
                <w:spacing w:val="-1"/>
                <w:sz w:val="18"/>
                <w:szCs w:val="18"/>
              </w:rPr>
              <w:t>тельная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w:t>
            </w:r>
            <w:r>
              <w:rPr>
                <w:rFonts w:ascii="Times New Roman" w:hAnsi="Times New Roman" w:cs="Times New Roman"/>
                <w:sz w:val="18"/>
                <w:szCs w:val="18"/>
              </w:rPr>
              <w:t>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3ED3F6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CC9973E"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41CF2DD"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lastRenderedPageBreak/>
              <w:t>43</w:t>
            </w:r>
          </w:p>
        </w:tc>
        <w:tc>
          <w:tcPr>
            <w:tcW w:w="1940" w:type="dxa"/>
            <w:tcBorders>
              <w:top w:val="single" w:sz="4" w:space="0" w:color="000000"/>
              <w:left w:val="single" w:sz="4" w:space="0" w:color="000000"/>
              <w:bottom w:val="single" w:sz="4" w:space="0" w:color="000000"/>
            </w:tcBorders>
            <w:shd w:val="clear" w:color="auto" w:fill="auto"/>
          </w:tcPr>
          <w:p w14:paraId="159E0DC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«Теорема</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Пифагора»</w:t>
            </w:r>
          </w:p>
        </w:tc>
        <w:tc>
          <w:tcPr>
            <w:tcW w:w="1676" w:type="dxa"/>
            <w:tcBorders>
              <w:top w:val="single" w:sz="4" w:space="0" w:color="000000"/>
              <w:left w:val="single" w:sz="4" w:space="0" w:color="000000"/>
              <w:bottom w:val="single" w:sz="4" w:space="0" w:color="000000"/>
            </w:tcBorders>
            <w:shd w:val="clear" w:color="auto" w:fill="auto"/>
          </w:tcPr>
          <w:p w14:paraId="6B848C0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56FD9DF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обратной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Пи</w:t>
            </w:r>
            <w:r>
              <w:rPr>
                <w:rFonts w:ascii="Times New Roman" w:hAnsi="Times New Roman" w:cs="Times New Roman"/>
                <w:sz w:val="18"/>
                <w:szCs w:val="18"/>
              </w:rPr>
              <w:t>фагора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5AA3205E"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Пифагора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обратную</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w:t>
            </w:r>
            <w:r>
              <w:rPr>
                <w:rFonts w:ascii="Times New Roman" w:hAnsi="Times New Roman" w:cs="Times New Roman"/>
                <w:sz w:val="18"/>
                <w:szCs w:val="18"/>
              </w:rPr>
              <w:t>ме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r>
              <w:rPr>
                <w:rFonts w:ascii="Times New Roman" w:eastAsia="Times New Roman" w:hAnsi="Times New Roman" w:cs="Times New Roman"/>
                <w:sz w:val="18"/>
                <w:szCs w:val="18"/>
              </w:rPr>
              <w:t xml:space="preserve"> </w:t>
            </w:r>
          </w:p>
          <w:p w14:paraId="3F1DA318"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F06AD9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w:t>
            </w:r>
            <w:r>
              <w:rPr>
                <w:rFonts w:ascii="Times New Roman" w:hAnsi="Times New Roman" w:cs="Times New Roman"/>
                <w:spacing w:val="-1"/>
                <w:sz w:val="18"/>
                <w:szCs w:val="18"/>
              </w:rPr>
              <w:t>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готовым</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последую</w:t>
            </w:r>
            <w:r>
              <w:rPr>
                <w:rFonts w:ascii="Times New Roman" w:hAnsi="Times New Roman" w:cs="Times New Roman"/>
                <w:spacing w:val="-1"/>
                <w:sz w:val="18"/>
                <w:szCs w:val="18"/>
              </w:rPr>
              <w:t>щей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провер</w:t>
            </w:r>
            <w:r>
              <w:rPr>
                <w:rFonts w:ascii="Times New Roman" w:hAnsi="Times New Roman" w:cs="Times New Roman"/>
                <w:sz w:val="18"/>
                <w:szCs w:val="18"/>
              </w:rPr>
              <w:t>кой,</w:t>
            </w:r>
            <w:r>
              <w:rPr>
                <w:rFonts w:ascii="Times New Roman" w:eastAsia="Times New Roman" w:hAnsi="Times New Roman" w:cs="Times New Roman"/>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E3EDDA3" w14:textId="77777777" w:rsidR="00EE797E" w:rsidRDefault="00EE797E" w:rsidP="00350C6A">
            <w:pPr>
              <w:widowControl w:val="0"/>
              <w:autoSpaceDE w:val="0"/>
              <w:snapToGrid w:val="0"/>
              <w:spacing w:after="0" w:line="240" w:lineRule="auto"/>
              <w:jc w:val="both"/>
              <w:rPr>
                <w:rFonts w:ascii="Times New Roman" w:eastAsia="Times New Roman" w:hAnsi="Times New Roman" w:cs="Times New Roman"/>
                <w:sz w:val="18"/>
                <w:szCs w:val="18"/>
              </w:rPr>
            </w:pPr>
          </w:p>
        </w:tc>
      </w:tr>
      <w:tr w:rsidR="00EE797E" w14:paraId="79053BF2"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CBC2E6A"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44</w:t>
            </w:r>
          </w:p>
        </w:tc>
        <w:tc>
          <w:tcPr>
            <w:tcW w:w="1940" w:type="dxa"/>
            <w:tcBorders>
              <w:top w:val="single" w:sz="4" w:space="0" w:color="000000"/>
              <w:left w:val="single" w:sz="4" w:space="0" w:color="000000"/>
              <w:bottom w:val="single" w:sz="4" w:space="0" w:color="000000"/>
            </w:tcBorders>
            <w:shd w:val="clear" w:color="auto" w:fill="auto"/>
          </w:tcPr>
          <w:p w14:paraId="3A4D935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«Теорема</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Пифагора»</w:t>
            </w:r>
          </w:p>
        </w:tc>
        <w:tc>
          <w:tcPr>
            <w:tcW w:w="1676" w:type="dxa"/>
            <w:tcBorders>
              <w:top w:val="single" w:sz="4" w:space="0" w:color="000000"/>
              <w:left w:val="single" w:sz="4" w:space="0" w:color="000000"/>
              <w:bottom w:val="single" w:sz="4" w:space="0" w:color="000000"/>
            </w:tcBorders>
            <w:shd w:val="clear" w:color="auto" w:fill="auto"/>
          </w:tcPr>
          <w:p w14:paraId="4D19591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607C09A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обратной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Пи</w:t>
            </w:r>
            <w:r>
              <w:rPr>
                <w:rFonts w:ascii="Times New Roman" w:hAnsi="Times New Roman" w:cs="Times New Roman"/>
                <w:sz w:val="18"/>
                <w:szCs w:val="18"/>
              </w:rPr>
              <w:t>фагора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118AD88F"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Пифагора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обратную</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w:t>
            </w:r>
            <w:r>
              <w:rPr>
                <w:rFonts w:ascii="Times New Roman" w:hAnsi="Times New Roman" w:cs="Times New Roman"/>
                <w:sz w:val="18"/>
                <w:szCs w:val="18"/>
              </w:rPr>
              <w:t>ме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r>
              <w:rPr>
                <w:rFonts w:ascii="Times New Roman" w:eastAsia="Times New Roman" w:hAnsi="Times New Roman" w:cs="Times New Roman"/>
                <w:sz w:val="18"/>
                <w:szCs w:val="18"/>
              </w:rPr>
              <w:t xml:space="preserve"> </w:t>
            </w:r>
          </w:p>
          <w:p w14:paraId="16A2A2B8"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78492C3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готовым</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последую</w:t>
            </w:r>
            <w:r>
              <w:rPr>
                <w:rFonts w:ascii="Times New Roman" w:hAnsi="Times New Roman" w:cs="Times New Roman"/>
                <w:spacing w:val="-1"/>
                <w:sz w:val="18"/>
                <w:szCs w:val="18"/>
              </w:rPr>
              <w:t>щей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провер</w:t>
            </w:r>
            <w:r>
              <w:rPr>
                <w:rFonts w:ascii="Times New Roman" w:hAnsi="Times New Roman" w:cs="Times New Roman"/>
                <w:sz w:val="18"/>
                <w:szCs w:val="18"/>
              </w:rPr>
              <w:t>кой,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A32C6E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230ED04"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8D99D50"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45</w:t>
            </w:r>
          </w:p>
        </w:tc>
        <w:tc>
          <w:tcPr>
            <w:tcW w:w="1940" w:type="dxa"/>
            <w:tcBorders>
              <w:top w:val="single" w:sz="4" w:space="0" w:color="000000"/>
              <w:left w:val="single" w:sz="4" w:space="0" w:color="000000"/>
              <w:bottom w:val="single" w:sz="4" w:space="0" w:color="000000"/>
            </w:tcBorders>
            <w:shd w:val="clear" w:color="auto" w:fill="auto"/>
          </w:tcPr>
          <w:p w14:paraId="2F74DD35"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3156F73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7058002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w:t>
            </w:r>
            <w:r>
              <w:rPr>
                <w:rFonts w:ascii="Times New Roman" w:hAnsi="Times New Roman" w:cs="Times New Roman"/>
                <w:spacing w:val="-1"/>
                <w:sz w:val="18"/>
                <w:szCs w:val="18"/>
              </w:rPr>
              <w:t>ков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Подго</w:t>
            </w:r>
            <w:r>
              <w:rPr>
                <w:rFonts w:ascii="Times New Roman" w:hAnsi="Times New Roman" w:cs="Times New Roman"/>
                <w:sz w:val="18"/>
                <w:szCs w:val="18"/>
              </w:rPr>
              <w:t>товка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работе</w:t>
            </w:r>
          </w:p>
        </w:tc>
        <w:tc>
          <w:tcPr>
            <w:tcW w:w="4268" w:type="dxa"/>
            <w:tcBorders>
              <w:top w:val="single" w:sz="4" w:space="0" w:color="000000"/>
              <w:left w:val="single" w:sz="4" w:space="0" w:color="000000"/>
              <w:bottom w:val="single" w:sz="4" w:space="0" w:color="000000"/>
            </w:tcBorders>
            <w:shd w:val="clear" w:color="auto" w:fill="auto"/>
          </w:tcPr>
          <w:p w14:paraId="7B0BCBCF"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понятие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площади;</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w:t>
            </w:r>
            <w:r>
              <w:rPr>
                <w:rFonts w:ascii="Times New Roman" w:hAnsi="Times New Roman" w:cs="Times New Roman"/>
                <w:spacing w:val="-1"/>
                <w:sz w:val="18"/>
                <w:szCs w:val="18"/>
              </w:rPr>
              <w:t>дей;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формулы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для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вычисле</w:t>
            </w:r>
            <w:r>
              <w:rPr>
                <w:rFonts w:ascii="Times New Roman" w:hAnsi="Times New Roman" w:cs="Times New Roman"/>
                <w:sz w:val="18"/>
                <w:szCs w:val="18"/>
              </w:rPr>
              <w:t>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параллелограмма,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трапеции,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ромба;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обратную</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w:t>
            </w:r>
            <w:r>
              <w:rPr>
                <w:rFonts w:ascii="Times New Roman" w:hAnsi="Times New Roman" w:cs="Times New Roman"/>
                <w:sz w:val="18"/>
                <w:szCs w:val="18"/>
              </w:rPr>
              <w:t>ме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r>
              <w:rPr>
                <w:rFonts w:ascii="Times New Roman" w:eastAsia="Times New Roman" w:hAnsi="Times New Roman" w:cs="Times New Roman"/>
                <w:sz w:val="18"/>
                <w:szCs w:val="18"/>
              </w:rPr>
              <w:t xml:space="preserve"> </w:t>
            </w:r>
          </w:p>
          <w:p w14:paraId="0E96C202"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89D794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1"/>
                <w:sz w:val="18"/>
                <w:szCs w:val="18"/>
              </w:rPr>
              <w:t>мостоятельное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C43701D"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C714923"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A017C2F"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46</w:t>
            </w:r>
          </w:p>
        </w:tc>
        <w:tc>
          <w:tcPr>
            <w:tcW w:w="1940" w:type="dxa"/>
            <w:tcBorders>
              <w:top w:val="single" w:sz="4" w:space="0" w:color="000000"/>
              <w:left w:val="single" w:sz="4" w:space="0" w:color="000000"/>
              <w:bottom w:val="single" w:sz="4" w:space="0" w:color="000000"/>
            </w:tcBorders>
            <w:shd w:val="clear" w:color="auto" w:fill="auto"/>
          </w:tcPr>
          <w:p w14:paraId="3605E6B9"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1B71244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5E89357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Подготовка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Формула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Герона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vMerge w:val="restart"/>
            <w:tcBorders>
              <w:top w:val="single" w:sz="4" w:space="0" w:color="000000"/>
              <w:left w:val="single" w:sz="4" w:space="0" w:color="000000"/>
              <w:bottom w:val="single" w:sz="4" w:space="0" w:color="000000"/>
            </w:tcBorders>
            <w:shd w:val="clear" w:color="auto" w:fill="auto"/>
          </w:tcPr>
          <w:p w14:paraId="50D52498"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понятие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площади;</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w:t>
            </w:r>
            <w:r>
              <w:rPr>
                <w:rFonts w:ascii="Times New Roman" w:hAnsi="Times New Roman" w:cs="Times New Roman"/>
                <w:spacing w:val="-1"/>
                <w:sz w:val="18"/>
                <w:szCs w:val="18"/>
              </w:rPr>
              <w:t>дей;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формулы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для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вычисле</w:t>
            </w:r>
            <w:r>
              <w:rPr>
                <w:rFonts w:ascii="Times New Roman" w:hAnsi="Times New Roman" w:cs="Times New Roman"/>
                <w:sz w:val="18"/>
                <w:szCs w:val="18"/>
              </w:rPr>
              <w:t>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квадрата,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параллелограмма,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трапеции,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ромба;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обратную</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w:t>
            </w:r>
            <w:r>
              <w:rPr>
                <w:rFonts w:ascii="Times New Roman" w:hAnsi="Times New Roman" w:cs="Times New Roman"/>
                <w:sz w:val="18"/>
                <w:szCs w:val="18"/>
              </w:rPr>
              <w:t>ме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Пифагора.</w:t>
            </w:r>
            <w:r>
              <w:rPr>
                <w:rFonts w:ascii="Times New Roman" w:eastAsia="Times New Roman" w:hAnsi="Times New Roman" w:cs="Times New Roman"/>
                <w:sz w:val="18"/>
                <w:szCs w:val="18"/>
              </w:rPr>
              <w:t xml:space="preserve"> </w:t>
            </w:r>
          </w:p>
          <w:p w14:paraId="1BE9B98E"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70804A5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1"/>
                <w:sz w:val="18"/>
                <w:szCs w:val="18"/>
              </w:rPr>
              <w:t>мостоятельное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4B19A18"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001D003A"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10F82F5"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47</w:t>
            </w:r>
          </w:p>
        </w:tc>
        <w:tc>
          <w:tcPr>
            <w:tcW w:w="1940" w:type="dxa"/>
            <w:tcBorders>
              <w:top w:val="single" w:sz="4" w:space="0" w:color="000000"/>
              <w:left w:val="single" w:sz="4" w:space="0" w:color="000000"/>
              <w:bottom w:val="single" w:sz="4" w:space="0" w:color="000000"/>
            </w:tcBorders>
            <w:shd w:val="clear" w:color="auto" w:fill="auto"/>
          </w:tcPr>
          <w:p w14:paraId="1B1FB02C" w14:textId="77777777" w:rsidR="00EE797E" w:rsidRDefault="00EE797E" w:rsidP="00350C6A">
            <w:pPr>
              <w:widowControl w:val="0"/>
              <w:autoSpaceDE w:val="0"/>
              <w:snapToGrid w:val="0"/>
              <w:spacing w:after="0" w:line="240" w:lineRule="auto"/>
              <w:jc w:val="both"/>
            </w:pPr>
            <w:r>
              <w:rPr>
                <w:rFonts w:ascii="Times New Roman" w:hAnsi="Times New Roman" w:cs="Times New Roman"/>
                <w:b/>
                <w:bCs/>
                <w:sz w:val="18"/>
                <w:szCs w:val="18"/>
              </w:rPr>
              <w:t>Контрольная</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работа</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2.</w:t>
            </w:r>
            <w:r>
              <w:rPr>
                <w:rFonts w:ascii="Times New Roman" w:eastAsia="Times New Roman" w:hAnsi="Times New Roman" w:cs="Times New Roman"/>
                <w:b/>
                <w:bCs/>
                <w:sz w:val="18"/>
                <w:szCs w:val="18"/>
              </w:rPr>
              <w:t xml:space="preserve"> </w:t>
            </w:r>
            <w:r>
              <w:rPr>
                <w:rFonts w:ascii="Times New Roman" w:hAnsi="Times New Roman" w:cs="Times New Roman"/>
                <w:b/>
                <w:bCs/>
                <w:spacing w:val="-2"/>
                <w:sz w:val="18"/>
                <w:szCs w:val="18"/>
              </w:rPr>
              <w:t>Площадь</w:t>
            </w:r>
          </w:p>
        </w:tc>
        <w:tc>
          <w:tcPr>
            <w:tcW w:w="1676" w:type="dxa"/>
            <w:tcBorders>
              <w:top w:val="single" w:sz="4" w:space="0" w:color="000000"/>
              <w:left w:val="single" w:sz="4" w:space="0" w:color="000000"/>
              <w:bottom w:val="single" w:sz="4" w:space="0" w:color="000000"/>
            </w:tcBorders>
            <w:shd w:val="clear" w:color="auto" w:fill="auto"/>
          </w:tcPr>
          <w:p w14:paraId="29B6402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ЗУН</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учащих</w:t>
            </w:r>
            <w:r>
              <w:rPr>
                <w:rFonts w:ascii="Times New Roman" w:hAnsi="Times New Roman" w:cs="Times New Roman"/>
                <w:sz w:val="18"/>
                <w:szCs w:val="18"/>
              </w:rPr>
              <w:t>ся</w:t>
            </w:r>
          </w:p>
        </w:tc>
        <w:tc>
          <w:tcPr>
            <w:tcW w:w="3084" w:type="dxa"/>
            <w:tcBorders>
              <w:top w:val="single" w:sz="4" w:space="0" w:color="000000"/>
              <w:left w:val="single" w:sz="4" w:space="0" w:color="000000"/>
              <w:bottom w:val="single" w:sz="4" w:space="0" w:color="000000"/>
            </w:tcBorders>
            <w:shd w:val="clear" w:color="auto" w:fill="auto"/>
          </w:tcPr>
          <w:p w14:paraId="4FC9076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vMerge/>
            <w:tcBorders>
              <w:top w:val="single" w:sz="4" w:space="0" w:color="000000"/>
              <w:left w:val="single" w:sz="4" w:space="0" w:color="000000"/>
              <w:bottom w:val="single" w:sz="4" w:space="0" w:color="000000"/>
            </w:tcBorders>
            <w:shd w:val="clear" w:color="auto" w:fill="auto"/>
          </w:tcPr>
          <w:p w14:paraId="6E2D69A2"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5F3A51AD"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Контрольная</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B5C545B"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F645673" w14:textId="77777777" w:rsidTr="00350C6A">
        <w:trPr>
          <w:cantSplit/>
        </w:trPr>
        <w:tc>
          <w:tcPr>
            <w:tcW w:w="14796" w:type="dxa"/>
            <w:gridSpan w:val="7"/>
            <w:tcBorders>
              <w:top w:val="single" w:sz="4" w:space="0" w:color="000000"/>
              <w:left w:val="single" w:sz="4" w:space="0" w:color="000000"/>
              <w:bottom w:val="single" w:sz="4" w:space="0" w:color="000000"/>
              <w:right w:val="single" w:sz="4" w:space="0" w:color="000000"/>
            </w:tcBorders>
            <w:shd w:val="clear" w:color="auto" w:fill="auto"/>
          </w:tcPr>
          <w:p w14:paraId="739E6A63"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z w:val="18"/>
                <w:szCs w:val="18"/>
              </w:rPr>
              <w:t>Глава</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lang w:val="en-US"/>
              </w:rPr>
              <w:t>VII</w:t>
            </w:r>
            <w:r>
              <w:rPr>
                <w:rFonts w:ascii="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Подобные</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треугольники</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(27</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часов)</w:t>
            </w:r>
          </w:p>
        </w:tc>
      </w:tr>
      <w:tr w:rsidR="00EE797E" w14:paraId="7D09B7D9"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7552CA7"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48</w:t>
            </w:r>
          </w:p>
        </w:tc>
        <w:tc>
          <w:tcPr>
            <w:tcW w:w="1940" w:type="dxa"/>
            <w:tcBorders>
              <w:top w:val="single" w:sz="4" w:space="0" w:color="000000"/>
              <w:left w:val="single" w:sz="4" w:space="0" w:color="000000"/>
              <w:bottom w:val="single" w:sz="4" w:space="0" w:color="000000"/>
            </w:tcBorders>
            <w:shd w:val="clear" w:color="auto" w:fill="auto"/>
          </w:tcPr>
          <w:p w14:paraId="499EE95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подобных</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ников</w:t>
            </w:r>
          </w:p>
        </w:tc>
        <w:tc>
          <w:tcPr>
            <w:tcW w:w="1676" w:type="dxa"/>
            <w:tcBorders>
              <w:top w:val="single" w:sz="4" w:space="0" w:color="000000"/>
              <w:left w:val="single" w:sz="4" w:space="0" w:color="000000"/>
              <w:bottom w:val="single" w:sz="4" w:space="0" w:color="000000"/>
            </w:tcBorders>
            <w:shd w:val="clear" w:color="auto" w:fill="auto"/>
          </w:tcPr>
          <w:p w14:paraId="7069C2C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24626440"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Определение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подобных</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треугольников.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w:t>
            </w:r>
            <w:r>
              <w:rPr>
                <w:rFonts w:ascii="Times New Roman" w:hAnsi="Times New Roman" w:cs="Times New Roman"/>
                <w:spacing w:val="-1"/>
                <w:sz w:val="18"/>
                <w:szCs w:val="18"/>
              </w:rPr>
              <w:t>тие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пропорциональных</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биссектрисы</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его</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6DACACCF"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определение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w:t>
            </w:r>
            <w:r>
              <w:rPr>
                <w:rFonts w:ascii="Times New Roman" w:hAnsi="Times New Roman" w:cs="Times New Roman"/>
                <w:spacing w:val="-1"/>
                <w:sz w:val="18"/>
                <w:szCs w:val="18"/>
              </w:rPr>
              <w:t>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понятие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пропорциональных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биссектрисы</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p>
          <w:p w14:paraId="146E7EEF"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E08428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5"/>
                <w:sz w:val="18"/>
                <w:szCs w:val="18"/>
              </w:rPr>
              <w:t>следующей</w:t>
            </w:r>
            <w:r>
              <w:rPr>
                <w:rFonts w:ascii="Times New Roman" w:eastAsia="Times New Roman" w:hAnsi="Times New Roman" w:cs="Times New Roman"/>
                <w:spacing w:val="-5"/>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DEC4B18"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FCDA3F4"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8DF01C1"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49</w:t>
            </w:r>
          </w:p>
        </w:tc>
        <w:tc>
          <w:tcPr>
            <w:tcW w:w="1940" w:type="dxa"/>
            <w:tcBorders>
              <w:top w:val="single" w:sz="4" w:space="0" w:color="000000"/>
              <w:left w:val="single" w:sz="4" w:space="0" w:color="000000"/>
              <w:bottom w:val="single" w:sz="4" w:space="0" w:color="000000"/>
            </w:tcBorders>
            <w:shd w:val="clear" w:color="auto" w:fill="auto"/>
          </w:tcPr>
          <w:p w14:paraId="1E53481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Отношение</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площадей</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подобных</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ников</w:t>
            </w:r>
          </w:p>
        </w:tc>
        <w:tc>
          <w:tcPr>
            <w:tcW w:w="1676" w:type="dxa"/>
            <w:tcBorders>
              <w:top w:val="single" w:sz="4" w:space="0" w:color="000000"/>
              <w:left w:val="single" w:sz="4" w:space="0" w:color="000000"/>
              <w:bottom w:val="single" w:sz="4" w:space="0" w:color="000000"/>
            </w:tcBorders>
            <w:shd w:val="clear" w:color="auto" w:fill="auto"/>
          </w:tcPr>
          <w:p w14:paraId="7C027C3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06652C1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об</w:t>
            </w:r>
            <w:r>
              <w:rPr>
                <w:rFonts w:ascii="Times New Roman" w:eastAsia="Times New Roman" w:hAnsi="Times New Roman" w:cs="Times New Roman"/>
                <w:sz w:val="18"/>
                <w:szCs w:val="18"/>
              </w:rPr>
              <w:t xml:space="preserve"> </w:t>
            </w:r>
            <w:r>
              <w:rPr>
                <w:rFonts w:ascii="Times New Roman" w:hAnsi="Times New Roman" w:cs="Times New Roman"/>
                <w:sz w:val="18"/>
                <w:szCs w:val="18"/>
              </w:rPr>
              <w:t>отношении</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площадей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подобных</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треугольников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ее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биссектрисы</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p>
        </w:tc>
        <w:tc>
          <w:tcPr>
            <w:tcW w:w="4268" w:type="dxa"/>
            <w:tcBorders>
              <w:top w:val="single" w:sz="4" w:space="0" w:color="000000"/>
              <w:left w:val="single" w:sz="4" w:space="0" w:color="000000"/>
              <w:bottom w:val="single" w:sz="4" w:space="0" w:color="000000"/>
            </w:tcBorders>
            <w:shd w:val="clear" w:color="auto" w:fill="auto"/>
          </w:tcPr>
          <w:p w14:paraId="725958FA"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отноше</w:t>
            </w:r>
            <w:r>
              <w:rPr>
                <w:rFonts w:ascii="Times New Roman" w:hAnsi="Times New Roman" w:cs="Times New Roman"/>
                <w:sz w:val="18"/>
                <w:szCs w:val="18"/>
              </w:rPr>
              <w:t>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подобных</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треугольников</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доказатель</w:t>
            </w:r>
            <w:r>
              <w:rPr>
                <w:rFonts w:ascii="Times New Roman" w:hAnsi="Times New Roman" w:cs="Times New Roman"/>
                <w:sz w:val="18"/>
                <w:szCs w:val="18"/>
              </w:rPr>
              <w:t>ством.</w:t>
            </w:r>
          </w:p>
          <w:p w14:paraId="68B75ADD"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5D25CDC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карточкам,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E54A1BE"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0A0000E"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F17AEBD"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lastRenderedPageBreak/>
              <w:t>50</w:t>
            </w:r>
          </w:p>
        </w:tc>
        <w:tc>
          <w:tcPr>
            <w:tcW w:w="1940" w:type="dxa"/>
            <w:tcBorders>
              <w:top w:val="single" w:sz="4" w:space="0" w:color="000000"/>
              <w:left w:val="single" w:sz="4" w:space="0" w:color="000000"/>
              <w:bottom w:val="single" w:sz="4" w:space="0" w:color="000000"/>
            </w:tcBorders>
            <w:shd w:val="clear" w:color="auto" w:fill="auto"/>
          </w:tcPr>
          <w:p w14:paraId="7A97867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Первый</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подобия</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треуголь</w:t>
            </w:r>
            <w:r>
              <w:rPr>
                <w:rFonts w:ascii="Times New Roman" w:hAnsi="Times New Roman" w:cs="Times New Roman"/>
                <w:sz w:val="18"/>
                <w:szCs w:val="18"/>
              </w:rPr>
              <w:t>ников</w:t>
            </w:r>
          </w:p>
        </w:tc>
        <w:tc>
          <w:tcPr>
            <w:tcW w:w="1676" w:type="dxa"/>
            <w:tcBorders>
              <w:top w:val="single" w:sz="4" w:space="0" w:color="000000"/>
              <w:left w:val="single" w:sz="4" w:space="0" w:color="000000"/>
              <w:bottom w:val="single" w:sz="4" w:space="0" w:color="000000"/>
            </w:tcBorders>
            <w:shd w:val="clear" w:color="auto" w:fill="auto"/>
          </w:tcPr>
          <w:p w14:paraId="220E5C2C"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w:t>
            </w:r>
            <w:r>
              <w:rPr>
                <w:rFonts w:ascii="Times New Roman" w:hAnsi="Times New Roman" w:cs="Times New Roman"/>
                <w:spacing w:val="-1"/>
                <w:sz w:val="18"/>
                <w:szCs w:val="18"/>
              </w:rPr>
              <w:t>ванный</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1BF2CED7"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3"/>
                <w:sz w:val="18"/>
                <w:szCs w:val="18"/>
              </w:rPr>
              <w:t>Решение</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задач</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по</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теме</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«Определение</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подобных</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треугольников».</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Первый</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признак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подобия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w:t>
            </w:r>
            <w:r>
              <w:rPr>
                <w:rFonts w:ascii="Times New Roman" w:hAnsi="Times New Roman" w:cs="Times New Roman"/>
                <w:spacing w:val="-2"/>
                <w:sz w:val="18"/>
                <w:szCs w:val="18"/>
              </w:rPr>
              <w:t>угольников</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его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приме</w:t>
            </w:r>
            <w:r>
              <w:rPr>
                <w:rFonts w:ascii="Times New Roman" w:hAnsi="Times New Roman" w:cs="Times New Roman"/>
                <w:spacing w:val="-3"/>
                <w:sz w:val="18"/>
                <w:szCs w:val="18"/>
              </w:rPr>
              <w:t>нение</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при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решении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4CF5D330"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первый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признак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подобия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w:t>
            </w:r>
            <w:r>
              <w:rPr>
                <w:rFonts w:ascii="Times New Roman" w:hAnsi="Times New Roman" w:cs="Times New Roman"/>
                <w:sz w:val="18"/>
                <w:szCs w:val="18"/>
              </w:rPr>
              <w:t>зательством.</w:t>
            </w:r>
            <w:r>
              <w:rPr>
                <w:rFonts w:ascii="Times New Roman" w:eastAsia="Times New Roman" w:hAnsi="Times New Roman" w:cs="Times New Roman"/>
                <w:sz w:val="18"/>
                <w:szCs w:val="18"/>
              </w:rPr>
              <w:t xml:space="preserve"> </w:t>
            </w:r>
          </w:p>
          <w:p w14:paraId="0DB3C46A"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482C02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7130B29"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42969C36"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52F02F5"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51</w:t>
            </w:r>
          </w:p>
        </w:tc>
        <w:tc>
          <w:tcPr>
            <w:tcW w:w="1940" w:type="dxa"/>
            <w:tcBorders>
              <w:top w:val="single" w:sz="4" w:space="0" w:color="000000"/>
              <w:left w:val="single" w:sz="4" w:space="0" w:color="000000"/>
              <w:bottom w:val="single" w:sz="4" w:space="0" w:color="000000"/>
            </w:tcBorders>
            <w:shd w:val="clear" w:color="auto" w:fill="auto"/>
          </w:tcPr>
          <w:p w14:paraId="2791641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первого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подобия</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треуголь</w:t>
            </w:r>
            <w:r>
              <w:rPr>
                <w:rFonts w:ascii="Times New Roman" w:hAnsi="Times New Roman" w:cs="Times New Roman"/>
                <w:sz w:val="18"/>
                <w:szCs w:val="18"/>
              </w:rPr>
              <w:t>ников</w:t>
            </w:r>
          </w:p>
        </w:tc>
        <w:tc>
          <w:tcPr>
            <w:tcW w:w="1676" w:type="dxa"/>
            <w:tcBorders>
              <w:top w:val="single" w:sz="4" w:space="0" w:color="000000"/>
              <w:left w:val="single" w:sz="4" w:space="0" w:color="000000"/>
              <w:bottom w:val="single" w:sz="4" w:space="0" w:color="000000"/>
            </w:tcBorders>
            <w:shd w:val="clear" w:color="auto" w:fill="auto"/>
          </w:tcPr>
          <w:p w14:paraId="0FB9C69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65032D9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первого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hAnsi="Times New Roman" w:cs="Times New Roman"/>
                <w:spacing w:val="-2"/>
                <w:sz w:val="18"/>
                <w:szCs w:val="18"/>
              </w:rPr>
              <w:t>знака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ников</w:t>
            </w:r>
          </w:p>
        </w:tc>
        <w:tc>
          <w:tcPr>
            <w:tcW w:w="4268" w:type="dxa"/>
            <w:tcBorders>
              <w:top w:val="single" w:sz="4" w:space="0" w:color="000000"/>
              <w:left w:val="single" w:sz="4" w:space="0" w:color="000000"/>
              <w:bottom w:val="single" w:sz="4" w:space="0" w:color="000000"/>
            </w:tcBorders>
            <w:shd w:val="clear" w:color="auto" w:fill="auto"/>
          </w:tcPr>
          <w:p w14:paraId="45FA0627"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первый</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признак</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hAnsi="Times New Roman" w:cs="Times New Roman"/>
                <w:sz w:val="18"/>
                <w:szCs w:val="18"/>
              </w:rPr>
              <w:t>добия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треугольников.</w:t>
            </w:r>
            <w:r>
              <w:rPr>
                <w:rFonts w:ascii="Times New Roman" w:eastAsia="Times New Roman" w:hAnsi="Times New Roman" w:cs="Times New Roman"/>
                <w:sz w:val="18"/>
                <w:szCs w:val="18"/>
              </w:rPr>
              <w:t xml:space="preserve"> </w:t>
            </w:r>
          </w:p>
          <w:p w14:paraId="23CAD465"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742F27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w:t>
            </w:r>
            <w:r>
              <w:rPr>
                <w:rFonts w:ascii="Times New Roman" w:hAnsi="Times New Roman" w:cs="Times New Roman"/>
                <w:spacing w:val="-1"/>
                <w:sz w:val="18"/>
                <w:szCs w:val="18"/>
              </w:rPr>
              <w:t>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w:t>
            </w:r>
            <w:r>
              <w:rPr>
                <w:rFonts w:ascii="Times New Roman" w:hAnsi="Times New Roman" w:cs="Times New Roman"/>
                <w:spacing w:val="-2"/>
                <w:sz w:val="18"/>
                <w:szCs w:val="18"/>
              </w:rPr>
              <w:t>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готовым</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последующим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обсуждени</w:t>
            </w:r>
            <w:r>
              <w:rPr>
                <w:rFonts w:ascii="Times New Roman" w:hAnsi="Times New Roman" w:cs="Times New Roman"/>
                <w:sz w:val="18"/>
                <w:szCs w:val="18"/>
              </w:rPr>
              <w:t>ем,</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w:t>
            </w:r>
            <w:r>
              <w:rPr>
                <w:rFonts w:ascii="Times New Roman" w:hAnsi="Times New Roman" w:cs="Times New Roman"/>
                <w:spacing w:val="-1"/>
                <w:sz w:val="18"/>
                <w:szCs w:val="18"/>
              </w:rPr>
              <w:t>стоятельная</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обучающего</w:t>
            </w:r>
            <w:r>
              <w:rPr>
                <w:rFonts w:ascii="Times New Roman" w:eastAsia="Times New Roman" w:hAnsi="Times New Roman" w:cs="Times New Roman"/>
                <w:spacing w:val="-4"/>
                <w:sz w:val="18"/>
                <w:szCs w:val="18"/>
              </w:rPr>
              <w:t xml:space="preserve"> </w:t>
            </w:r>
            <w:r>
              <w:rPr>
                <w:rFonts w:ascii="Times New Roman" w:hAnsi="Times New Roman" w:cs="Times New Roman"/>
                <w:sz w:val="18"/>
                <w:szCs w:val="18"/>
              </w:rPr>
              <w:t>характера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E5BCB65"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7A87E9A"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6F39823"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52</w:t>
            </w:r>
          </w:p>
        </w:tc>
        <w:tc>
          <w:tcPr>
            <w:tcW w:w="1940" w:type="dxa"/>
            <w:tcBorders>
              <w:top w:val="single" w:sz="4" w:space="0" w:color="000000"/>
              <w:left w:val="single" w:sz="4" w:space="0" w:color="000000"/>
              <w:bottom w:val="single" w:sz="4" w:space="0" w:color="000000"/>
            </w:tcBorders>
            <w:shd w:val="clear" w:color="auto" w:fill="auto"/>
          </w:tcPr>
          <w:p w14:paraId="6A204C5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Второй</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третий</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признаки</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подобия</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ников</w:t>
            </w:r>
          </w:p>
        </w:tc>
        <w:tc>
          <w:tcPr>
            <w:tcW w:w="1676" w:type="dxa"/>
            <w:tcBorders>
              <w:top w:val="single" w:sz="4" w:space="0" w:color="000000"/>
              <w:left w:val="single" w:sz="4" w:space="0" w:color="000000"/>
              <w:bottom w:val="single" w:sz="4" w:space="0" w:color="000000"/>
            </w:tcBorders>
            <w:shd w:val="clear" w:color="auto" w:fill="auto"/>
          </w:tcPr>
          <w:p w14:paraId="741E307F"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w:t>
            </w:r>
            <w:r>
              <w:rPr>
                <w:rFonts w:ascii="Times New Roman" w:hAnsi="Times New Roman" w:cs="Times New Roman"/>
                <w:spacing w:val="-1"/>
                <w:sz w:val="18"/>
                <w:szCs w:val="18"/>
              </w:rPr>
              <w:t>ванный</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4537787D"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Второй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третий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признаки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подобия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w:t>
            </w:r>
            <w:r>
              <w:rPr>
                <w:rFonts w:ascii="Times New Roman" w:hAnsi="Times New Roman" w:cs="Times New Roman"/>
                <w:sz w:val="18"/>
                <w:szCs w:val="18"/>
              </w:rPr>
              <w:t>ников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их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7C163317"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второй</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третий</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при</w:t>
            </w:r>
            <w:r>
              <w:rPr>
                <w:rFonts w:ascii="Times New Roman" w:hAnsi="Times New Roman" w:cs="Times New Roman"/>
                <w:sz w:val="18"/>
                <w:szCs w:val="18"/>
              </w:rPr>
              <w:t>знаки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w:t>
            </w:r>
            <w:r>
              <w:rPr>
                <w:rFonts w:ascii="Times New Roman" w:hAnsi="Times New Roman" w:cs="Times New Roman"/>
                <w:spacing w:val="-1"/>
                <w:sz w:val="18"/>
                <w:szCs w:val="18"/>
              </w:rPr>
              <w:t>ков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доказательствами.</w:t>
            </w:r>
            <w:r>
              <w:rPr>
                <w:rFonts w:ascii="Times New Roman" w:eastAsia="Times New Roman" w:hAnsi="Times New Roman" w:cs="Times New Roman"/>
                <w:spacing w:val="-1"/>
                <w:sz w:val="18"/>
                <w:szCs w:val="18"/>
              </w:rPr>
              <w:t xml:space="preserve"> </w:t>
            </w:r>
          </w:p>
          <w:p w14:paraId="7AB2F7D5"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EDA979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Самостоя</w:t>
            </w:r>
            <w:r>
              <w:rPr>
                <w:rFonts w:ascii="Times New Roman" w:hAnsi="Times New Roman" w:cs="Times New Roman"/>
                <w:spacing w:val="-1"/>
                <w:sz w:val="18"/>
                <w:szCs w:val="18"/>
              </w:rPr>
              <w:t>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w:t>
            </w:r>
            <w:r>
              <w:rPr>
                <w:rFonts w:ascii="Times New Roman" w:hAnsi="Times New Roman" w:cs="Times New Roman"/>
                <w:spacing w:val="-3"/>
                <w:sz w:val="18"/>
                <w:szCs w:val="18"/>
              </w:rPr>
              <w:t>шение</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задач</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готовым</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в</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рабочих</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тетрадях</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последующим</w:t>
            </w:r>
            <w:r>
              <w:rPr>
                <w:rFonts w:ascii="Times New Roman" w:eastAsia="Times New Roman" w:hAnsi="Times New Roman" w:cs="Times New Roman"/>
                <w:sz w:val="18"/>
                <w:szCs w:val="18"/>
              </w:rPr>
              <w:t xml:space="preserve"> </w:t>
            </w:r>
            <w:r>
              <w:rPr>
                <w:rFonts w:ascii="Times New Roman" w:hAnsi="Times New Roman" w:cs="Times New Roman"/>
                <w:sz w:val="18"/>
                <w:szCs w:val="18"/>
              </w:rPr>
              <w:t>об</w:t>
            </w:r>
            <w:r>
              <w:rPr>
                <w:rFonts w:ascii="Times New Roman" w:hAnsi="Times New Roman" w:cs="Times New Roman"/>
                <w:spacing w:val="-2"/>
                <w:sz w:val="18"/>
                <w:szCs w:val="18"/>
              </w:rPr>
              <w:t>суждением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2F68DBD" w14:textId="77777777" w:rsidR="00EE797E" w:rsidRDefault="00EE797E" w:rsidP="00350C6A">
            <w:pPr>
              <w:widowControl w:val="0"/>
              <w:autoSpaceDE w:val="0"/>
              <w:snapToGrid w:val="0"/>
              <w:spacing w:after="0" w:line="240" w:lineRule="auto"/>
              <w:jc w:val="both"/>
              <w:rPr>
                <w:rFonts w:ascii="Times New Roman" w:hAnsi="Times New Roman" w:cs="Times New Roman"/>
                <w:spacing w:val="-2"/>
                <w:sz w:val="18"/>
                <w:szCs w:val="18"/>
              </w:rPr>
            </w:pPr>
          </w:p>
        </w:tc>
      </w:tr>
      <w:tr w:rsidR="00EE797E" w14:paraId="70BC7770"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60DA5DA"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53</w:t>
            </w:r>
          </w:p>
        </w:tc>
        <w:tc>
          <w:tcPr>
            <w:tcW w:w="1940" w:type="dxa"/>
            <w:tcBorders>
              <w:top w:val="single" w:sz="4" w:space="0" w:color="000000"/>
              <w:left w:val="single" w:sz="4" w:space="0" w:color="000000"/>
              <w:bottom w:val="single" w:sz="4" w:space="0" w:color="000000"/>
            </w:tcBorders>
            <w:shd w:val="clear" w:color="auto" w:fill="auto"/>
          </w:tcPr>
          <w:p w14:paraId="54A04FB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ников</w:t>
            </w:r>
          </w:p>
        </w:tc>
        <w:tc>
          <w:tcPr>
            <w:tcW w:w="1676" w:type="dxa"/>
            <w:tcBorders>
              <w:top w:val="single" w:sz="4" w:space="0" w:color="000000"/>
              <w:left w:val="single" w:sz="4" w:space="0" w:color="000000"/>
              <w:bottom w:val="single" w:sz="4" w:space="0" w:color="000000"/>
            </w:tcBorders>
            <w:shd w:val="clear" w:color="auto" w:fill="auto"/>
          </w:tcPr>
          <w:p w14:paraId="25202B0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5E1F80C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треугольников</w:t>
            </w:r>
          </w:p>
        </w:tc>
        <w:tc>
          <w:tcPr>
            <w:tcW w:w="4268" w:type="dxa"/>
            <w:tcBorders>
              <w:top w:val="single" w:sz="4" w:space="0" w:color="000000"/>
              <w:left w:val="single" w:sz="4" w:space="0" w:color="000000"/>
              <w:bottom w:val="single" w:sz="4" w:space="0" w:color="000000"/>
            </w:tcBorders>
            <w:shd w:val="clear" w:color="auto" w:fill="auto"/>
          </w:tcPr>
          <w:p w14:paraId="799D7A29"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признаки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подобия</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треугольников.</w:t>
            </w:r>
            <w:r>
              <w:rPr>
                <w:rFonts w:ascii="Times New Roman" w:eastAsia="Times New Roman" w:hAnsi="Times New Roman" w:cs="Times New Roman"/>
                <w:sz w:val="18"/>
                <w:szCs w:val="18"/>
              </w:rPr>
              <w:t xml:space="preserve"> </w:t>
            </w:r>
          </w:p>
          <w:p w14:paraId="2964657E"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B964A2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карточкам,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FA75033"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4873F1A"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93EE566"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54</w:t>
            </w:r>
          </w:p>
        </w:tc>
        <w:tc>
          <w:tcPr>
            <w:tcW w:w="1940" w:type="dxa"/>
            <w:tcBorders>
              <w:top w:val="single" w:sz="4" w:space="0" w:color="000000"/>
              <w:left w:val="single" w:sz="4" w:space="0" w:color="000000"/>
              <w:bottom w:val="single" w:sz="4" w:space="0" w:color="000000"/>
            </w:tcBorders>
            <w:shd w:val="clear" w:color="auto" w:fill="auto"/>
          </w:tcPr>
          <w:p w14:paraId="4CF32823"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2757956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660AEC8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признаков</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подобия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треугольников.</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Подготовка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контроль</w:t>
            </w:r>
            <w:r>
              <w:rPr>
                <w:rFonts w:ascii="Times New Roman" w:hAnsi="Times New Roman" w:cs="Times New Roman"/>
                <w:sz w:val="18"/>
                <w:szCs w:val="18"/>
              </w:rPr>
              <w:t>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работе</w:t>
            </w:r>
          </w:p>
        </w:tc>
        <w:tc>
          <w:tcPr>
            <w:tcW w:w="4268" w:type="dxa"/>
            <w:vMerge w:val="restart"/>
            <w:tcBorders>
              <w:top w:val="single" w:sz="4" w:space="0" w:color="000000"/>
              <w:left w:val="single" w:sz="4" w:space="0" w:color="000000"/>
              <w:bottom w:val="single" w:sz="4" w:space="0" w:color="000000"/>
            </w:tcBorders>
            <w:shd w:val="clear" w:color="auto" w:fill="auto"/>
          </w:tcPr>
          <w:p w14:paraId="4C20D0A8"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определение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w:t>
            </w:r>
            <w:r>
              <w:rPr>
                <w:rFonts w:ascii="Times New Roman" w:hAnsi="Times New Roman" w:cs="Times New Roman"/>
                <w:spacing w:val="-1"/>
                <w:sz w:val="18"/>
                <w:szCs w:val="18"/>
              </w:rPr>
              <w:t>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понятие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пропорциональных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биссектрисы</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треугольников;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об</w:t>
            </w:r>
            <w:r>
              <w:rPr>
                <w:rFonts w:ascii="Times New Roman" w:eastAsia="Times New Roman" w:hAnsi="Times New Roman" w:cs="Times New Roman"/>
                <w:sz w:val="18"/>
                <w:szCs w:val="18"/>
              </w:rPr>
              <w:t xml:space="preserve"> </w:t>
            </w:r>
            <w:r>
              <w:rPr>
                <w:rFonts w:ascii="Times New Roman" w:hAnsi="Times New Roman" w:cs="Times New Roman"/>
                <w:sz w:val="18"/>
                <w:szCs w:val="18"/>
              </w:rPr>
              <w:t>отношении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площадей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подобных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треугольников.</w:t>
            </w:r>
            <w:r>
              <w:rPr>
                <w:rFonts w:ascii="Times New Roman" w:eastAsia="Times New Roman" w:hAnsi="Times New Roman" w:cs="Times New Roman"/>
                <w:spacing w:val="-1"/>
                <w:sz w:val="18"/>
                <w:szCs w:val="18"/>
              </w:rPr>
              <w:t xml:space="preserve"> </w:t>
            </w:r>
          </w:p>
          <w:p w14:paraId="21F1A02A"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D9A2AA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E62EF68"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3444F4F"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38C8582"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55</w:t>
            </w:r>
          </w:p>
        </w:tc>
        <w:tc>
          <w:tcPr>
            <w:tcW w:w="1940" w:type="dxa"/>
            <w:tcBorders>
              <w:top w:val="single" w:sz="4" w:space="0" w:color="000000"/>
              <w:left w:val="single" w:sz="4" w:space="0" w:color="000000"/>
              <w:bottom w:val="single" w:sz="4" w:space="0" w:color="000000"/>
            </w:tcBorders>
            <w:shd w:val="clear" w:color="auto" w:fill="auto"/>
          </w:tcPr>
          <w:p w14:paraId="70EACDDA" w14:textId="77777777" w:rsidR="00EE797E" w:rsidRDefault="00EE797E" w:rsidP="00350C6A">
            <w:pPr>
              <w:widowControl w:val="0"/>
              <w:autoSpaceDE w:val="0"/>
              <w:snapToGrid w:val="0"/>
              <w:spacing w:after="0" w:line="240" w:lineRule="auto"/>
              <w:jc w:val="both"/>
            </w:pPr>
            <w:r>
              <w:rPr>
                <w:rFonts w:ascii="Times New Roman" w:hAnsi="Times New Roman" w:cs="Times New Roman"/>
                <w:b/>
                <w:sz w:val="18"/>
                <w:szCs w:val="18"/>
              </w:rPr>
              <w:t>Контрольная</w:t>
            </w:r>
            <w:r>
              <w:rPr>
                <w:rFonts w:ascii="Times New Roman" w:eastAsia="Times New Roman" w:hAnsi="Times New Roman" w:cs="Times New Roman"/>
                <w:b/>
                <w:sz w:val="18"/>
                <w:szCs w:val="18"/>
              </w:rPr>
              <w:t xml:space="preserve"> </w:t>
            </w:r>
            <w:r>
              <w:rPr>
                <w:rFonts w:ascii="Times New Roman" w:hAnsi="Times New Roman" w:cs="Times New Roman"/>
                <w:b/>
                <w:spacing w:val="-4"/>
                <w:sz w:val="18"/>
                <w:szCs w:val="18"/>
              </w:rPr>
              <w:t>работа</w:t>
            </w:r>
            <w:r>
              <w:rPr>
                <w:rFonts w:ascii="Times New Roman" w:eastAsia="Times New Roman" w:hAnsi="Times New Roman" w:cs="Times New Roman"/>
                <w:b/>
                <w:spacing w:val="-4"/>
                <w:sz w:val="18"/>
                <w:szCs w:val="18"/>
              </w:rPr>
              <w:t xml:space="preserve"> </w:t>
            </w:r>
            <w:r>
              <w:rPr>
                <w:rFonts w:ascii="Times New Roman" w:hAnsi="Times New Roman" w:cs="Times New Roman"/>
                <w:b/>
                <w:spacing w:val="-4"/>
                <w:sz w:val="18"/>
                <w:szCs w:val="18"/>
              </w:rPr>
              <w:t>3.</w:t>
            </w:r>
            <w:r>
              <w:rPr>
                <w:rFonts w:ascii="Times New Roman" w:eastAsia="Times New Roman" w:hAnsi="Times New Roman" w:cs="Times New Roman"/>
                <w:b/>
                <w:spacing w:val="-4"/>
                <w:sz w:val="18"/>
                <w:szCs w:val="18"/>
              </w:rPr>
              <w:t xml:space="preserve"> </w:t>
            </w:r>
            <w:r>
              <w:rPr>
                <w:rFonts w:ascii="Times New Roman" w:hAnsi="Times New Roman" w:cs="Times New Roman"/>
                <w:b/>
                <w:spacing w:val="-6"/>
                <w:sz w:val="18"/>
                <w:szCs w:val="18"/>
              </w:rPr>
              <w:t>Признаки</w:t>
            </w:r>
            <w:r>
              <w:rPr>
                <w:rFonts w:ascii="Times New Roman" w:eastAsia="Times New Roman" w:hAnsi="Times New Roman" w:cs="Times New Roman"/>
                <w:b/>
                <w:spacing w:val="-6"/>
                <w:sz w:val="18"/>
                <w:szCs w:val="18"/>
              </w:rPr>
              <w:t xml:space="preserve"> </w:t>
            </w:r>
            <w:r>
              <w:rPr>
                <w:rFonts w:ascii="Times New Roman" w:hAnsi="Times New Roman" w:cs="Times New Roman"/>
                <w:b/>
                <w:sz w:val="18"/>
                <w:szCs w:val="18"/>
              </w:rPr>
              <w:t>подобия</w:t>
            </w:r>
            <w:r>
              <w:rPr>
                <w:rFonts w:ascii="Times New Roman" w:eastAsia="Times New Roman" w:hAnsi="Times New Roman" w:cs="Times New Roman"/>
                <w:b/>
                <w:sz w:val="18"/>
                <w:szCs w:val="18"/>
              </w:rPr>
              <w:t xml:space="preserve"> </w:t>
            </w:r>
            <w:r>
              <w:rPr>
                <w:rFonts w:ascii="Times New Roman" w:hAnsi="Times New Roman" w:cs="Times New Roman"/>
                <w:b/>
                <w:spacing w:val="-5"/>
                <w:sz w:val="18"/>
                <w:szCs w:val="18"/>
              </w:rPr>
              <w:t>треуголь</w:t>
            </w:r>
            <w:r>
              <w:rPr>
                <w:rFonts w:ascii="Times New Roman" w:hAnsi="Times New Roman" w:cs="Times New Roman"/>
                <w:b/>
                <w:sz w:val="18"/>
                <w:szCs w:val="18"/>
              </w:rPr>
              <w:t>ников</w:t>
            </w:r>
          </w:p>
        </w:tc>
        <w:tc>
          <w:tcPr>
            <w:tcW w:w="1676" w:type="dxa"/>
            <w:tcBorders>
              <w:top w:val="single" w:sz="4" w:space="0" w:color="000000"/>
              <w:left w:val="single" w:sz="4" w:space="0" w:color="000000"/>
              <w:bottom w:val="single" w:sz="4" w:space="0" w:color="000000"/>
            </w:tcBorders>
            <w:shd w:val="clear" w:color="auto" w:fill="auto"/>
          </w:tcPr>
          <w:p w14:paraId="7AE8075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ЗУН</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учащих</w:t>
            </w:r>
            <w:r>
              <w:rPr>
                <w:rFonts w:ascii="Times New Roman" w:hAnsi="Times New Roman" w:cs="Times New Roman"/>
                <w:sz w:val="18"/>
                <w:szCs w:val="18"/>
              </w:rPr>
              <w:t>ся</w:t>
            </w:r>
          </w:p>
        </w:tc>
        <w:tc>
          <w:tcPr>
            <w:tcW w:w="3084" w:type="dxa"/>
            <w:tcBorders>
              <w:top w:val="single" w:sz="4" w:space="0" w:color="000000"/>
              <w:left w:val="single" w:sz="4" w:space="0" w:color="000000"/>
              <w:bottom w:val="single" w:sz="4" w:space="0" w:color="000000"/>
            </w:tcBorders>
            <w:shd w:val="clear" w:color="auto" w:fill="auto"/>
          </w:tcPr>
          <w:p w14:paraId="326DE0F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vMerge/>
            <w:tcBorders>
              <w:top w:val="single" w:sz="4" w:space="0" w:color="000000"/>
              <w:left w:val="single" w:sz="4" w:space="0" w:color="000000"/>
              <w:bottom w:val="single" w:sz="4" w:space="0" w:color="000000"/>
            </w:tcBorders>
            <w:shd w:val="clear" w:color="auto" w:fill="auto"/>
          </w:tcPr>
          <w:p w14:paraId="3C5CD154"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4FD75CAE"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Контрольная</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40B5EE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3BEFA4C"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3EA3548E"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56</w:t>
            </w:r>
          </w:p>
        </w:tc>
        <w:tc>
          <w:tcPr>
            <w:tcW w:w="1940" w:type="dxa"/>
            <w:tcBorders>
              <w:top w:val="single" w:sz="4" w:space="0" w:color="000000"/>
              <w:left w:val="single" w:sz="4" w:space="0" w:color="000000"/>
              <w:bottom w:val="single" w:sz="4" w:space="0" w:color="000000"/>
            </w:tcBorders>
            <w:shd w:val="clear" w:color="auto" w:fill="auto"/>
          </w:tcPr>
          <w:p w14:paraId="1AEF90A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Средняя</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линия</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треуголь</w:t>
            </w:r>
            <w:r>
              <w:rPr>
                <w:rFonts w:ascii="Times New Roman" w:hAnsi="Times New Roman" w:cs="Times New Roman"/>
                <w:sz w:val="18"/>
                <w:szCs w:val="18"/>
              </w:rPr>
              <w:t>ника</w:t>
            </w:r>
          </w:p>
        </w:tc>
        <w:tc>
          <w:tcPr>
            <w:tcW w:w="1676" w:type="dxa"/>
            <w:tcBorders>
              <w:top w:val="single" w:sz="4" w:space="0" w:color="000000"/>
              <w:left w:val="single" w:sz="4" w:space="0" w:color="000000"/>
              <w:bottom w:val="single" w:sz="4" w:space="0" w:color="000000"/>
            </w:tcBorders>
            <w:shd w:val="clear" w:color="auto" w:fill="auto"/>
          </w:tcPr>
          <w:p w14:paraId="738DDC17"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244154BF"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ее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795CD68F"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w:t>
            </w:r>
            <w:r>
              <w:rPr>
                <w:rFonts w:ascii="Times New Roman" w:hAnsi="Times New Roman" w:cs="Times New Roman"/>
                <w:spacing w:val="-1"/>
                <w:sz w:val="18"/>
                <w:szCs w:val="18"/>
              </w:rPr>
              <w:t>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средней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линии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доказатель</w:t>
            </w:r>
            <w:r>
              <w:rPr>
                <w:rFonts w:ascii="Times New Roman" w:hAnsi="Times New Roman" w:cs="Times New Roman"/>
                <w:sz w:val="18"/>
                <w:szCs w:val="18"/>
              </w:rPr>
              <w:t>ством.</w:t>
            </w:r>
          </w:p>
          <w:p w14:paraId="79A02E79"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1123C1F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3D594EC"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4EB6DF5F"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0952A45"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lastRenderedPageBreak/>
              <w:t>57</w:t>
            </w:r>
          </w:p>
        </w:tc>
        <w:tc>
          <w:tcPr>
            <w:tcW w:w="1940" w:type="dxa"/>
            <w:tcBorders>
              <w:top w:val="single" w:sz="4" w:space="0" w:color="000000"/>
              <w:left w:val="single" w:sz="4" w:space="0" w:color="000000"/>
              <w:bottom w:val="single" w:sz="4" w:space="0" w:color="000000"/>
            </w:tcBorders>
            <w:shd w:val="clear" w:color="auto" w:fill="auto"/>
          </w:tcPr>
          <w:p w14:paraId="55839226"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Свойство</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медиан</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треуголь</w:t>
            </w:r>
            <w:r>
              <w:rPr>
                <w:rFonts w:ascii="Times New Roman" w:hAnsi="Times New Roman" w:cs="Times New Roman"/>
                <w:sz w:val="18"/>
                <w:szCs w:val="18"/>
              </w:rPr>
              <w:t>ника</w:t>
            </w:r>
          </w:p>
        </w:tc>
        <w:tc>
          <w:tcPr>
            <w:tcW w:w="1676" w:type="dxa"/>
            <w:tcBorders>
              <w:top w:val="single" w:sz="4" w:space="0" w:color="000000"/>
              <w:left w:val="single" w:sz="4" w:space="0" w:color="000000"/>
              <w:bottom w:val="single" w:sz="4" w:space="0" w:color="000000"/>
            </w:tcBorders>
            <w:shd w:val="clear" w:color="auto" w:fill="auto"/>
          </w:tcPr>
          <w:p w14:paraId="338AAA06"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69A9896F"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Свойство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медиан</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w:t>
            </w:r>
            <w:r>
              <w:rPr>
                <w:rFonts w:ascii="Times New Roman" w:hAnsi="Times New Roman" w:cs="Times New Roman"/>
                <w:sz w:val="18"/>
                <w:szCs w:val="18"/>
              </w:rPr>
              <w:t>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теоремы</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треугольника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свойства</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медиан</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p>
        </w:tc>
        <w:tc>
          <w:tcPr>
            <w:tcW w:w="4268" w:type="dxa"/>
            <w:tcBorders>
              <w:top w:val="single" w:sz="4" w:space="0" w:color="000000"/>
              <w:left w:val="single" w:sz="4" w:space="0" w:color="000000"/>
              <w:bottom w:val="single" w:sz="4" w:space="0" w:color="000000"/>
            </w:tcBorders>
            <w:shd w:val="clear" w:color="auto" w:fill="auto"/>
          </w:tcPr>
          <w:p w14:paraId="280A5EB0"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свойство</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медиан</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тре</w:t>
            </w:r>
            <w:r>
              <w:rPr>
                <w:rFonts w:ascii="Times New Roman" w:hAnsi="Times New Roman" w:cs="Times New Roman"/>
                <w:sz w:val="18"/>
                <w:szCs w:val="18"/>
              </w:rPr>
              <w:t>угольника.</w:t>
            </w:r>
          </w:p>
          <w:p w14:paraId="30DF46FA"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0B2B1C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2"/>
                <w:sz w:val="18"/>
                <w:szCs w:val="18"/>
              </w:rPr>
              <w:t>мостоятель</w:t>
            </w:r>
            <w:r>
              <w:rPr>
                <w:rFonts w:ascii="Times New Roman" w:hAnsi="Times New Roman" w:cs="Times New Roman"/>
                <w:spacing w:val="-1"/>
                <w:sz w:val="18"/>
                <w:szCs w:val="18"/>
              </w:rPr>
              <w:t>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25AC14F"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p>
        </w:tc>
      </w:tr>
      <w:tr w:rsidR="00EE797E" w14:paraId="3548CB5E"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8A4257D"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58</w:t>
            </w:r>
          </w:p>
        </w:tc>
        <w:tc>
          <w:tcPr>
            <w:tcW w:w="1940" w:type="dxa"/>
            <w:tcBorders>
              <w:top w:val="single" w:sz="4" w:space="0" w:color="000000"/>
              <w:left w:val="single" w:sz="4" w:space="0" w:color="000000"/>
              <w:bottom w:val="single" w:sz="4" w:space="0" w:color="000000"/>
            </w:tcBorders>
            <w:shd w:val="clear" w:color="auto" w:fill="auto"/>
          </w:tcPr>
          <w:p w14:paraId="2C3F0E6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Пропорцио</w:t>
            </w:r>
            <w:r>
              <w:rPr>
                <w:rFonts w:ascii="Times New Roman" w:hAnsi="Times New Roman" w:cs="Times New Roman"/>
                <w:spacing w:val="-2"/>
                <w:sz w:val="18"/>
                <w:szCs w:val="18"/>
              </w:rPr>
              <w:t>нальные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отрезки</w:t>
            </w:r>
          </w:p>
        </w:tc>
        <w:tc>
          <w:tcPr>
            <w:tcW w:w="1676" w:type="dxa"/>
            <w:tcBorders>
              <w:top w:val="single" w:sz="4" w:space="0" w:color="000000"/>
              <w:left w:val="single" w:sz="4" w:space="0" w:color="000000"/>
              <w:bottom w:val="single" w:sz="4" w:space="0" w:color="000000"/>
            </w:tcBorders>
            <w:shd w:val="clear" w:color="auto" w:fill="auto"/>
          </w:tcPr>
          <w:p w14:paraId="0A18E8D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78A8CB3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над</w:t>
            </w:r>
            <w:r>
              <w:rPr>
                <w:rFonts w:ascii="Times New Roman" w:eastAsia="Times New Roman" w:hAnsi="Times New Roman" w:cs="Times New Roman"/>
                <w:sz w:val="18"/>
                <w:szCs w:val="18"/>
              </w:rPr>
              <w:t xml:space="preserve"> </w:t>
            </w:r>
            <w:r>
              <w:rPr>
                <w:rFonts w:ascii="Times New Roman" w:hAnsi="Times New Roman" w:cs="Times New Roman"/>
                <w:sz w:val="18"/>
                <w:szCs w:val="18"/>
              </w:rPr>
              <w:t>ошибками.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геометрического)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двух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прямоугольном</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высоты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вершины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7E8880F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определение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сред</w:t>
            </w:r>
            <w:r>
              <w:rPr>
                <w:rFonts w:ascii="Times New Roman" w:hAnsi="Times New Roman" w:cs="Times New Roman"/>
                <w:sz w:val="18"/>
                <w:szCs w:val="18"/>
              </w:rPr>
              <w:t>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пропорционального</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(среднего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геометрическо</w:t>
            </w:r>
            <w:r>
              <w:rPr>
                <w:rFonts w:ascii="Times New Roman" w:hAnsi="Times New Roman" w:cs="Times New Roman"/>
                <w:spacing w:val="-2"/>
                <w:sz w:val="18"/>
                <w:szCs w:val="18"/>
              </w:rPr>
              <w:t>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двух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отрезков;</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пропорциональных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отрезках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прямоугольном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w:t>
            </w:r>
            <w:r>
              <w:rPr>
                <w:rFonts w:ascii="Times New Roman" w:hAnsi="Times New Roman" w:cs="Times New Roman"/>
                <w:spacing w:val="-2"/>
                <w:sz w:val="18"/>
                <w:szCs w:val="18"/>
              </w:rPr>
              <w:t>угольнике;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свойство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высоты</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прямоугольного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w:t>
            </w:r>
            <w:r>
              <w:rPr>
                <w:rFonts w:ascii="Times New Roman" w:hAnsi="Times New Roman" w:cs="Times New Roman"/>
                <w:sz w:val="18"/>
                <w:szCs w:val="18"/>
              </w:rPr>
              <w:t>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вершины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p>
          <w:p w14:paraId="55C7DC3E"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F591B0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86DBF18"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41BE2D9"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4AEB236"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59</w:t>
            </w:r>
          </w:p>
        </w:tc>
        <w:tc>
          <w:tcPr>
            <w:tcW w:w="1940" w:type="dxa"/>
            <w:tcBorders>
              <w:top w:val="single" w:sz="4" w:space="0" w:color="000000"/>
              <w:left w:val="single" w:sz="4" w:space="0" w:color="000000"/>
              <w:bottom w:val="single" w:sz="4" w:space="0" w:color="000000"/>
            </w:tcBorders>
            <w:shd w:val="clear" w:color="auto" w:fill="auto"/>
          </w:tcPr>
          <w:p w14:paraId="7CF78C0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Пропорциональные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w:t>
            </w:r>
            <w:r>
              <w:rPr>
                <w:rFonts w:ascii="Times New Roman" w:hAnsi="Times New Roman" w:cs="Times New Roman"/>
                <w:spacing w:val="-3"/>
                <w:sz w:val="18"/>
                <w:szCs w:val="18"/>
              </w:rPr>
              <w:t>угольном</w:t>
            </w:r>
            <w:r>
              <w:rPr>
                <w:rFonts w:ascii="Times New Roman" w:eastAsia="Times New Roman" w:hAnsi="Times New Roman" w:cs="Times New Roman"/>
                <w:spacing w:val="-3"/>
                <w:sz w:val="18"/>
                <w:szCs w:val="18"/>
              </w:rPr>
              <w:t xml:space="preserve"> </w:t>
            </w:r>
            <w:r>
              <w:rPr>
                <w:rFonts w:ascii="Times New Roman" w:hAnsi="Times New Roman" w:cs="Times New Roman"/>
                <w:spacing w:val="-4"/>
                <w:sz w:val="18"/>
                <w:szCs w:val="18"/>
              </w:rPr>
              <w:t>треуголь</w:t>
            </w:r>
            <w:r>
              <w:rPr>
                <w:rFonts w:ascii="Times New Roman" w:hAnsi="Times New Roman" w:cs="Times New Roman"/>
                <w:sz w:val="18"/>
                <w:szCs w:val="18"/>
              </w:rPr>
              <w:t>нике</w:t>
            </w:r>
          </w:p>
        </w:tc>
        <w:tc>
          <w:tcPr>
            <w:tcW w:w="1676" w:type="dxa"/>
            <w:tcBorders>
              <w:top w:val="single" w:sz="4" w:space="0" w:color="000000"/>
              <w:left w:val="single" w:sz="4" w:space="0" w:color="000000"/>
              <w:bottom w:val="single" w:sz="4" w:space="0" w:color="000000"/>
            </w:tcBorders>
            <w:shd w:val="clear" w:color="auto" w:fill="auto"/>
          </w:tcPr>
          <w:p w14:paraId="3FC383D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4AA4C74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hAnsi="Times New Roman" w:cs="Times New Roman"/>
                <w:spacing w:val="-1"/>
                <w:sz w:val="18"/>
                <w:szCs w:val="18"/>
              </w:rPr>
              <w:t>менение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теории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подоб</w:t>
            </w:r>
            <w:r>
              <w:rPr>
                <w:rFonts w:ascii="Times New Roman" w:hAnsi="Times New Roman" w:cs="Times New Roman"/>
                <w:sz w:val="18"/>
                <w:szCs w:val="18"/>
              </w:rPr>
              <w:t>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треугольниках</w:t>
            </w:r>
          </w:p>
        </w:tc>
        <w:tc>
          <w:tcPr>
            <w:tcW w:w="4268" w:type="dxa"/>
            <w:tcBorders>
              <w:top w:val="single" w:sz="4" w:space="0" w:color="000000"/>
              <w:left w:val="single" w:sz="4" w:space="0" w:color="000000"/>
              <w:bottom w:val="single" w:sz="4" w:space="0" w:color="000000"/>
            </w:tcBorders>
            <w:shd w:val="clear" w:color="auto" w:fill="auto"/>
          </w:tcPr>
          <w:p w14:paraId="2E7D231E"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определение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сред</w:t>
            </w:r>
            <w:r>
              <w:rPr>
                <w:rFonts w:ascii="Times New Roman" w:hAnsi="Times New Roman" w:cs="Times New Roman"/>
                <w:sz w:val="18"/>
                <w:szCs w:val="18"/>
              </w:rPr>
              <w:t>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пропорционального</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(среднего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геометрическо</w:t>
            </w:r>
            <w:r>
              <w:rPr>
                <w:rFonts w:ascii="Times New Roman" w:hAnsi="Times New Roman" w:cs="Times New Roman"/>
                <w:spacing w:val="-2"/>
                <w:sz w:val="18"/>
                <w:szCs w:val="18"/>
              </w:rPr>
              <w:t>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двух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отрезков;</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пропорциональных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отрезках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прямоугольном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свойство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высоты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прямоугольного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w:t>
            </w:r>
            <w:r>
              <w:rPr>
                <w:rFonts w:ascii="Times New Roman" w:hAnsi="Times New Roman" w:cs="Times New Roman"/>
                <w:sz w:val="18"/>
                <w:szCs w:val="18"/>
              </w:rPr>
              <w:t>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вершины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p>
          <w:p w14:paraId="11B8FE35"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0FCF59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карточкам,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366A6DB"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05DB3EA3"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CDA6227"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60</w:t>
            </w:r>
          </w:p>
        </w:tc>
        <w:tc>
          <w:tcPr>
            <w:tcW w:w="1940" w:type="dxa"/>
            <w:tcBorders>
              <w:top w:val="single" w:sz="4" w:space="0" w:color="000000"/>
              <w:left w:val="single" w:sz="4" w:space="0" w:color="000000"/>
              <w:bottom w:val="single" w:sz="4" w:space="0" w:color="000000"/>
            </w:tcBorders>
            <w:shd w:val="clear" w:color="auto" w:fill="auto"/>
          </w:tcPr>
          <w:p w14:paraId="30F4390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Измерительные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работы</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местности</w:t>
            </w:r>
          </w:p>
        </w:tc>
        <w:tc>
          <w:tcPr>
            <w:tcW w:w="1676" w:type="dxa"/>
            <w:tcBorders>
              <w:top w:val="single" w:sz="4" w:space="0" w:color="000000"/>
              <w:left w:val="single" w:sz="4" w:space="0" w:color="000000"/>
              <w:bottom w:val="single" w:sz="4" w:space="0" w:color="000000"/>
            </w:tcBorders>
            <w:shd w:val="clear" w:color="auto" w:fill="auto"/>
          </w:tcPr>
          <w:p w14:paraId="243CC32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4A1773A7"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треугольни</w:t>
            </w:r>
            <w:r>
              <w:rPr>
                <w:rFonts w:ascii="Times New Roman" w:hAnsi="Times New Roman" w:cs="Times New Roman"/>
                <w:spacing w:val="-1"/>
                <w:sz w:val="18"/>
                <w:szCs w:val="18"/>
              </w:rPr>
              <w:t>ках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измерительных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местности.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треугольников</w:t>
            </w:r>
          </w:p>
        </w:tc>
        <w:tc>
          <w:tcPr>
            <w:tcW w:w="4268" w:type="dxa"/>
            <w:tcBorders>
              <w:top w:val="single" w:sz="4" w:space="0" w:color="000000"/>
              <w:left w:val="single" w:sz="4" w:space="0" w:color="000000"/>
              <w:bottom w:val="single" w:sz="4" w:space="0" w:color="000000"/>
            </w:tcBorders>
            <w:shd w:val="clear" w:color="auto" w:fill="auto"/>
          </w:tcPr>
          <w:p w14:paraId="00BCA84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Уметь: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применять</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теорию</w:t>
            </w:r>
            <w:r>
              <w:rPr>
                <w:rFonts w:ascii="Times New Roman" w:eastAsia="Times New Roman" w:hAnsi="Times New Roman" w:cs="Times New Roman"/>
                <w:spacing w:val="-3"/>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подобных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треугольниках</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при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измерительных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работах</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местности</w:t>
            </w:r>
          </w:p>
        </w:tc>
        <w:tc>
          <w:tcPr>
            <w:tcW w:w="2094" w:type="dxa"/>
            <w:tcBorders>
              <w:top w:val="single" w:sz="4" w:space="0" w:color="000000"/>
              <w:left w:val="single" w:sz="4" w:space="0" w:color="000000"/>
              <w:bottom w:val="single" w:sz="4" w:space="0" w:color="000000"/>
            </w:tcBorders>
            <w:shd w:val="clear" w:color="auto" w:fill="auto"/>
          </w:tcPr>
          <w:p w14:paraId="608FB69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45D2EDB"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4892E395"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6FE93BC"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61</w:t>
            </w:r>
          </w:p>
        </w:tc>
        <w:tc>
          <w:tcPr>
            <w:tcW w:w="1940" w:type="dxa"/>
            <w:tcBorders>
              <w:top w:val="single" w:sz="4" w:space="0" w:color="000000"/>
              <w:left w:val="single" w:sz="4" w:space="0" w:color="000000"/>
              <w:bottom w:val="single" w:sz="4" w:space="0" w:color="000000"/>
            </w:tcBorders>
            <w:shd w:val="clear" w:color="auto" w:fill="auto"/>
          </w:tcPr>
          <w:p w14:paraId="2F7666B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Измерительные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работы</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местности</w:t>
            </w:r>
          </w:p>
        </w:tc>
        <w:tc>
          <w:tcPr>
            <w:tcW w:w="1676" w:type="dxa"/>
            <w:tcBorders>
              <w:top w:val="single" w:sz="4" w:space="0" w:color="000000"/>
              <w:left w:val="single" w:sz="4" w:space="0" w:color="000000"/>
              <w:bottom w:val="single" w:sz="4" w:space="0" w:color="000000"/>
            </w:tcBorders>
            <w:shd w:val="clear" w:color="auto" w:fill="auto"/>
          </w:tcPr>
          <w:p w14:paraId="6C4E748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18D881C3"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треугольни</w:t>
            </w:r>
            <w:r>
              <w:rPr>
                <w:rFonts w:ascii="Times New Roman" w:hAnsi="Times New Roman" w:cs="Times New Roman"/>
                <w:spacing w:val="-1"/>
                <w:sz w:val="18"/>
                <w:szCs w:val="18"/>
              </w:rPr>
              <w:t>ках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измерительных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местности.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треугольников</w:t>
            </w:r>
          </w:p>
        </w:tc>
        <w:tc>
          <w:tcPr>
            <w:tcW w:w="4268" w:type="dxa"/>
            <w:tcBorders>
              <w:top w:val="single" w:sz="4" w:space="0" w:color="000000"/>
              <w:left w:val="single" w:sz="4" w:space="0" w:color="000000"/>
              <w:bottom w:val="single" w:sz="4" w:space="0" w:color="000000"/>
            </w:tcBorders>
            <w:shd w:val="clear" w:color="auto" w:fill="auto"/>
          </w:tcPr>
          <w:p w14:paraId="44F6C3EC"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Уметь: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применять</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теорию</w:t>
            </w:r>
            <w:r>
              <w:rPr>
                <w:rFonts w:ascii="Times New Roman" w:eastAsia="Times New Roman" w:hAnsi="Times New Roman" w:cs="Times New Roman"/>
                <w:spacing w:val="-3"/>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подобных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треугольниках</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при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измерительных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работах</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местности</w:t>
            </w:r>
          </w:p>
        </w:tc>
        <w:tc>
          <w:tcPr>
            <w:tcW w:w="2094" w:type="dxa"/>
            <w:tcBorders>
              <w:top w:val="single" w:sz="4" w:space="0" w:color="000000"/>
              <w:left w:val="single" w:sz="4" w:space="0" w:color="000000"/>
              <w:bottom w:val="single" w:sz="4" w:space="0" w:color="000000"/>
            </w:tcBorders>
            <w:shd w:val="clear" w:color="auto" w:fill="auto"/>
          </w:tcPr>
          <w:p w14:paraId="49C7036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2DAA257"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077027CA"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631AE42"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62</w:t>
            </w:r>
          </w:p>
        </w:tc>
        <w:tc>
          <w:tcPr>
            <w:tcW w:w="1940" w:type="dxa"/>
            <w:tcBorders>
              <w:top w:val="single" w:sz="4" w:space="0" w:color="000000"/>
              <w:left w:val="single" w:sz="4" w:space="0" w:color="000000"/>
              <w:bottom w:val="single" w:sz="4" w:space="0" w:color="000000"/>
            </w:tcBorders>
            <w:shd w:val="clear" w:color="auto" w:fill="auto"/>
          </w:tcPr>
          <w:p w14:paraId="7AF6FFB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hAnsi="Times New Roman" w:cs="Times New Roman"/>
                <w:spacing w:val="-2"/>
                <w:sz w:val="18"/>
                <w:szCs w:val="18"/>
              </w:rPr>
              <w:t>строение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методом</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подобия</w:t>
            </w:r>
          </w:p>
        </w:tc>
        <w:tc>
          <w:tcPr>
            <w:tcW w:w="1676" w:type="dxa"/>
            <w:tcBorders>
              <w:top w:val="single" w:sz="4" w:space="0" w:color="000000"/>
              <w:left w:val="single" w:sz="4" w:space="0" w:color="000000"/>
              <w:bottom w:val="single" w:sz="4" w:space="0" w:color="000000"/>
            </w:tcBorders>
            <w:shd w:val="clear" w:color="auto" w:fill="auto"/>
          </w:tcPr>
          <w:p w14:paraId="70BD760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2F660DA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подобных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w:t>
            </w:r>
            <w:r>
              <w:rPr>
                <w:rFonts w:ascii="Times New Roman" w:hAnsi="Times New Roman" w:cs="Times New Roman"/>
                <w:sz w:val="18"/>
                <w:szCs w:val="18"/>
              </w:rPr>
              <w:t>никах.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на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построение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методом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подобия</w:t>
            </w:r>
          </w:p>
        </w:tc>
        <w:tc>
          <w:tcPr>
            <w:tcW w:w="4268" w:type="dxa"/>
            <w:tcBorders>
              <w:top w:val="single" w:sz="4" w:space="0" w:color="000000"/>
              <w:left w:val="single" w:sz="4" w:space="0" w:color="000000"/>
              <w:bottom w:val="single" w:sz="4" w:space="0" w:color="000000"/>
            </w:tcBorders>
            <w:shd w:val="clear" w:color="auto" w:fill="auto"/>
          </w:tcPr>
          <w:p w14:paraId="7926F6DD"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6D980C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w:t>
            </w:r>
            <w:r>
              <w:rPr>
                <w:rFonts w:ascii="Times New Roman" w:hAnsi="Times New Roman" w:cs="Times New Roman"/>
                <w:spacing w:val="-1"/>
                <w:sz w:val="18"/>
                <w:szCs w:val="18"/>
              </w:rPr>
              <w:t>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задач</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12D71B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CA8D287"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4B32D99"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lastRenderedPageBreak/>
              <w:t>63</w:t>
            </w:r>
          </w:p>
        </w:tc>
        <w:tc>
          <w:tcPr>
            <w:tcW w:w="1940" w:type="dxa"/>
            <w:tcBorders>
              <w:top w:val="single" w:sz="4" w:space="0" w:color="000000"/>
              <w:left w:val="single" w:sz="4" w:space="0" w:color="000000"/>
              <w:bottom w:val="single" w:sz="4" w:space="0" w:color="000000"/>
            </w:tcBorders>
            <w:shd w:val="clear" w:color="auto" w:fill="auto"/>
          </w:tcPr>
          <w:p w14:paraId="18E92FC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hAnsi="Times New Roman" w:cs="Times New Roman"/>
                <w:spacing w:val="-2"/>
                <w:sz w:val="18"/>
                <w:szCs w:val="18"/>
              </w:rPr>
              <w:t>строение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методом</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подобия</w:t>
            </w:r>
          </w:p>
        </w:tc>
        <w:tc>
          <w:tcPr>
            <w:tcW w:w="1676" w:type="dxa"/>
            <w:tcBorders>
              <w:top w:val="single" w:sz="4" w:space="0" w:color="000000"/>
              <w:left w:val="single" w:sz="4" w:space="0" w:color="000000"/>
              <w:bottom w:val="single" w:sz="4" w:space="0" w:color="000000"/>
            </w:tcBorders>
            <w:shd w:val="clear" w:color="auto" w:fill="auto"/>
          </w:tcPr>
          <w:p w14:paraId="44DAE66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1CC5894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на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построение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методом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подобия</w:t>
            </w:r>
          </w:p>
        </w:tc>
        <w:tc>
          <w:tcPr>
            <w:tcW w:w="4268" w:type="dxa"/>
            <w:tcBorders>
              <w:top w:val="single" w:sz="4" w:space="0" w:color="000000"/>
              <w:left w:val="single" w:sz="4" w:space="0" w:color="000000"/>
              <w:bottom w:val="single" w:sz="4" w:space="0" w:color="000000"/>
            </w:tcBorders>
            <w:shd w:val="clear" w:color="auto" w:fill="auto"/>
          </w:tcPr>
          <w:p w14:paraId="612F7746"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74FFB18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карточкам,</w:t>
            </w:r>
            <w:r>
              <w:rPr>
                <w:rFonts w:ascii="Times New Roman" w:eastAsia="Times New Roman" w:hAnsi="Times New Roman" w:cs="Times New Roman"/>
                <w:spacing w:val="-1"/>
                <w:sz w:val="18"/>
                <w:szCs w:val="18"/>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049DCD0" w14:textId="77777777" w:rsidR="00EE797E" w:rsidRDefault="00EE797E" w:rsidP="00350C6A">
            <w:pPr>
              <w:widowControl w:val="0"/>
              <w:autoSpaceDE w:val="0"/>
              <w:snapToGrid w:val="0"/>
              <w:spacing w:after="0" w:line="240" w:lineRule="auto"/>
              <w:jc w:val="both"/>
              <w:rPr>
                <w:rFonts w:ascii="Times New Roman" w:eastAsia="Times New Roman" w:hAnsi="Times New Roman" w:cs="Times New Roman"/>
                <w:spacing w:val="-1"/>
                <w:sz w:val="18"/>
                <w:szCs w:val="18"/>
              </w:rPr>
            </w:pPr>
          </w:p>
        </w:tc>
      </w:tr>
      <w:tr w:rsidR="00EE797E" w14:paraId="4ED683B7"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3A1835F"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64</w:t>
            </w:r>
          </w:p>
        </w:tc>
        <w:tc>
          <w:tcPr>
            <w:tcW w:w="1940" w:type="dxa"/>
            <w:tcBorders>
              <w:top w:val="single" w:sz="4" w:space="0" w:color="000000"/>
              <w:left w:val="single" w:sz="4" w:space="0" w:color="000000"/>
              <w:bottom w:val="single" w:sz="4" w:space="0" w:color="000000"/>
            </w:tcBorders>
            <w:shd w:val="clear" w:color="auto" w:fill="auto"/>
          </w:tcPr>
          <w:p w14:paraId="1639B6F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hAnsi="Times New Roman" w:cs="Times New Roman"/>
                <w:spacing w:val="-2"/>
                <w:sz w:val="18"/>
                <w:szCs w:val="18"/>
              </w:rPr>
              <w:t>строение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методом</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подобия</w:t>
            </w:r>
          </w:p>
        </w:tc>
        <w:tc>
          <w:tcPr>
            <w:tcW w:w="1676" w:type="dxa"/>
            <w:tcBorders>
              <w:top w:val="single" w:sz="4" w:space="0" w:color="000000"/>
              <w:left w:val="single" w:sz="4" w:space="0" w:color="000000"/>
              <w:bottom w:val="single" w:sz="4" w:space="0" w:color="000000"/>
            </w:tcBorders>
            <w:shd w:val="clear" w:color="auto" w:fill="auto"/>
          </w:tcPr>
          <w:p w14:paraId="3F2C16E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1976EC6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на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построение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методом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подобия</w:t>
            </w:r>
          </w:p>
        </w:tc>
        <w:tc>
          <w:tcPr>
            <w:tcW w:w="4268" w:type="dxa"/>
            <w:tcBorders>
              <w:top w:val="single" w:sz="4" w:space="0" w:color="000000"/>
              <w:left w:val="single" w:sz="4" w:space="0" w:color="000000"/>
              <w:bottom w:val="single" w:sz="4" w:space="0" w:color="000000"/>
            </w:tcBorders>
            <w:shd w:val="clear" w:color="auto" w:fill="auto"/>
          </w:tcPr>
          <w:p w14:paraId="02587235"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16220A9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2"/>
                <w:sz w:val="18"/>
                <w:szCs w:val="18"/>
              </w:rPr>
              <w:t>мостоятель</w:t>
            </w:r>
            <w:r>
              <w:rPr>
                <w:rFonts w:ascii="Times New Roman" w:hAnsi="Times New Roman" w:cs="Times New Roman"/>
                <w:sz w:val="18"/>
                <w:szCs w:val="18"/>
              </w:rPr>
              <w:t>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2FDD4B9"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661A8B0"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687DA66"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65</w:t>
            </w:r>
          </w:p>
        </w:tc>
        <w:tc>
          <w:tcPr>
            <w:tcW w:w="1940" w:type="dxa"/>
            <w:tcBorders>
              <w:top w:val="single" w:sz="4" w:space="0" w:color="000000"/>
              <w:left w:val="single" w:sz="4" w:space="0" w:color="000000"/>
              <w:bottom w:val="single" w:sz="4" w:space="0" w:color="000000"/>
            </w:tcBorders>
            <w:shd w:val="clear" w:color="auto" w:fill="auto"/>
          </w:tcPr>
          <w:p w14:paraId="74D2498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Синус,</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тангенс</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острого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w:t>
            </w:r>
            <w:r>
              <w:rPr>
                <w:rFonts w:ascii="Times New Roman" w:hAnsi="Times New Roman" w:cs="Times New Roman"/>
                <w:spacing w:val="-2"/>
                <w:sz w:val="18"/>
                <w:szCs w:val="18"/>
              </w:rPr>
              <w:t>угольном</w:t>
            </w:r>
            <w:r>
              <w:rPr>
                <w:rFonts w:ascii="Times New Roman" w:eastAsia="Times New Roman" w:hAnsi="Times New Roman" w:cs="Times New Roman"/>
                <w:spacing w:val="-2"/>
                <w:sz w:val="18"/>
                <w:szCs w:val="18"/>
              </w:rPr>
              <w:t xml:space="preserve"> </w:t>
            </w:r>
            <w:r>
              <w:rPr>
                <w:rFonts w:ascii="Times New Roman" w:hAnsi="Times New Roman" w:cs="Times New Roman"/>
                <w:spacing w:val="-3"/>
                <w:sz w:val="18"/>
                <w:szCs w:val="18"/>
              </w:rPr>
              <w:t>треуголь</w:t>
            </w:r>
            <w:r>
              <w:rPr>
                <w:rFonts w:ascii="Times New Roman" w:hAnsi="Times New Roman" w:cs="Times New Roman"/>
                <w:sz w:val="18"/>
                <w:szCs w:val="18"/>
              </w:rPr>
              <w:t>нике</w:t>
            </w:r>
          </w:p>
        </w:tc>
        <w:tc>
          <w:tcPr>
            <w:tcW w:w="1676" w:type="dxa"/>
            <w:tcBorders>
              <w:top w:val="single" w:sz="4" w:space="0" w:color="000000"/>
              <w:left w:val="single" w:sz="4" w:space="0" w:color="000000"/>
              <w:bottom w:val="single" w:sz="4" w:space="0" w:color="000000"/>
            </w:tcBorders>
            <w:shd w:val="clear" w:color="auto" w:fill="auto"/>
          </w:tcPr>
          <w:p w14:paraId="425ABA8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нового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2DB2667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Ознакомление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основными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тригонометрическими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тождествами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демонстрация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их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процессе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3010ECFF"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w:t>
            </w:r>
            <w:r>
              <w:rPr>
                <w:rFonts w:ascii="Times New Roman" w:hAnsi="Times New Roman" w:cs="Times New Roman"/>
                <w:spacing w:val="-1"/>
                <w:sz w:val="18"/>
                <w:szCs w:val="18"/>
              </w:rPr>
              <w:t>синуса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тангенса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острого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прямоугольного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основные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тригонометрические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тождества.</w:t>
            </w:r>
            <w:r>
              <w:rPr>
                <w:rFonts w:ascii="Times New Roman" w:eastAsia="Times New Roman" w:hAnsi="Times New Roman" w:cs="Times New Roman"/>
                <w:spacing w:val="-1"/>
                <w:sz w:val="18"/>
                <w:szCs w:val="18"/>
              </w:rPr>
              <w:t xml:space="preserve"> </w:t>
            </w:r>
          </w:p>
          <w:p w14:paraId="1460B45A"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5CF39FA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карточкам,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93FF9DF"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p>
        </w:tc>
      </w:tr>
      <w:tr w:rsidR="00EE797E" w14:paraId="2A201F8C"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B916F7C"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66</w:t>
            </w:r>
          </w:p>
        </w:tc>
        <w:tc>
          <w:tcPr>
            <w:tcW w:w="1940" w:type="dxa"/>
            <w:tcBorders>
              <w:top w:val="single" w:sz="4" w:space="0" w:color="000000"/>
              <w:left w:val="single" w:sz="4" w:space="0" w:color="000000"/>
              <w:bottom w:val="single" w:sz="4" w:space="0" w:color="000000"/>
            </w:tcBorders>
            <w:shd w:val="clear" w:color="auto" w:fill="auto"/>
          </w:tcPr>
          <w:p w14:paraId="356EB22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Синус,</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тангенс</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острого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w:t>
            </w:r>
            <w:r>
              <w:rPr>
                <w:rFonts w:ascii="Times New Roman" w:hAnsi="Times New Roman" w:cs="Times New Roman"/>
                <w:spacing w:val="-2"/>
                <w:sz w:val="18"/>
                <w:szCs w:val="18"/>
              </w:rPr>
              <w:t>угольном</w:t>
            </w:r>
            <w:r>
              <w:rPr>
                <w:rFonts w:ascii="Times New Roman" w:eastAsia="Times New Roman" w:hAnsi="Times New Roman" w:cs="Times New Roman"/>
                <w:spacing w:val="-2"/>
                <w:sz w:val="18"/>
                <w:szCs w:val="18"/>
              </w:rPr>
              <w:t xml:space="preserve"> </w:t>
            </w:r>
            <w:r>
              <w:rPr>
                <w:rFonts w:ascii="Times New Roman" w:hAnsi="Times New Roman" w:cs="Times New Roman"/>
                <w:spacing w:val="-3"/>
                <w:sz w:val="18"/>
                <w:szCs w:val="18"/>
              </w:rPr>
              <w:t>треуголь</w:t>
            </w:r>
            <w:r>
              <w:rPr>
                <w:rFonts w:ascii="Times New Roman" w:hAnsi="Times New Roman" w:cs="Times New Roman"/>
                <w:sz w:val="18"/>
                <w:szCs w:val="18"/>
              </w:rPr>
              <w:t>нике</w:t>
            </w:r>
          </w:p>
        </w:tc>
        <w:tc>
          <w:tcPr>
            <w:tcW w:w="1676" w:type="dxa"/>
            <w:tcBorders>
              <w:top w:val="single" w:sz="4" w:space="0" w:color="000000"/>
              <w:left w:val="single" w:sz="4" w:space="0" w:color="000000"/>
              <w:bottom w:val="single" w:sz="4" w:space="0" w:color="000000"/>
            </w:tcBorders>
            <w:shd w:val="clear" w:color="auto" w:fill="auto"/>
          </w:tcPr>
          <w:p w14:paraId="72B54E4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нового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3089821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Ознакомление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основными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тригонометрическими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тождествами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демонстрация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их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процессе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264F9288"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w:t>
            </w:r>
            <w:r>
              <w:rPr>
                <w:rFonts w:ascii="Times New Roman" w:hAnsi="Times New Roman" w:cs="Times New Roman"/>
                <w:spacing w:val="-1"/>
                <w:sz w:val="18"/>
                <w:szCs w:val="18"/>
              </w:rPr>
              <w:t>синуса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тангенса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острого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прямоугольного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основные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тригонометрические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тождества.</w:t>
            </w:r>
            <w:r>
              <w:rPr>
                <w:rFonts w:ascii="Times New Roman" w:eastAsia="Times New Roman" w:hAnsi="Times New Roman" w:cs="Times New Roman"/>
                <w:spacing w:val="-1"/>
                <w:sz w:val="18"/>
                <w:szCs w:val="18"/>
              </w:rPr>
              <w:t xml:space="preserve"> </w:t>
            </w:r>
          </w:p>
          <w:p w14:paraId="55B52267"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20F5AFB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карточкам,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C62172F"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p>
        </w:tc>
      </w:tr>
      <w:tr w:rsidR="00EE797E" w14:paraId="321923DF"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D66FD8D"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67</w:t>
            </w:r>
          </w:p>
        </w:tc>
        <w:tc>
          <w:tcPr>
            <w:tcW w:w="1940" w:type="dxa"/>
            <w:tcBorders>
              <w:top w:val="single" w:sz="4" w:space="0" w:color="000000"/>
              <w:left w:val="single" w:sz="4" w:space="0" w:color="000000"/>
              <w:bottom w:val="single" w:sz="4" w:space="0" w:color="000000"/>
            </w:tcBorders>
            <w:shd w:val="clear" w:color="auto" w:fill="auto"/>
          </w:tcPr>
          <w:p w14:paraId="6319CCD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Значения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тангенса</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для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углов,</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равных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30°,</w:t>
            </w:r>
            <w:r>
              <w:rPr>
                <w:rFonts w:ascii="Times New Roman" w:eastAsia="Times New Roman" w:hAnsi="Times New Roman" w:cs="Times New Roman"/>
                <w:sz w:val="18"/>
                <w:szCs w:val="18"/>
              </w:rPr>
              <w:t xml:space="preserve"> </w:t>
            </w:r>
            <w:r>
              <w:rPr>
                <w:rFonts w:ascii="Times New Roman" w:hAnsi="Times New Roman" w:cs="Times New Roman"/>
                <w:sz w:val="18"/>
                <w:szCs w:val="18"/>
              </w:rPr>
              <w:t>45°</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60°</w:t>
            </w:r>
          </w:p>
        </w:tc>
        <w:tc>
          <w:tcPr>
            <w:tcW w:w="1676" w:type="dxa"/>
            <w:tcBorders>
              <w:top w:val="single" w:sz="4" w:space="0" w:color="000000"/>
              <w:left w:val="single" w:sz="4" w:space="0" w:color="000000"/>
              <w:bottom w:val="single" w:sz="4" w:space="0" w:color="000000"/>
            </w:tcBorders>
            <w:shd w:val="clear" w:color="auto" w:fill="auto"/>
          </w:tcPr>
          <w:p w14:paraId="6FD3F39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нового</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31343355"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Обучение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вычислению</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значений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w:t>
            </w:r>
            <w:r>
              <w:rPr>
                <w:rFonts w:ascii="Times New Roman" w:hAnsi="Times New Roman" w:cs="Times New Roman"/>
                <w:spacing w:val="-1"/>
                <w:sz w:val="18"/>
                <w:szCs w:val="18"/>
              </w:rPr>
              <w:t>нуса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тангенса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для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w:t>
            </w:r>
            <w:r>
              <w:rPr>
                <w:rFonts w:ascii="Times New Roman" w:hAnsi="Times New Roman" w:cs="Times New Roman"/>
                <w:spacing w:val="-3"/>
                <w:sz w:val="18"/>
                <w:szCs w:val="18"/>
              </w:rPr>
              <w:t>лов,</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равных</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30°,</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45°</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60°.</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Формирование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на</w:t>
            </w:r>
            <w:r>
              <w:rPr>
                <w:rFonts w:ascii="Times New Roman" w:hAnsi="Times New Roman" w:cs="Times New Roman"/>
                <w:sz w:val="18"/>
                <w:szCs w:val="18"/>
              </w:rPr>
              <w:t>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w:t>
            </w:r>
            <w:r>
              <w:rPr>
                <w:rFonts w:ascii="Times New Roman" w:hAnsi="Times New Roman" w:cs="Times New Roman"/>
                <w:spacing w:val="-2"/>
                <w:sz w:val="18"/>
                <w:szCs w:val="18"/>
              </w:rPr>
              <w:t>угольных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треугольников</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использованием</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p>
        </w:tc>
        <w:tc>
          <w:tcPr>
            <w:tcW w:w="4268" w:type="dxa"/>
            <w:tcBorders>
              <w:top w:val="single" w:sz="4" w:space="0" w:color="000000"/>
              <w:left w:val="single" w:sz="4" w:space="0" w:color="000000"/>
              <w:bottom w:val="single" w:sz="4" w:space="0" w:color="000000"/>
            </w:tcBorders>
            <w:shd w:val="clear" w:color="auto" w:fill="auto"/>
          </w:tcPr>
          <w:p w14:paraId="3AA21121"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значения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синуса,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косинуса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тангенса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для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углов,</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равных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30°,</w:t>
            </w:r>
            <w:r>
              <w:rPr>
                <w:rFonts w:ascii="Times New Roman" w:eastAsia="Times New Roman" w:hAnsi="Times New Roman" w:cs="Times New Roman"/>
                <w:sz w:val="18"/>
                <w:szCs w:val="18"/>
              </w:rPr>
              <w:t xml:space="preserve"> </w:t>
            </w:r>
            <w:r>
              <w:rPr>
                <w:rFonts w:ascii="Times New Roman" w:hAnsi="Times New Roman" w:cs="Times New Roman"/>
                <w:sz w:val="18"/>
                <w:szCs w:val="18"/>
              </w:rPr>
              <w:t>45°</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60°.</w:t>
            </w:r>
            <w:r>
              <w:rPr>
                <w:rFonts w:ascii="Times New Roman" w:eastAsia="Times New Roman" w:hAnsi="Times New Roman" w:cs="Times New Roman"/>
                <w:sz w:val="18"/>
                <w:szCs w:val="18"/>
              </w:rPr>
              <w:t xml:space="preserve"> </w:t>
            </w:r>
          </w:p>
          <w:p w14:paraId="7678033D"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75213CB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карточкам,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самостоя</w:t>
            </w:r>
            <w:r>
              <w:rPr>
                <w:rFonts w:ascii="Times New Roman" w:hAnsi="Times New Roman" w:cs="Times New Roman"/>
                <w:spacing w:val="-1"/>
                <w:sz w:val="18"/>
                <w:szCs w:val="18"/>
              </w:rPr>
              <w:t>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w:t>
            </w:r>
            <w:r>
              <w:rPr>
                <w:rFonts w:ascii="Times New Roman" w:hAnsi="Times New Roman" w:cs="Times New Roman"/>
                <w:spacing w:val="-3"/>
                <w:sz w:val="18"/>
                <w:szCs w:val="18"/>
              </w:rPr>
              <w:t>шение</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задач</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последующим</w:t>
            </w:r>
            <w:r>
              <w:rPr>
                <w:rFonts w:ascii="Times New Roman" w:eastAsia="Times New Roman" w:hAnsi="Times New Roman" w:cs="Times New Roman"/>
                <w:sz w:val="18"/>
                <w:szCs w:val="18"/>
              </w:rPr>
              <w:t xml:space="preserve"> </w:t>
            </w:r>
            <w:r>
              <w:rPr>
                <w:rFonts w:ascii="Times New Roman" w:hAnsi="Times New Roman" w:cs="Times New Roman"/>
                <w:sz w:val="18"/>
                <w:szCs w:val="18"/>
              </w:rPr>
              <w:t>об</w:t>
            </w:r>
            <w:r>
              <w:rPr>
                <w:rFonts w:ascii="Times New Roman" w:hAnsi="Times New Roman" w:cs="Times New Roman"/>
                <w:spacing w:val="-3"/>
                <w:sz w:val="18"/>
                <w:szCs w:val="18"/>
              </w:rPr>
              <w:t>суждением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722EE35" w14:textId="77777777" w:rsidR="00EE797E" w:rsidRDefault="00EE797E" w:rsidP="00350C6A">
            <w:pPr>
              <w:widowControl w:val="0"/>
              <w:autoSpaceDE w:val="0"/>
              <w:snapToGrid w:val="0"/>
              <w:spacing w:after="0" w:line="240" w:lineRule="auto"/>
              <w:jc w:val="both"/>
              <w:rPr>
                <w:rFonts w:ascii="Times New Roman" w:hAnsi="Times New Roman" w:cs="Times New Roman"/>
                <w:spacing w:val="-3"/>
                <w:sz w:val="18"/>
                <w:szCs w:val="18"/>
              </w:rPr>
            </w:pPr>
          </w:p>
        </w:tc>
      </w:tr>
      <w:tr w:rsidR="00EE797E" w14:paraId="7847DBFB"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981F9D5"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68</w:t>
            </w:r>
          </w:p>
        </w:tc>
        <w:tc>
          <w:tcPr>
            <w:tcW w:w="1940" w:type="dxa"/>
            <w:tcBorders>
              <w:top w:val="single" w:sz="4" w:space="0" w:color="000000"/>
              <w:left w:val="single" w:sz="4" w:space="0" w:color="000000"/>
              <w:bottom w:val="single" w:sz="4" w:space="0" w:color="000000"/>
            </w:tcBorders>
            <w:shd w:val="clear" w:color="auto" w:fill="auto"/>
          </w:tcPr>
          <w:p w14:paraId="5A5A0F5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Значения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тангенса</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для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углов,</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равных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30°,</w:t>
            </w:r>
            <w:r>
              <w:rPr>
                <w:rFonts w:ascii="Times New Roman" w:eastAsia="Times New Roman" w:hAnsi="Times New Roman" w:cs="Times New Roman"/>
                <w:sz w:val="18"/>
                <w:szCs w:val="18"/>
              </w:rPr>
              <w:t xml:space="preserve"> </w:t>
            </w:r>
            <w:r>
              <w:rPr>
                <w:rFonts w:ascii="Times New Roman" w:hAnsi="Times New Roman" w:cs="Times New Roman"/>
                <w:sz w:val="18"/>
                <w:szCs w:val="18"/>
              </w:rPr>
              <w:t>45°</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60°</w:t>
            </w:r>
          </w:p>
        </w:tc>
        <w:tc>
          <w:tcPr>
            <w:tcW w:w="1676" w:type="dxa"/>
            <w:tcBorders>
              <w:top w:val="single" w:sz="4" w:space="0" w:color="000000"/>
              <w:left w:val="single" w:sz="4" w:space="0" w:color="000000"/>
              <w:bottom w:val="single" w:sz="4" w:space="0" w:color="000000"/>
            </w:tcBorders>
            <w:shd w:val="clear" w:color="auto" w:fill="auto"/>
          </w:tcPr>
          <w:p w14:paraId="4C0C11F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нового</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061B0163"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Обучение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вычислению</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значений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w:t>
            </w:r>
            <w:r>
              <w:rPr>
                <w:rFonts w:ascii="Times New Roman" w:hAnsi="Times New Roman" w:cs="Times New Roman"/>
                <w:spacing w:val="-1"/>
                <w:sz w:val="18"/>
                <w:szCs w:val="18"/>
              </w:rPr>
              <w:t>нуса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тангенса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для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w:t>
            </w:r>
            <w:r>
              <w:rPr>
                <w:rFonts w:ascii="Times New Roman" w:hAnsi="Times New Roman" w:cs="Times New Roman"/>
                <w:spacing w:val="-3"/>
                <w:sz w:val="18"/>
                <w:szCs w:val="18"/>
              </w:rPr>
              <w:t>лов,</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равных</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30°,</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45°</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60°.</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Формирование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на</w:t>
            </w:r>
            <w:r>
              <w:rPr>
                <w:rFonts w:ascii="Times New Roman" w:hAnsi="Times New Roman" w:cs="Times New Roman"/>
                <w:sz w:val="18"/>
                <w:szCs w:val="18"/>
              </w:rPr>
              <w:t>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w:t>
            </w:r>
            <w:r>
              <w:rPr>
                <w:rFonts w:ascii="Times New Roman" w:hAnsi="Times New Roman" w:cs="Times New Roman"/>
                <w:spacing w:val="-2"/>
                <w:sz w:val="18"/>
                <w:szCs w:val="18"/>
              </w:rPr>
              <w:t>угольных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треугольников</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использованием</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p>
        </w:tc>
        <w:tc>
          <w:tcPr>
            <w:tcW w:w="4268" w:type="dxa"/>
            <w:tcBorders>
              <w:top w:val="single" w:sz="4" w:space="0" w:color="000000"/>
              <w:left w:val="single" w:sz="4" w:space="0" w:color="000000"/>
              <w:bottom w:val="single" w:sz="4" w:space="0" w:color="000000"/>
            </w:tcBorders>
            <w:shd w:val="clear" w:color="auto" w:fill="auto"/>
          </w:tcPr>
          <w:p w14:paraId="5510EAB6"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значения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синуса,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косинуса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тангенса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для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углов,</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равных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30°,</w:t>
            </w:r>
            <w:r>
              <w:rPr>
                <w:rFonts w:ascii="Times New Roman" w:eastAsia="Times New Roman" w:hAnsi="Times New Roman" w:cs="Times New Roman"/>
                <w:sz w:val="18"/>
                <w:szCs w:val="18"/>
              </w:rPr>
              <w:t xml:space="preserve"> </w:t>
            </w:r>
            <w:r>
              <w:rPr>
                <w:rFonts w:ascii="Times New Roman" w:hAnsi="Times New Roman" w:cs="Times New Roman"/>
                <w:sz w:val="18"/>
                <w:szCs w:val="18"/>
              </w:rPr>
              <w:t>45°</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60°.</w:t>
            </w:r>
            <w:r>
              <w:rPr>
                <w:rFonts w:ascii="Times New Roman" w:eastAsia="Times New Roman" w:hAnsi="Times New Roman" w:cs="Times New Roman"/>
                <w:sz w:val="18"/>
                <w:szCs w:val="18"/>
              </w:rPr>
              <w:t xml:space="preserve"> </w:t>
            </w:r>
          </w:p>
          <w:p w14:paraId="0509275B"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B377C5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индивидуальным</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карточкам,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самостоя</w:t>
            </w:r>
            <w:r>
              <w:rPr>
                <w:rFonts w:ascii="Times New Roman" w:hAnsi="Times New Roman" w:cs="Times New Roman"/>
                <w:spacing w:val="-1"/>
                <w:sz w:val="18"/>
                <w:szCs w:val="18"/>
              </w:rPr>
              <w:t>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w:t>
            </w:r>
            <w:r>
              <w:rPr>
                <w:rFonts w:ascii="Times New Roman" w:hAnsi="Times New Roman" w:cs="Times New Roman"/>
                <w:spacing w:val="-3"/>
                <w:sz w:val="18"/>
                <w:szCs w:val="18"/>
              </w:rPr>
              <w:t>шение</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задач</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последующим</w:t>
            </w:r>
            <w:r>
              <w:rPr>
                <w:rFonts w:ascii="Times New Roman" w:eastAsia="Times New Roman" w:hAnsi="Times New Roman" w:cs="Times New Roman"/>
                <w:sz w:val="18"/>
                <w:szCs w:val="18"/>
              </w:rPr>
              <w:t xml:space="preserve"> </w:t>
            </w:r>
            <w:r>
              <w:rPr>
                <w:rFonts w:ascii="Times New Roman" w:hAnsi="Times New Roman" w:cs="Times New Roman"/>
                <w:sz w:val="18"/>
                <w:szCs w:val="18"/>
              </w:rPr>
              <w:t>об</w:t>
            </w:r>
            <w:r>
              <w:rPr>
                <w:rFonts w:ascii="Times New Roman" w:hAnsi="Times New Roman" w:cs="Times New Roman"/>
                <w:spacing w:val="-3"/>
                <w:sz w:val="18"/>
                <w:szCs w:val="18"/>
              </w:rPr>
              <w:t>суждением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AAADF5E" w14:textId="77777777" w:rsidR="00EE797E" w:rsidRDefault="00EE797E" w:rsidP="00350C6A">
            <w:pPr>
              <w:widowControl w:val="0"/>
              <w:autoSpaceDE w:val="0"/>
              <w:snapToGrid w:val="0"/>
              <w:spacing w:after="0" w:line="240" w:lineRule="auto"/>
              <w:jc w:val="both"/>
              <w:rPr>
                <w:rFonts w:ascii="Times New Roman" w:hAnsi="Times New Roman" w:cs="Times New Roman"/>
                <w:spacing w:val="-3"/>
                <w:sz w:val="18"/>
                <w:szCs w:val="18"/>
              </w:rPr>
            </w:pPr>
          </w:p>
        </w:tc>
      </w:tr>
      <w:tr w:rsidR="00EE797E" w14:paraId="6AB36956"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7CF2D48"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lastRenderedPageBreak/>
              <w:t>69</w:t>
            </w:r>
          </w:p>
        </w:tc>
        <w:tc>
          <w:tcPr>
            <w:tcW w:w="1940" w:type="dxa"/>
            <w:tcBorders>
              <w:top w:val="single" w:sz="4" w:space="0" w:color="000000"/>
              <w:left w:val="single" w:sz="4" w:space="0" w:color="000000"/>
              <w:bottom w:val="single" w:sz="4" w:space="0" w:color="000000"/>
            </w:tcBorders>
            <w:shd w:val="clear" w:color="auto" w:fill="auto"/>
          </w:tcPr>
          <w:p w14:paraId="6209222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Соотношения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между</w:t>
            </w:r>
            <w:r>
              <w:rPr>
                <w:rFonts w:ascii="Times New Roman" w:eastAsia="Times New Roman" w:hAnsi="Times New Roman" w:cs="Times New Roman"/>
                <w:sz w:val="18"/>
                <w:szCs w:val="18"/>
              </w:rPr>
              <w:t xml:space="preserve"> </w:t>
            </w:r>
            <w:r>
              <w:rPr>
                <w:rFonts w:ascii="Times New Roman" w:hAnsi="Times New Roman" w:cs="Times New Roman"/>
                <w:sz w:val="18"/>
                <w:szCs w:val="18"/>
              </w:rPr>
              <w:t>сторона</w:t>
            </w:r>
            <w:r>
              <w:rPr>
                <w:rFonts w:ascii="Times New Roman" w:hAnsi="Times New Roman" w:cs="Times New Roman"/>
                <w:spacing w:val="-3"/>
                <w:sz w:val="18"/>
                <w:szCs w:val="18"/>
              </w:rPr>
              <w:t>ми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угла</w:t>
            </w:r>
            <w:r>
              <w:rPr>
                <w:rFonts w:ascii="Times New Roman" w:hAnsi="Times New Roman" w:cs="Times New Roman"/>
                <w:spacing w:val="-1"/>
                <w:sz w:val="18"/>
                <w:szCs w:val="18"/>
              </w:rPr>
              <w:t>ми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треугольнике</w:t>
            </w:r>
          </w:p>
        </w:tc>
        <w:tc>
          <w:tcPr>
            <w:tcW w:w="1676" w:type="dxa"/>
            <w:tcBorders>
              <w:top w:val="single" w:sz="4" w:space="0" w:color="000000"/>
              <w:left w:val="single" w:sz="4" w:space="0" w:color="000000"/>
              <w:bottom w:val="single" w:sz="4" w:space="0" w:color="000000"/>
            </w:tcBorders>
            <w:shd w:val="clear" w:color="auto" w:fill="auto"/>
          </w:tcPr>
          <w:p w14:paraId="1370543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575C7DB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1250330C"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w:t>
            </w:r>
            <w:r>
              <w:rPr>
                <w:rFonts w:ascii="Times New Roman" w:hAnsi="Times New Roman" w:cs="Times New Roman"/>
                <w:spacing w:val="-1"/>
                <w:sz w:val="18"/>
                <w:szCs w:val="18"/>
              </w:rPr>
              <w:t>синуса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тангенса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острого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прямоугольного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основные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тригонометрические</w:t>
            </w:r>
            <w:r>
              <w:rPr>
                <w:rFonts w:ascii="Times New Roman" w:eastAsia="Times New Roman" w:hAnsi="Times New Roman" w:cs="Times New Roman"/>
                <w:spacing w:val="-1"/>
                <w:sz w:val="18"/>
                <w:szCs w:val="18"/>
              </w:rPr>
              <w:t xml:space="preserve"> </w:t>
            </w:r>
            <w:proofErr w:type="gramStart"/>
            <w:r>
              <w:rPr>
                <w:rFonts w:ascii="Times New Roman" w:hAnsi="Times New Roman" w:cs="Times New Roman"/>
                <w:spacing w:val="-1"/>
                <w:sz w:val="18"/>
                <w:szCs w:val="18"/>
              </w:rPr>
              <w:t>тождества;,</w:t>
            </w:r>
            <w:proofErr w:type="gramEnd"/>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значения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тангенса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для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рав</w:t>
            </w:r>
            <w:r>
              <w:rPr>
                <w:rFonts w:ascii="Times New Roman" w:hAnsi="Times New Roman" w:cs="Times New Roman"/>
                <w:sz w:val="18"/>
                <w:szCs w:val="18"/>
              </w:rPr>
              <w:t>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30°,</w:t>
            </w:r>
            <w:r>
              <w:rPr>
                <w:rFonts w:ascii="Times New Roman" w:eastAsia="Times New Roman" w:hAnsi="Times New Roman" w:cs="Times New Roman"/>
                <w:sz w:val="18"/>
                <w:szCs w:val="18"/>
              </w:rPr>
              <w:t xml:space="preserve"> </w:t>
            </w:r>
            <w:r>
              <w:rPr>
                <w:rFonts w:ascii="Times New Roman" w:hAnsi="Times New Roman" w:cs="Times New Roman"/>
                <w:sz w:val="18"/>
                <w:szCs w:val="18"/>
              </w:rPr>
              <w:t>45°</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60°.</w:t>
            </w:r>
            <w:r>
              <w:rPr>
                <w:rFonts w:ascii="Times New Roman" w:eastAsia="Times New Roman" w:hAnsi="Times New Roman" w:cs="Times New Roman"/>
                <w:sz w:val="18"/>
                <w:szCs w:val="18"/>
              </w:rPr>
              <w:t xml:space="preserve"> </w:t>
            </w:r>
          </w:p>
          <w:p w14:paraId="29C30B1C"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A8DEA0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2"/>
                <w:sz w:val="18"/>
                <w:szCs w:val="18"/>
              </w:rPr>
              <w:t>мостоятель</w:t>
            </w:r>
            <w:r>
              <w:rPr>
                <w:rFonts w:ascii="Times New Roman" w:hAnsi="Times New Roman" w:cs="Times New Roman"/>
                <w:spacing w:val="-1"/>
                <w:sz w:val="18"/>
                <w:szCs w:val="18"/>
              </w:rPr>
              <w:t>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1587CAA"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p>
        </w:tc>
      </w:tr>
      <w:tr w:rsidR="00EE797E" w14:paraId="75C495FB"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FDCF183"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70</w:t>
            </w:r>
          </w:p>
        </w:tc>
        <w:tc>
          <w:tcPr>
            <w:tcW w:w="1940" w:type="dxa"/>
            <w:tcBorders>
              <w:top w:val="single" w:sz="4" w:space="0" w:color="000000"/>
              <w:left w:val="single" w:sz="4" w:space="0" w:color="000000"/>
              <w:bottom w:val="single" w:sz="4" w:space="0" w:color="000000"/>
            </w:tcBorders>
            <w:shd w:val="clear" w:color="auto" w:fill="auto"/>
          </w:tcPr>
          <w:p w14:paraId="5A2A36A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Соотношения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между</w:t>
            </w:r>
            <w:r>
              <w:rPr>
                <w:rFonts w:ascii="Times New Roman" w:eastAsia="Times New Roman" w:hAnsi="Times New Roman" w:cs="Times New Roman"/>
                <w:sz w:val="18"/>
                <w:szCs w:val="18"/>
              </w:rPr>
              <w:t xml:space="preserve"> </w:t>
            </w:r>
            <w:r>
              <w:rPr>
                <w:rFonts w:ascii="Times New Roman" w:hAnsi="Times New Roman" w:cs="Times New Roman"/>
                <w:sz w:val="18"/>
                <w:szCs w:val="18"/>
              </w:rPr>
              <w:t>сторона</w:t>
            </w:r>
            <w:r>
              <w:rPr>
                <w:rFonts w:ascii="Times New Roman" w:hAnsi="Times New Roman" w:cs="Times New Roman"/>
                <w:spacing w:val="-3"/>
                <w:sz w:val="18"/>
                <w:szCs w:val="18"/>
              </w:rPr>
              <w:t>ми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угла</w:t>
            </w:r>
            <w:r>
              <w:rPr>
                <w:rFonts w:ascii="Times New Roman" w:hAnsi="Times New Roman" w:cs="Times New Roman"/>
                <w:spacing w:val="-1"/>
                <w:sz w:val="18"/>
                <w:szCs w:val="18"/>
              </w:rPr>
              <w:t>ми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треугольнике</w:t>
            </w:r>
          </w:p>
        </w:tc>
        <w:tc>
          <w:tcPr>
            <w:tcW w:w="1676" w:type="dxa"/>
            <w:tcBorders>
              <w:top w:val="single" w:sz="4" w:space="0" w:color="000000"/>
              <w:left w:val="single" w:sz="4" w:space="0" w:color="000000"/>
              <w:bottom w:val="single" w:sz="4" w:space="0" w:color="000000"/>
            </w:tcBorders>
            <w:shd w:val="clear" w:color="auto" w:fill="auto"/>
          </w:tcPr>
          <w:p w14:paraId="207FC5D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60D597C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7D2CA2DA"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w:t>
            </w:r>
            <w:r>
              <w:rPr>
                <w:rFonts w:ascii="Times New Roman" w:hAnsi="Times New Roman" w:cs="Times New Roman"/>
                <w:spacing w:val="-1"/>
                <w:sz w:val="18"/>
                <w:szCs w:val="18"/>
              </w:rPr>
              <w:t>синуса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тангенса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острого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прямоугольного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основные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тригонометрические</w:t>
            </w:r>
            <w:r>
              <w:rPr>
                <w:rFonts w:ascii="Times New Roman" w:eastAsia="Times New Roman" w:hAnsi="Times New Roman" w:cs="Times New Roman"/>
                <w:spacing w:val="-1"/>
                <w:sz w:val="18"/>
                <w:szCs w:val="18"/>
              </w:rPr>
              <w:t xml:space="preserve"> </w:t>
            </w:r>
            <w:proofErr w:type="gramStart"/>
            <w:r>
              <w:rPr>
                <w:rFonts w:ascii="Times New Roman" w:hAnsi="Times New Roman" w:cs="Times New Roman"/>
                <w:spacing w:val="-1"/>
                <w:sz w:val="18"/>
                <w:szCs w:val="18"/>
              </w:rPr>
              <w:t>тождества;,</w:t>
            </w:r>
            <w:proofErr w:type="gramEnd"/>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значения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тангенса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для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рав</w:t>
            </w:r>
            <w:r>
              <w:rPr>
                <w:rFonts w:ascii="Times New Roman" w:hAnsi="Times New Roman" w:cs="Times New Roman"/>
                <w:sz w:val="18"/>
                <w:szCs w:val="18"/>
              </w:rPr>
              <w:t>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30°,</w:t>
            </w:r>
            <w:r>
              <w:rPr>
                <w:rFonts w:ascii="Times New Roman" w:eastAsia="Times New Roman" w:hAnsi="Times New Roman" w:cs="Times New Roman"/>
                <w:sz w:val="18"/>
                <w:szCs w:val="18"/>
              </w:rPr>
              <w:t xml:space="preserve"> </w:t>
            </w:r>
            <w:r>
              <w:rPr>
                <w:rFonts w:ascii="Times New Roman" w:hAnsi="Times New Roman" w:cs="Times New Roman"/>
                <w:sz w:val="18"/>
                <w:szCs w:val="18"/>
              </w:rPr>
              <w:t>45°</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60°.</w:t>
            </w:r>
            <w:r>
              <w:rPr>
                <w:rFonts w:ascii="Times New Roman" w:eastAsia="Times New Roman" w:hAnsi="Times New Roman" w:cs="Times New Roman"/>
                <w:sz w:val="18"/>
                <w:szCs w:val="18"/>
              </w:rPr>
              <w:t xml:space="preserve"> </w:t>
            </w:r>
          </w:p>
          <w:p w14:paraId="3470852D"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5BB1CC1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2"/>
                <w:sz w:val="18"/>
                <w:szCs w:val="18"/>
              </w:rPr>
              <w:t>мостоятель</w:t>
            </w:r>
            <w:r>
              <w:rPr>
                <w:rFonts w:ascii="Times New Roman" w:hAnsi="Times New Roman" w:cs="Times New Roman"/>
                <w:spacing w:val="-1"/>
                <w:sz w:val="18"/>
                <w:szCs w:val="18"/>
              </w:rPr>
              <w:t>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EF05A4A"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p>
        </w:tc>
      </w:tr>
      <w:tr w:rsidR="00EE797E" w14:paraId="597CD830" w14:textId="77777777" w:rsidTr="00350C6A">
        <w:trPr>
          <w:cantSplit/>
          <w:trHeight w:val="2824"/>
        </w:trPr>
        <w:tc>
          <w:tcPr>
            <w:tcW w:w="565" w:type="dxa"/>
            <w:tcBorders>
              <w:top w:val="single" w:sz="4" w:space="0" w:color="000000"/>
              <w:left w:val="single" w:sz="4" w:space="0" w:color="000000"/>
              <w:bottom w:val="single" w:sz="4" w:space="0" w:color="000000"/>
            </w:tcBorders>
            <w:shd w:val="clear" w:color="auto" w:fill="auto"/>
          </w:tcPr>
          <w:p w14:paraId="11BABADE"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71</w:t>
            </w:r>
          </w:p>
        </w:tc>
        <w:tc>
          <w:tcPr>
            <w:tcW w:w="1940" w:type="dxa"/>
            <w:tcBorders>
              <w:top w:val="single" w:sz="4" w:space="0" w:color="000000"/>
              <w:left w:val="single" w:sz="4" w:space="0" w:color="000000"/>
              <w:bottom w:val="single" w:sz="4" w:space="0" w:color="000000"/>
            </w:tcBorders>
            <w:shd w:val="clear" w:color="auto" w:fill="auto"/>
          </w:tcPr>
          <w:p w14:paraId="439F93B7"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5BF2AEB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0826920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Соотношения</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между</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сторонами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уг</w:t>
            </w:r>
            <w:r>
              <w:rPr>
                <w:rFonts w:ascii="Times New Roman" w:hAnsi="Times New Roman" w:cs="Times New Roman"/>
                <w:sz w:val="18"/>
                <w:szCs w:val="18"/>
              </w:rPr>
              <w:t>лами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над</w:t>
            </w:r>
            <w:r>
              <w:rPr>
                <w:rFonts w:ascii="Times New Roman" w:eastAsia="Times New Roman" w:hAnsi="Times New Roman" w:cs="Times New Roman"/>
                <w:sz w:val="18"/>
                <w:szCs w:val="18"/>
              </w:rPr>
              <w:t xml:space="preserve"> </w:t>
            </w:r>
            <w:r>
              <w:rPr>
                <w:rFonts w:ascii="Times New Roman" w:hAnsi="Times New Roman" w:cs="Times New Roman"/>
                <w:sz w:val="18"/>
                <w:szCs w:val="18"/>
              </w:rPr>
              <w:t>ошибками.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Подготовка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работе</w:t>
            </w:r>
          </w:p>
        </w:tc>
        <w:tc>
          <w:tcPr>
            <w:tcW w:w="4268" w:type="dxa"/>
            <w:tcBorders>
              <w:top w:val="single" w:sz="4" w:space="0" w:color="000000"/>
              <w:left w:val="single" w:sz="4" w:space="0" w:color="000000"/>
              <w:bottom w:val="single" w:sz="4" w:space="0" w:color="000000"/>
            </w:tcBorders>
            <w:shd w:val="clear" w:color="auto" w:fill="auto"/>
          </w:tcPr>
          <w:p w14:paraId="4ABC082E"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медиан</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геометрического)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двух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прямоугольном</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высоты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вершины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тригонометрические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тождества;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для</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равных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30°,</w:t>
            </w:r>
            <w:r>
              <w:rPr>
                <w:rFonts w:ascii="Times New Roman" w:eastAsia="Times New Roman" w:hAnsi="Times New Roman" w:cs="Times New Roman"/>
                <w:sz w:val="18"/>
                <w:szCs w:val="18"/>
              </w:rPr>
              <w:t xml:space="preserve"> </w:t>
            </w:r>
            <w:r>
              <w:rPr>
                <w:rFonts w:ascii="Times New Roman" w:hAnsi="Times New Roman" w:cs="Times New Roman"/>
                <w:sz w:val="18"/>
                <w:szCs w:val="18"/>
              </w:rPr>
              <w:t>45°</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60°.</w:t>
            </w:r>
            <w:r>
              <w:rPr>
                <w:rFonts w:ascii="Times New Roman" w:eastAsia="Times New Roman" w:hAnsi="Times New Roman" w:cs="Times New Roman"/>
                <w:sz w:val="18"/>
                <w:szCs w:val="18"/>
              </w:rPr>
              <w:t xml:space="preserve"> </w:t>
            </w:r>
          </w:p>
          <w:p w14:paraId="2A92A20E"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565FC8A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последую</w:t>
            </w:r>
            <w:r>
              <w:rPr>
                <w:rFonts w:ascii="Times New Roman" w:hAnsi="Times New Roman" w:cs="Times New Roman"/>
                <w:sz w:val="18"/>
                <w:szCs w:val="18"/>
              </w:rPr>
              <w:t>щей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самопроверкой,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w:t>
            </w:r>
            <w:r>
              <w:rPr>
                <w:rFonts w:ascii="Times New Roman" w:hAnsi="Times New Roman" w:cs="Times New Roman"/>
                <w:spacing w:val="-2"/>
                <w:sz w:val="18"/>
                <w:szCs w:val="18"/>
              </w:rPr>
              <w:t>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последующей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проверкой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ответам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3A19924"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3460D14E" w14:textId="77777777" w:rsidTr="00350C6A">
        <w:trPr>
          <w:cantSplit/>
          <w:trHeight w:val="3513"/>
        </w:trPr>
        <w:tc>
          <w:tcPr>
            <w:tcW w:w="565" w:type="dxa"/>
            <w:tcBorders>
              <w:top w:val="single" w:sz="4" w:space="0" w:color="000000"/>
              <w:left w:val="single" w:sz="4" w:space="0" w:color="000000"/>
              <w:bottom w:val="single" w:sz="4" w:space="0" w:color="000000"/>
            </w:tcBorders>
            <w:shd w:val="clear" w:color="auto" w:fill="auto"/>
          </w:tcPr>
          <w:p w14:paraId="257E88AC"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lastRenderedPageBreak/>
              <w:t>72</w:t>
            </w:r>
          </w:p>
        </w:tc>
        <w:tc>
          <w:tcPr>
            <w:tcW w:w="1940" w:type="dxa"/>
            <w:tcBorders>
              <w:top w:val="single" w:sz="4" w:space="0" w:color="000000"/>
              <w:left w:val="single" w:sz="4" w:space="0" w:color="000000"/>
              <w:bottom w:val="single" w:sz="4" w:space="0" w:color="000000"/>
            </w:tcBorders>
            <w:shd w:val="clear" w:color="auto" w:fill="auto"/>
          </w:tcPr>
          <w:p w14:paraId="024E0328"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05DBD2C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5D30D29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Соотношения</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между</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сторонами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уг</w:t>
            </w:r>
            <w:r>
              <w:rPr>
                <w:rFonts w:ascii="Times New Roman" w:hAnsi="Times New Roman" w:cs="Times New Roman"/>
                <w:sz w:val="18"/>
                <w:szCs w:val="18"/>
              </w:rPr>
              <w:t>лами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над</w:t>
            </w:r>
            <w:r>
              <w:rPr>
                <w:rFonts w:ascii="Times New Roman" w:eastAsia="Times New Roman" w:hAnsi="Times New Roman" w:cs="Times New Roman"/>
                <w:sz w:val="18"/>
                <w:szCs w:val="18"/>
              </w:rPr>
              <w:t xml:space="preserve"> </w:t>
            </w:r>
            <w:r>
              <w:rPr>
                <w:rFonts w:ascii="Times New Roman" w:hAnsi="Times New Roman" w:cs="Times New Roman"/>
                <w:sz w:val="18"/>
                <w:szCs w:val="18"/>
              </w:rPr>
              <w:t>ошибками.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Подготовка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работе</w:t>
            </w:r>
          </w:p>
        </w:tc>
        <w:tc>
          <w:tcPr>
            <w:tcW w:w="4268" w:type="dxa"/>
            <w:vMerge w:val="restart"/>
            <w:tcBorders>
              <w:top w:val="single" w:sz="4" w:space="0" w:color="000000"/>
              <w:left w:val="single" w:sz="4" w:space="0" w:color="000000"/>
              <w:bottom w:val="single" w:sz="4" w:space="0" w:color="000000"/>
            </w:tcBorders>
            <w:shd w:val="clear" w:color="auto" w:fill="auto"/>
          </w:tcPr>
          <w:p w14:paraId="350BB63A"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медиан</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геометрического)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двух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прямоугольном</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высоты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вершины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тригонометрические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тождества;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для</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равных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30°,</w:t>
            </w:r>
            <w:r>
              <w:rPr>
                <w:rFonts w:ascii="Times New Roman" w:eastAsia="Times New Roman" w:hAnsi="Times New Roman" w:cs="Times New Roman"/>
                <w:sz w:val="18"/>
                <w:szCs w:val="18"/>
              </w:rPr>
              <w:t xml:space="preserve"> </w:t>
            </w:r>
            <w:r>
              <w:rPr>
                <w:rFonts w:ascii="Times New Roman" w:hAnsi="Times New Roman" w:cs="Times New Roman"/>
                <w:sz w:val="18"/>
                <w:szCs w:val="18"/>
              </w:rPr>
              <w:t>45°</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60°.</w:t>
            </w:r>
            <w:r>
              <w:rPr>
                <w:rFonts w:ascii="Times New Roman" w:eastAsia="Times New Roman" w:hAnsi="Times New Roman" w:cs="Times New Roman"/>
                <w:sz w:val="18"/>
                <w:szCs w:val="18"/>
              </w:rPr>
              <w:t xml:space="preserve"> </w:t>
            </w:r>
          </w:p>
          <w:p w14:paraId="1D5A8F49"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p w14:paraId="3637B08C"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p w14:paraId="117CBA36"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p w14:paraId="79006ACD"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p w14:paraId="200E3BBA"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p w14:paraId="5D160EC8"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медиан</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геометрического)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двух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прямоугольном</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высоты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вершины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тригонометрические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тождества;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для</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равных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30°,</w:t>
            </w:r>
            <w:r>
              <w:rPr>
                <w:rFonts w:ascii="Times New Roman" w:eastAsia="Times New Roman" w:hAnsi="Times New Roman" w:cs="Times New Roman"/>
                <w:sz w:val="18"/>
                <w:szCs w:val="18"/>
              </w:rPr>
              <w:t xml:space="preserve"> </w:t>
            </w:r>
            <w:r>
              <w:rPr>
                <w:rFonts w:ascii="Times New Roman" w:hAnsi="Times New Roman" w:cs="Times New Roman"/>
                <w:sz w:val="18"/>
                <w:szCs w:val="18"/>
              </w:rPr>
              <w:t>45°</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60°.</w:t>
            </w:r>
            <w:r>
              <w:rPr>
                <w:rFonts w:ascii="Times New Roman" w:eastAsia="Times New Roman" w:hAnsi="Times New Roman" w:cs="Times New Roman"/>
                <w:sz w:val="18"/>
                <w:szCs w:val="18"/>
              </w:rPr>
              <w:t xml:space="preserve"> </w:t>
            </w:r>
          </w:p>
          <w:p w14:paraId="3242020C"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p w14:paraId="295555B6"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p w14:paraId="49C5E84E"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p w14:paraId="486DD339"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p w14:paraId="384D1836"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p w14:paraId="00A695AE"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линии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медиан</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определение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(среднего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геометрического)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двух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пропорциональных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прямоугольном</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высоты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вершины</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острого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тригонометрические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тождества;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косинуса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тангенса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для</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равных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30°,</w:t>
            </w:r>
            <w:r>
              <w:rPr>
                <w:rFonts w:ascii="Times New Roman" w:eastAsia="Times New Roman" w:hAnsi="Times New Roman" w:cs="Times New Roman"/>
                <w:sz w:val="18"/>
                <w:szCs w:val="18"/>
              </w:rPr>
              <w:t xml:space="preserve"> </w:t>
            </w:r>
            <w:r>
              <w:rPr>
                <w:rFonts w:ascii="Times New Roman" w:hAnsi="Times New Roman" w:cs="Times New Roman"/>
                <w:sz w:val="18"/>
                <w:szCs w:val="18"/>
              </w:rPr>
              <w:t>45°</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60°.</w:t>
            </w:r>
            <w:r>
              <w:rPr>
                <w:rFonts w:ascii="Times New Roman" w:eastAsia="Times New Roman" w:hAnsi="Times New Roman" w:cs="Times New Roman"/>
                <w:sz w:val="18"/>
                <w:szCs w:val="18"/>
              </w:rPr>
              <w:t xml:space="preserve"> </w:t>
            </w:r>
          </w:p>
          <w:p w14:paraId="11C8E152"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p w14:paraId="6278C79A" w14:textId="77777777" w:rsidR="00EE797E" w:rsidRDefault="00EE797E" w:rsidP="00350C6A">
            <w:pPr>
              <w:widowControl w:val="0"/>
              <w:autoSpaceDE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4E8E48D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lastRenderedPageBreak/>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последую</w:t>
            </w:r>
            <w:r>
              <w:rPr>
                <w:rFonts w:ascii="Times New Roman" w:hAnsi="Times New Roman" w:cs="Times New Roman"/>
                <w:sz w:val="18"/>
                <w:szCs w:val="18"/>
              </w:rPr>
              <w:t>щей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самопроверкой,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w:t>
            </w:r>
            <w:r>
              <w:rPr>
                <w:rFonts w:ascii="Times New Roman" w:hAnsi="Times New Roman" w:cs="Times New Roman"/>
                <w:spacing w:val="-2"/>
                <w:sz w:val="18"/>
                <w:szCs w:val="18"/>
              </w:rPr>
              <w:t>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последующей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проверкой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ответам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38DDCEA"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3CE6D91A" w14:textId="77777777" w:rsidTr="00350C6A">
        <w:trPr>
          <w:cantSplit/>
          <w:trHeight w:val="3513"/>
        </w:trPr>
        <w:tc>
          <w:tcPr>
            <w:tcW w:w="565" w:type="dxa"/>
            <w:tcBorders>
              <w:top w:val="single" w:sz="4" w:space="0" w:color="000000"/>
              <w:left w:val="single" w:sz="4" w:space="0" w:color="000000"/>
              <w:bottom w:val="single" w:sz="4" w:space="0" w:color="000000"/>
            </w:tcBorders>
            <w:shd w:val="clear" w:color="auto" w:fill="auto"/>
          </w:tcPr>
          <w:p w14:paraId="014A5E14"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73</w:t>
            </w:r>
          </w:p>
        </w:tc>
        <w:tc>
          <w:tcPr>
            <w:tcW w:w="1940" w:type="dxa"/>
            <w:tcBorders>
              <w:top w:val="single" w:sz="4" w:space="0" w:color="000000"/>
              <w:left w:val="single" w:sz="4" w:space="0" w:color="000000"/>
              <w:bottom w:val="single" w:sz="4" w:space="0" w:color="000000"/>
            </w:tcBorders>
            <w:shd w:val="clear" w:color="auto" w:fill="auto"/>
          </w:tcPr>
          <w:p w14:paraId="1D07D659"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50B6C6D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0EF6CF0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подобных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Соотношения</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между</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сторонами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уг</w:t>
            </w:r>
            <w:r>
              <w:rPr>
                <w:rFonts w:ascii="Times New Roman" w:hAnsi="Times New Roman" w:cs="Times New Roman"/>
                <w:sz w:val="18"/>
                <w:szCs w:val="18"/>
              </w:rPr>
              <w:t>лами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прямоугольного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над</w:t>
            </w:r>
            <w:r>
              <w:rPr>
                <w:rFonts w:ascii="Times New Roman" w:eastAsia="Times New Roman" w:hAnsi="Times New Roman" w:cs="Times New Roman"/>
                <w:sz w:val="18"/>
                <w:szCs w:val="18"/>
              </w:rPr>
              <w:t xml:space="preserve"> </w:t>
            </w:r>
            <w:r>
              <w:rPr>
                <w:rFonts w:ascii="Times New Roman" w:hAnsi="Times New Roman" w:cs="Times New Roman"/>
                <w:sz w:val="18"/>
                <w:szCs w:val="18"/>
              </w:rPr>
              <w:t>ошибками.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Подготовка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работе</w:t>
            </w:r>
          </w:p>
        </w:tc>
        <w:tc>
          <w:tcPr>
            <w:tcW w:w="4268" w:type="dxa"/>
            <w:vMerge/>
            <w:tcBorders>
              <w:top w:val="single" w:sz="4" w:space="0" w:color="000000"/>
              <w:left w:val="single" w:sz="4" w:space="0" w:color="000000"/>
              <w:bottom w:val="single" w:sz="4" w:space="0" w:color="000000"/>
            </w:tcBorders>
            <w:shd w:val="clear" w:color="auto" w:fill="auto"/>
          </w:tcPr>
          <w:p w14:paraId="2D721D03" w14:textId="77777777" w:rsidR="00EE797E" w:rsidRDefault="00EE797E" w:rsidP="00350C6A">
            <w:pPr>
              <w:widowControl w:val="0"/>
              <w:autoSpaceDE w:val="0"/>
              <w:snapToGrid w:val="0"/>
              <w:spacing w:after="0" w:line="240" w:lineRule="auto"/>
              <w:jc w:val="both"/>
              <w:rPr>
                <w:rFonts w:ascii="Times New Roman" w:hAnsi="Times New Roman" w:cs="Times New Roman"/>
                <w:i/>
                <w:iCs/>
                <w:sz w:val="18"/>
                <w:szCs w:val="18"/>
              </w:rPr>
            </w:pPr>
          </w:p>
        </w:tc>
        <w:tc>
          <w:tcPr>
            <w:tcW w:w="2094" w:type="dxa"/>
            <w:tcBorders>
              <w:top w:val="single" w:sz="4" w:space="0" w:color="000000"/>
              <w:left w:val="single" w:sz="4" w:space="0" w:color="000000"/>
              <w:bottom w:val="single" w:sz="4" w:space="0" w:color="000000"/>
            </w:tcBorders>
            <w:shd w:val="clear" w:color="auto" w:fill="auto"/>
          </w:tcPr>
          <w:p w14:paraId="0DCFB62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последую</w:t>
            </w:r>
            <w:r>
              <w:rPr>
                <w:rFonts w:ascii="Times New Roman" w:hAnsi="Times New Roman" w:cs="Times New Roman"/>
                <w:sz w:val="18"/>
                <w:szCs w:val="18"/>
              </w:rPr>
              <w:t>щей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самопроверкой,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w:t>
            </w:r>
            <w:r>
              <w:rPr>
                <w:rFonts w:ascii="Times New Roman" w:hAnsi="Times New Roman" w:cs="Times New Roman"/>
                <w:spacing w:val="-2"/>
                <w:sz w:val="18"/>
                <w:szCs w:val="18"/>
              </w:rPr>
              <w:t>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последующей</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проверкой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ответам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48C13F7"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44735C6" w14:textId="77777777" w:rsidTr="00350C6A">
        <w:trPr>
          <w:cantSplit/>
          <w:trHeight w:val="3513"/>
        </w:trPr>
        <w:tc>
          <w:tcPr>
            <w:tcW w:w="565" w:type="dxa"/>
            <w:tcBorders>
              <w:top w:val="single" w:sz="4" w:space="0" w:color="000000"/>
              <w:left w:val="single" w:sz="4" w:space="0" w:color="000000"/>
              <w:bottom w:val="single" w:sz="4" w:space="0" w:color="000000"/>
            </w:tcBorders>
            <w:shd w:val="clear" w:color="auto" w:fill="auto"/>
          </w:tcPr>
          <w:p w14:paraId="7F238359"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lastRenderedPageBreak/>
              <w:t>74</w:t>
            </w:r>
          </w:p>
        </w:tc>
        <w:tc>
          <w:tcPr>
            <w:tcW w:w="1940" w:type="dxa"/>
            <w:tcBorders>
              <w:top w:val="single" w:sz="4" w:space="0" w:color="000000"/>
              <w:left w:val="single" w:sz="4" w:space="0" w:color="000000"/>
              <w:bottom w:val="single" w:sz="4" w:space="0" w:color="000000"/>
            </w:tcBorders>
            <w:shd w:val="clear" w:color="auto" w:fill="auto"/>
          </w:tcPr>
          <w:p w14:paraId="1072E36C" w14:textId="77777777" w:rsidR="00EE797E" w:rsidRDefault="00EE797E" w:rsidP="00350C6A">
            <w:pPr>
              <w:widowControl w:val="0"/>
              <w:autoSpaceDE w:val="0"/>
              <w:snapToGrid w:val="0"/>
              <w:spacing w:after="0" w:line="240" w:lineRule="auto"/>
              <w:jc w:val="both"/>
            </w:pPr>
            <w:r>
              <w:rPr>
                <w:rFonts w:ascii="Times New Roman" w:hAnsi="Times New Roman" w:cs="Times New Roman"/>
                <w:b/>
                <w:bCs/>
                <w:sz w:val="18"/>
                <w:szCs w:val="18"/>
              </w:rPr>
              <w:t>Контрольная</w:t>
            </w:r>
            <w:r>
              <w:rPr>
                <w:rFonts w:ascii="Times New Roman" w:eastAsia="Times New Roman" w:hAnsi="Times New Roman" w:cs="Times New Roman"/>
                <w:b/>
                <w:bCs/>
                <w:sz w:val="18"/>
                <w:szCs w:val="18"/>
              </w:rPr>
              <w:t xml:space="preserve"> </w:t>
            </w:r>
            <w:r>
              <w:rPr>
                <w:rFonts w:ascii="Times New Roman" w:hAnsi="Times New Roman" w:cs="Times New Roman"/>
                <w:b/>
                <w:bCs/>
                <w:spacing w:val="-8"/>
                <w:sz w:val="18"/>
                <w:szCs w:val="18"/>
              </w:rPr>
              <w:t>работа</w:t>
            </w:r>
            <w:r>
              <w:rPr>
                <w:rFonts w:ascii="Times New Roman" w:eastAsia="Times New Roman" w:hAnsi="Times New Roman" w:cs="Times New Roman"/>
                <w:b/>
                <w:bCs/>
                <w:spacing w:val="-8"/>
                <w:sz w:val="18"/>
                <w:szCs w:val="18"/>
              </w:rPr>
              <w:t xml:space="preserve"> </w:t>
            </w:r>
            <w:r>
              <w:rPr>
                <w:rFonts w:ascii="Times New Roman" w:hAnsi="Times New Roman" w:cs="Times New Roman"/>
                <w:b/>
                <w:bCs/>
                <w:spacing w:val="-8"/>
                <w:sz w:val="18"/>
                <w:szCs w:val="18"/>
              </w:rPr>
              <w:t>4.</w:t>
            </w:r>
            <w:r>
              <w:rPr>
                <w:rFonts w:ascii="Times New Roman" w:eastAsia="Times New Roman" w:hAnsi="Times New Roman" w:cs="Times New Roman"/>
                <w:b/>
                <w:bCs/>
                <w:spacing w:val="-8"/>
                <w:sz w:val="18"/>
                <w:szCs w:val="18"/>
              </w:rPr>
              <w:t xml:space="preserve"> </w:t>
            </w:r>
            <w:r>
              <w:rPr>
                <w:rFonts w:ascii="Times New Roman" w:hAnsi="Times New Roman" w:cs="Times New Roman"/>
                <w:b/>
                <w:bCs/>
                <w:spacing w:val="-10"/>
                <w:sz w:val="18"/>
                <w:szCs w:val="18"/>
              </w:rPr>
              <w:t>Примене</w:t>
            </w:r>
            <w:r>
              <w:rPr>
                <w:rFonts w:ascii="Times New Roman" w:hAnsi="Times New Roman" w:cs="Times New Roman"/>
                <w:b/>
                <w:bCs/>
                <w:spacing w:val="-12"/>
                <w:sz w:val="18"/>
                <w:szCs w:val="18"/>
              </w:rPr>
              <w:t>ние</w:t>
            </w:r>
            <w:r>
              <w:rPr>
                <w:rFonts w:ascii="Times New Roman" w:eastAsia="Times New Roman" w:hAnsi="Times New Roman" w:cs="Times New Roman"/>
                <w:b/>
                <w:bCs/>
                <w:spacing w:val="-12"/>
                <w:sz w:val="18"/>
                <w:szCs w:val="18"/>
              </w:rPr>
              <w:t xml:space="preserve"> </w:t>
            </w:r>
            <w:r>
              <w:rPr>
                <w:rFonts w:ascii="Times New Roman" w:hAnsi="Times New Roman" w:cs="Times New Roman"/>
                <w:b/>
                <w:bCs/>
                <w:spacing w:val="-12"/>
                <w:sz w:val="18"/>
                <w:szCs w:val="18"/>
              </w:rPr>
              <w:t>теории</w:t>
            </w:r>
            <w:r>
              <w:rPr>
                <w:rFonts w:ascii="Times New Roman" w:eastAsia="Times New Roman" w:hAnsi="Times New Roman" w:cs="Times New Roman"/>
                <w:b/>
                <w:bCs/>
                <w:spacing w:val="-12"/>
                <w:sz w:val="18"/>
                <w:szCs w:val="18"/>
              </w:rPr>
              <w:t xml:space="preserve"> </w:t>
            </w:r>
            <w:r>
              <w:rPr>
                <w:rFonts w:ascii="Times New Roman" w:hAnsi="Times New Roman" w:cs="Times New Roman"/>
                <w:b/>
                <w:bCs/>
                <w:spacing w:val="-9"/>
                <w:sz w:val="18"/>
                <w:szCs w:val="18"/>
              </w:rPr>
              <w:t>о</w:t>
            </w:r>
            <w:r>
              <w:rPr>
                <w:rFonts w:ascii="Times New Roman" w:eastAsia="Times New Roman" w:hAnsi="Times New Roman" w:cs="Times New Roman"/>
                <w:b/>
                <w:bCs/>
                <w:spacing w:val="-9"/>
                <w:sz w:val="18"/>
                <w:szCs w:val="18"/>
              </w:rPr>
              <w:t xml:space="preserve"> </w:t>
            </w:r>
            <w:r>
              <w:rPr>
                <w:rFonts w:ascii="Times New Roman" w:hAnsi="Times New Roman" w:cs="Times New Roman"/>
                <w:b/>
                <w:bCs/>
                <w:spacing w:val="-9"/>
                <w:sz w:val="18"/>
                <w:szCs w:val="18"/>
              </w:rPr>
              <w:t>подобии</w:t>
            </w:r>
            <w:r>
              <w:rPr>
                <w:rFonts w:ascii="Times New Roman" w:eastAsia="Times New Roman" w:hAnsi="Times New Roman" w:cs="Times New Roman"/>
                <w:b/>
                <w:bCs/>
                <w:spacing w:val="-9"/>
                <w:sz w:val="18"/>
                <w:szCs w:val="18"/>
              </w:rPr>
              <w:t xml:space="preserve"> </w:t>
            </w:r>
            <w:r>
              <w:rPr>
                <w:rFonts w:ascii="Times New Roman" w:hAnsi="Times New Roman" w:cs="Times New Roman"/>
                <w:b/>
                <w:bCs/>
                <w:spacing w:val="-11"/>
                <w:sz w:val="18"/>
                <w:szCs w:val="18"/>
              </w:rPr>
              <w:t>треуголь</w:t>
            </w:r>
            <w:r>
              <w:rPr>
                <w:rFonts w:ascii="Times New Roman" w:hAnsi="Times New Roman" w:cs="Times New Roman"/>
                <w:b/>
                <w:bCs/>
                <w:spacing w:val="-15"/>
                <w:sz w:val="18"/>
                <w:szCs w:val="18"/>
              </w:rPr>
              <w:t>ников</w:t>
            </w:r>
            <w:r>
              <w:rPr>
                <w:rFonts w:ascii="Times New Roman" w:eastAsia="Times New Roman" w:hAnsi="Times New Roman" w:cs="Times New Roman"/>
                <w:b/>
                <w:bCs/>
                <w:spacing w:val="-15"/>
                <w:sz w:val="18"/>
                <w:szCs w:val="18"/>
              </w:rPr>
              <w:t xml:space="preserve"> </w:t>
            </w:r>
            <w:r>
              <w:rPr>
                <w:rFonts w:ascii="Times New Roman" w:hAnsi="Times New Roman" w:cs="Times New Roman"/>
                <w:b/>
                <w:bCs/>
                <w:spacing w:val="-15"/>
                <w:sz w:val="18"/>
                <w:szCs w:val="18"/>
              </w:rPr>
              <w:t>при</w:t>
            </w:r>
            <w:r>
              <w:rPr>
                <w:rFonts w:ascii="Times New Roman" w:eastAsia="Times New Roman" w:hAnsi="Times New Roman" w:cs="Times New Roman"/>
                <w:b/>
                <w:bCs/>
                <w:spacing w:val="-15"/>
                <w:sz w:val="18"/>
                <w:szCs w:val="18"/>
              </w:rPr>
              <w:t xml:space="preserve"> </w:t>
            </w:r>
            <w:r>
              <w:rPr>
                <w:rFonts w:ascii="Times New Roman" w:hAnsi="Times New Roman" w:cs="Times New Roman"/>
                <w:b/>
                <w:bCs/>
                <w:sz w:val="18"/>
                <w:szCs w:val="18"/>
              </w:rPr>
              <w:t>решении</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228B63E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ЗУН</w:t>
            </w:r>
            <w:r>
              <w:rPr>
                <w:rFonts w:ascii="Times New Roman" w:eastAsia="Times New Roman" w:hAnsi="Times New Roman" w:cs="Times New Roman"/>
                <w:sz w:val="18"/>
                <w:szCs w:val="18"/>
              </w:rPr>
              <w:t xml:space="preserve"> </w:t>
            </w:r>
            <w:r>
              <w:rPr>
                <w:rFonts w:ascii="Times New Roman" w:hAnsi="Times New Roman" w:cs="Times New Roman"/>
                <w:spacing w:val="-3"/>
                <w:sz w:val="18"/>
                <w:szCs w:val="18"/>
              </w:rPr>
              <w:t>учащих</w:t>
            </w:r>
            <w:r>
              <w:rPr>
                <w:rFonts w:ascii="Times New Roman" w:hAnsi="Times New Roman" w:cs="Times New Roman"/>
                <w:sz w:val="18"/>
                <w:szCs w:val="18"/>
              </w:rPr>
              <w:t>ся</w:t>
            </w:r>
          </w:p>
        </w:tc>
        <w:tc>
          <w:tcPr>
            <w:tcW w:w="3084" w:type="dxa"/>
            <w:tcBorders>
              <w:top w:val="single" w:sz="4" w:space="0" w:color="000000"/>
              <w:left w:val="single" w:sz="4" w:space="0" w:color="000000"/>
              <w:bottom w:val="single" w:sz="4" w:space="0" w:color="000000"/>
            </w:tcBorders>
            <w:shd w:val="clear" w:color="auto" w:fill="auto"/>
          </w:tcPr>
          <w:p w14:paraId="58845B3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vMerge/>
            <w:tcBorders>
              <w:top w:val="single" w:sz="4" w:space="0" w:color="000000"/>
              <w:left w:val="single" w:sz="4" w:space="0" w:color="000000"/>
              <w:bottom w:val="single" w:sz="4" w:space="0" w:color="000000"/>
            </w:tcBorders>
            <w:shd w:val="clear" w:color="auto" w:fill="auto"/>
          </w:tcPr>
          <w:p w14:paraId="68AB9BE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1A88C7BC"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Контрольная</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C633078"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p>
        </w:tc>
      </w:tr>
      <w:tr w:rsidR="00EE797E" w14:paraId="116190E1" w14:textId="77777777" w:rsidTr="00350C6A">
        <w:trPr>
          <w:cantSplit/>
        </w:trPr>
        <w:tc>
          <w:tcPr>
            <w:tcW w:w="14796" w:type="dxa"/>
            <w:gridSpan w:val="7"/>
            <w:tcBorders>
              <w:top w:val="single" w:sz="4" w:space="0" w:color="000000"/>
              <w:left w:val="single" w:sz="4" w:space="0" w:color="000000"/>
              <w:bottom w:val="single" w:sz="4" w:space="0" w:color="000000"/>
              <w:right w:val="single" w:sz="4" w:space="0" w:color="000000"/>
            </w:tcBorders>
            <w:shd w:val="clear" w:color="auto" w:fill="auto"/>
          </w:tcPr>
          <w:p w14:paraId="4AE6C006"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z w:val="18"/>
                <w:szCs w:val="18"/>
              </w:rPr>
              <w:t>Глава</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lang w:val="en-US"/>
              </w:rPr>
              <w:t>VIII</w:t>
            </w:r>
            <w:r>
              <w:rPr>
                <w:rFonts w:ascii="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Окружность</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(22</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часов)</w:t>
            </w:r>
          </w:p>
        </w:tc>
      </w:tr>
      <w:tr w:rsidR="00EE797E" w14:paraId="02E9A05D"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6FFD463"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75</w:t>
            </w:r>
          </w:p>
        </w:tc>
        <w:tc>
          <w:tcPr>
            <w:tcW w:w="1940" w:type="dxa"/>
            <w:tcBorders>
              <w:top w:val="single" w:sz="4" w:space="0" w:color="000000"/>
              <w:left w:val="single" w:sz="4" w:space="0" w:color="000000"/>
              <w:bottom w:val="single" w:sz="4" w:space="0" w:color="000000"/>
            </w:tcBorders>
            <w:shd w:val="clear" w:color="auto" w:fill="auto"/>
          </w:tcPr>
          <w:p w14:paraId="7F83D332"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3"/>
                <w:sz w:val="18"/>
                <w:szCs w:val="18"/>
              </w:rPr>
              <w:t>Взаимное</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расположение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окруж</w:t>
            </w:r>
            <w:r>
              <w:rPr>
                <w:rFonts w:ascii="Times New Roman" w:hAnsi="Times New Roman" w:cs="Times New Roman"/>
                <w:sz w:val="18"/>
                <w:szCs w:val="18"/>
              </w:rPr>
              <w:t>ности</w:t>
            </w:r>
          </w:p>
        </w:tc>
        <w:tc>
          <w:tcPr>
            <w:tcW w:w="1676" w:type="dxa"/>
            <w:tcBorders>
              <w:top w:val="single" w:sz="4" w:space="0" w:color="000000"/>
              <w:left w:val="single" w:sz="4" w:space="0" w:color="000000"/>
              <w:bottom w:val="single" w:sz="4" w:space="0" w:color="000000"/>
            </w:tcBorders>
            <w:shd w:val="clear" w:color="auto" w:fill="auto"/>
          </w:tcPr>
          <w:p w14:paraId="7F4A2151"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59ED1FE1"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Рассмотрение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различ</w:t>
            </w:r>
            <w:r>
              <w:rPr>
                <w:rFonts w:ascii="Times New Roman" w:hAnsi="Times New Roman" w:cs="Times New Roman"/>
                <w:spacing w:val="-2"/>
                <w:sz w:val="18"/>
                <w:szCs w:val="18"/>
              </w:rPr>
              <w:t>ных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случаев</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расположе</w:t>
            </w:r>
            <w:r>
              <w:rPr>
                <w:rFonts w:ascii="Times New Roman" w:hAnsi="Times New Roman" w:cs="Times New Roman"/>
                <w:sz w:val="18"/>
                <w:szCs w:val="18"/>
              </w:rPr>
              <w:t>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окружности.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78ECD386"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4"/>
                <w:sz w:val="18"/>
                <w:szCs w:val="18"/>
              </w:rPr>
              <w:t>Знать:</w:t>
            </w:r>
            <w:r>
              <w:rPr>
                <w:rFonts w:ascii="Times New Roman" w:eastAsia="Times New Roman" w:hAnsi="Times New Roman" w:cs="Times New Roman"/>
                <w:i/>
                <w:iCs/>
                <w:spacing w:val="-4"/>
                <w:sz w:val="18"/>
                <w:szCs w:val="18"/>
              </w:rPr>
              <w:t xml:space="preserve"> </w:t>
            </w:r>
            <w:r>
              <w:rPr>
                <w:rFonts w:ascii="Times New Roman" w:hAnsi="Times New Roman" w:cs="Times New Roman"/>
                <w:spacing w:val="-4"/>
                <w:sz w:val="18"/>
                <w:szCs w:val="18"/>
              </w:rPr>
              <w:t>различные</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случаи</w:t>
            </w:r>
            <w:r>
              <w:rPr>
                <w:rFonts w:ascii="Times New Roman" w:eastAsia="Times New Roman" w:hAnsi="Times New Roman" w:cs="Times New Roman"/>
                <w:spacing w:val="-4"/>
                <w:sz w:val="18"/>
                <w:szCs w:val="18"/>
              </w:rPr>
              <w:t xml:space="preserve"> </w:t>
            </w:r>
            <w:r>
              <w:rPr>
                <w:rFonts w:ascii="Times New Roman" w:hAnsi="Times New Roman" w:cs="Times New Roman"/>
                <w:sz w:val="18"/>
                <w:szCs w:val="18"/>
              </w:rPr>
              <w:t>расположения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прямой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окружности.</w:t>
            </w:r>
            <w:r>
              <w:rPr>
                <w:rFonts w:ascii="Times New Roman" w:eastAsia="Times New Roman" w:hAnsi="Times New Roman" w:cs="Times New Roman"/>
                <w:sz w:val="18"/>
                <w:szCs w:val="18"/>
              </w:rPr>
              <w:t xml:space="preserve"> </w:t>
            </w:r>
          </w:p>
          <w:p w14:paraId="307BC540"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174AEE9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Самостоя</w:t>
            </w:r>
            <w:r>
              <w:rPr>
                <w:rFonts w:ascii="Times New Roman" w:hAnsi="Times New Roman" w:cs="Times New Roman"/>
                <w:spacing w:val="-1"/>
                <w:sz w:val="18"/>
                <w:szCs w:val="18"/>
              </w:rPr>
              <w:t>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w:t>
            </w:r>
            <w:r>
              <w:rPr>
                <w:rFonts w:ascii="Times New Roman" w:hAnsi="Times New Roman" w:cs="Times New Roman"/>
                <w:spacing w:val="-2"/>
                <w:sz w:val="18"/>
                <w:szCs w:val="18"/>
              </w:rPr>
              <w:t>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последующим</w:t>
            </w:r>
            <w:r>
              <w:rPr>
                <w:rFonts w:ascii="Times New Roman" w:eastAsia="Times New Roman" w:hAnsi="Times New Roman" w:cs="Times New Roman"/>
                <w:sz w:val="18"/>
                <w:szCs w:val="18"/>
              </w:rPr>
              <w:t xml:space="preserve"> </w:t>
            </w:r>
            <w:r>
              <w:rPr>
                <w:rFonts w:ascii="Times New Roman" w:hAnsi="Times New Roman" w:cs="Times New Roman"/>
                <w:sz w:val="18"/>
                <w:szCs w:val="18"/>
              </w:rPr>
              <w:t>об</w:t>
            </w:r>
            <w:r>
              <w:rPr>
                <w:rFonts w:ascii="Times New Roman" w:hAnsi="Times New Roman" w:cs="Times New Roman"/>
                <w:spacing w:val="-2"/>
                <w:sz w:val="18"/>
                <w:szCs w:val="18"/>
              </w:rPr>
              <w:t>суждением</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0B09FA7" w14:textId="77777777" w:rsidR="00EE797E" w:rsidRDefault="00EE797E" w:rsidP="00350C6A">
            <w:pPr>
              <w:widowControl w:val="0"/>
              <w:autoSpaceDE w:val="0"/>
              <w:snapToGrid w:val="0"/>
              <w:spacing w:after="0" w:line="240" w:lineRule="auto"/>
              <w:jc w:val="both"/>
              <w:rPr>
                <w:rFonts w:ascii="Times New Roman" w:hAnsi="Times New Roman" w:cs="Times New Roman"/>
                <w:spacing w:val="-2"/>
                <w:sz w:val="18"/>
                <w:szCs w:val="18"/>
              </w:rPr>
            </w:pPr>
          </w:p>
        </w:tc>
      </w:tr>
      <w:tr w:rsidR="00EE797E" w14:paraId="25313E9B"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7B9C954"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76</w:t>
            </w:r>
          </w:p>
        </w:tc>
        <w:tc>
          <w:tcPr>
            <w:tcW w:w="1940" w:type="dxa"/>
            <w:tcBorders>
              <w:top w:val="single" w:sz="4" w:space="0" w:color="000000"/>
              <w:left w:val="single" w:sz="4" w:space="0" w:color="000000"/>
              <w:bottom w:val="single" w:sz="4" w:space="0" w:color="000000"/>
            </w:tcBorders>
            <w:shd w:val="clear" w:color="auto" w:fill="auto"/>
          </w:tcPr>
          <w:p w14:paraId="0D6D888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Касательная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к</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окруж</w:t>
            </w:r>
            <w:r>
              <w:rPr>
                <w:rFonts w:ascii="Times New Roman" w:hAnsi="Times New Roman" w:cs="Times New Roman"/>
                <w:sz w:val="18"/>
                <w:szCs w:val="18"/>
              </w:rPr>
              <w:t>ности</w:t>
            </w:r>
          </w:p>
        </w:tc>
        <w:tc>
          <w:tcPr>
            <w:tcW w:w="1676" w:type="dxa"/>
            <w:tcBorders>
              <w:top w:val="single" w:sz="4" w:space="0" w:color="000000"/>
              <w:left w:val="single" w:sz="4" w:space="0" w:color="000000"/>
              <w:bottom w:val="single" w:sz="4" w:space="0" w:color="000000"/>
            </w:tcBorders>
            <w:shd w:val="clear" w:color="auto" w:fill="auto"/>
          </w:tcPr>
          <w:p w14:paraId="3E1BEBA0"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w:t>
            </w:r>
            <w:r>
              <w:rPr>
                <w:rFonts w:ascii="Times New Roman" w:hAnsi="Times New Roman" w:cs="Times New Roman"/>
                <w:spacing w:val="-1"/>
                <w:sz w:val="18"/>
                <w:szCs w:val="18"/>
              </w:rPr>
              <w:t>ванный</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502B3CA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одной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Рассмотрение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ее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признака.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одной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их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25C1CEB9"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отрезков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касательных,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проведенных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из</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одной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точки;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свойство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касательной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признак;</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одной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доказательствами.</w:t>
            </w:r>
            <w:r>
              <w:rPr>
                <w:rFonts w:ascii="Times New Roman" w:eastAsia="Times New Roman" w:hAnsi="Times New Roman" w:cs="Times New Roman"/>
                <w:sz w:val="18"/>
                <w:szCs w:val="18"/>
              </w:rPr>
              <w:t xml:space="preserve"> </w:t>
            </w:r>
          </w:p>
          <w:p w14:paraId="172447B5"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5DF9C9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w:t>
            </w:r>
            <w:r>
              <w:rPr>
                <w:rFonts w:ascii="Times New Roman" w:hAnsi="Times New Roman" w:cs="Times New Roman"/>
                <w:spacing w:val="-1"/>
                <w:sz w:val="18"/>
                <w:szCs w:val="18"/>
              </w:rPr>
              <w:t>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E86D1F3"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0D838B2"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D3B864A"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77</w:t>
            </w:r>
          </w:p>
        </w:tc>
        <w:tc>
          <w:tcPr>
            <w:tcW w:w="1940" w:type="dxa"/>
            <w:tcBorders>
              <w:top w:val="single" w:sz="4" w:space="0" w:color="000000"/>
              <w:left w:val="single" w:sz="4" w:space="0" w:color="000000"/>
              <w:bottom w:val="single" w:sz="4" w:space="0" w:color="000000"/>
            </w:tcBorders>
            <w:shd w:val="clear" w:color="auto" w:fill="auto"/>
          </w:tcPr>
          <w:p w14:paraId="1F9BB7C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Касательная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к</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окруж</w:t>
            </w:r>
            <w:r>
              <w:rPr>
                <w:rFonts w:ascii="Times New Roman" w:hAnsi="Times New Roman" w:cs="Times New Roman"/>
                <w:sz w:val="18"/>
                <w:szCs w:val="18"/>
              </w:rPr>
              <w:t>ности</w:t>
            </w:r>
          </w:p>
        </w:tc>
        <w:tc>
          <w:tcPr>
            <w:tcW w:w="1676" w:type="dxa"/>
            <w:tcBorders>
              <w:top w:val="single" w:sz="4" w:space="0" w:color="000000"/>
              <w:left w:val="single" w:sz="4" w:space="0" w:color="000000"/>
              <w:bottom w:val="single" w:sz="4" w:space="0" w:color="000000"/>
            </w:tcBorders>
            <w:shd w:val="clear" w:color="auto" w:fill="auto"/>
          </w:tcPr>
          <w:p w14:paraId="33E505C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741AC87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Закрепление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теории</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касательной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окруж</w:t>
            </w:r>
            <w:r>
              <w:rPr>
                <w:rFonts w:ascii="Times New Roman" w:hAnsi="Times New Roman" w:cs="Times New Roman"/>
                <w:sz w:val="18"/>
                <w:szCs w:val="18"/>
              </w:rPr>
              <w:t>ности.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4289EAD4"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z w:val="18"/>
                <w:szCs w:val="18"/>
              </w:rPr>
              <w:t>Знать: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отрезков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касательных,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проведенных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из</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одной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точки;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свойство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касательной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признак;</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одной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доказательствами.</w:t>
            </w:r>
            <w:r>
              <w:rPr>
                <w:rFonts w:ascii="Times New Roman" w:eastAsia="Times New Roman" w:hAnsi="Times New Roman" w:cs="Times New Roman"/>
                <w:sz w:val="18"/>
                <w:szCs w:val="18"/>
              </w:rPr>
              <w:t xml:space="preserve">  </w:t>
            </w: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002A04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w:t>
            </w:r>
            <w:r>
              <w:rPr>
                <w:rFonts w:ascii="Times New Roman" w:hAnsi="Times New Roman" w:cs="Times New Roman"/>
                <w:spacing w:val="-1"/>
                <w:sz w:val="18"/>
                <w:szCs w:val="18"/>
              </w:rPr>
              <w:t>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2"/>
                <w:sz w:val="18"/>
                <w:szCs w:val="18"/>
              </w:rPr>
              <w:t>следующей</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проверкой,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FCAC444"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B181976"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203F641"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lastRenderedPageBreak/>
              <w:t>78</w:t>
            </w:r>
          </w:p>
        </w:tc>
        <w:tc>
          <w:tcPr>
            <w:tcW w:w="1940" w:type="dxa"/>
            <w:tcBorders>
              <w:top w:val="single" w:sz="4" w:space="0" w:color="000000"/>
              <w:left w:val="single" w:sz="4" w:space="0" w:color="000000"/>
              <w:bottom w:val="single" w:sz="4" w:space="0" w:color="000000"/>
            </w:tcBorders>
            <w:shd w:val="clear" w:color="auto" w:fill="auto"/>
          </w:tcPr>
          <w:p w14:paraId="4D0B038A"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3"/>
                <w:sz w:val="18"/>
                <w:szCs w:val="18"/>
              </w:rPr>
              <w:t>Градусная</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мера</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дуги</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окружности</w:t>
            </w:r>
          </w:p>
        </w:tc>
        <w:tc>
          <w:tcPr>
            <w:tcW w:w="1676" w:type="dxa"/>
            <w:tcBorders>
              <w:top w:val="single" w:sz="4" w:space="0" w:color="000000"/>
              <w:left w:val="single" w:sz="4" w:space="0" w:color="000000"/>
              <w:bottom w:val="single" w:sz="4" w:space="0" w:color="000000"/>
            </w:tcBorders>
            <w:shd w:val="clear" w:color="auto" w:fill="auto"/>
          </w:tcPr>
          <w:p w14:paraId="3A939C8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нового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4BE7AC6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понятий</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градусной</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меры</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дуги</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окружности,</w:t>
            </w:r>
            <w:r>
              <w:rPr>
                <w:rFonts w:ascii="Times New Roman" w:eastAsia="Times New Roman" w:hAnsi="Times New Roman" w:cs="Times New Roman"/>
                <w:sz w:val="18"/>
                <w:szCs w:val="18"/>
              </w:rPr>
              <w:t xml:space="preserve"> </w:t>
            </w:r>
            <w:r>
              <w:rPr>
                <w:rFonts w:ascii="Times New Roman" w:hAnsi="Times New Roman" w:cs="Times New Roman"/>
                <w:sz w:val="18"/>
                <w:szCs w:val="18"/>
              </w:rPr>
              <w:t>центрального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w:t>
            </w:r>
            <w:r>
              <w:rPr>
                <w:rFonts w:ascii="Times New Roman" w:hAnsi="Times New Roman" w:cs="Times New Roman"/>
                <w:spacing w:val="-2"/>
                <w:sz w:val="18"/>
                <w:szCs w:val="18"/>
              </w:rPr>
              <w:t>стейших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на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вычис</w:t>
            </w:r>
            <w:r>
              <w:rPr>
                <w:rFonts w:ascii="Times New Roman" w:hAnsi="Times New Roman" w:cs="Times New Roman"/>
                <w:spacing w:val="-1"/>
                <w:sz w:val="18"/>
                <w:szCs w:val="18"/>
              </w:rPr>
              <w:t>ление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градусной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меры</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дуги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окружности</w:t>
            </w:r>
          </w:p>
        </w:tc>
        <w:tc>
          <w:tcPr>
            <w:tcW w:w="4268" w:type="dxa"/>
            <w:tcBorders>
              <w:top w:val="single" w:sz="4" w:space="0" w:color="000000"/>
              <w:left w:val="single" w:sz="4" w:space="0" w:color="000000"/>
              <w:bottom w:val="single" w:sz="4" w:space="0" w:color="000000"/>
            </w:tcBorders>
            <w:shd w:val="clear" w:color="auto" w:fill="auto"/>
          </w:tcPr>
          <w:p w14:paraId="11CD8CFD"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понятия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градусной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меры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дуги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окружности,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цен</w:t>
            </w:r>
            <w:r>
              <w:rPr>
                <w:rFonts w:ascii="Times New Roman" w:hAnsi="Times New Roman" w:cs="Times New Roman"/>
                <w:sz w:val="18"/>
                <w:szCs w:val="18"/>
              </w:rPr>
              <w:t>трального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p>
          <w:p w14:paraId="15A687C6"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0B383C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1D45D9C"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42B5F1C0"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695C45E"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79</w:t>
            </w:r>
          </w:p>
        </w:tc>
        <w:tc>
          <w:tcPr>
            <w:tcW w:w="1940" w:type="dxa"/>
            <w:tcBorders>
              <w:top w:val="single" w:sz="4" w:space="0" w:color="000000"/>
              <w:left w:val="single" w:sz="4" w:space="0" w:color="000000"/>
              <w:bottom w:val="single" w:sz="4" w:space="0" w:color="000000"/>
            </w:tcBorders>
            <w:shd w:val="clear" w:color="auto" w:fill="auto"/>
          </w:tcPr>
          <w:p w14:paraId="1A9B37C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w:t>
            </w:r>
            <w:r>
              <w:rPr>
                <w:rFonts w:ascii="Times New Roman" w:hAnsi="Times New Roman" w:cs="Times New Roman"/>
                <w:spacing w:val="-2"/>
                <w:sz w:val="18"/>
                <w:szCs w:val="18"/>
              </w:rPr>
              <w:t>ном</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угле</w:t>
            </w:r>
          </w:p>
        </w:tc>
        <w:tc>
          <w:tcPr>
            <w:tcW w:w="1676" w:type="dxa"/>
            <w:tcBorders>
              <w:top w:val="single" w:sz="4" w:space="0" w:color="000000"/>
              <w:left w:val="single" w:sz="4" w:space="0" w:color="000000"/>
              <w:bottom w:val="single" w:sz="4" w:space="0" w:color="000000"/>
            </w:tcBorders>
            <w:shd w:val="clear" w:color="auto" w:fill="auto"/>
          </w:tcPr>
          <w:p w14:paraId="4FB7507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нового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4695CAA7"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Работа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над</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ошибками.</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вписанном</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угле</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ее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следствия</w:t>
            </w:r>
          </w:p>
        </w:tc>
        <w:tc>
          <w:tcPr>
            <w:tcW w:w="4268" w:type="dxa"/>
            <w:tcBorders>
              <w:top w:val="single" w:sz="4" w:space="0" w:color="000000"/>
              <w:left w:val="single" w:sz="4" w:space="0" w:color="000000"/>
              <w:bottom w:val="single" w:sz="4" w:space="0" w:color="000000"/>
            </w:tcBorders>
            <w:shd w:val="clear" w:color="auto" w:fill="auto"/>
          </w:tcPr>
          <w:p w14:paraId="7B8C4D12"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3"/>
                <w:sz w:val="18"/>
                <w:szCs w:val="18"/>
              </w:rPr>
              <w:t>Знать:</w:t>
            </w:r>
            <w:r>
              <w:rPr>
                <w:rFonts w:ascii="Times New Roman" w:eastAsia="Times New Roman" w:hAnsi="Times New Roman" w:cs="Times New Roman"/>
                <w:i/>
                <w:iCs/>
                <w:spacing w:val="-3"/>
                <w:sz w:val="18"/>
                <w:szCs w:val="18"/>
              </w:rPr>
              <w:t xml:space="preserve"> </w:t>
            </w:r>
            <w:r>
              <w:rPr>
                <w:rFonts w:ascii="Times New Roman" w:hAnsi="Times New Roman" w:cs="Times New Roman"/>
                <w:spacing w:val="-3"/>
                <w:sz w:val="18"/>
                <w:szCs w:val="18"/>
              </w:rPr>
              <w:t>теорему</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о</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вписанном</w:t>
            </w:r>
            <w:r>
              <w:rPr>
                <w:rFonts w:ascii="Times New Roman" w:eastAsia="Times New Roman" w:hAnsi="Times New Roman" w:cs="Times New Roman"/>
                <w:spacing w:val="-3"/>
                <w:sz w:val="18"/>
                <w:szCs w:val="18"/>
              </w:rPr>
              <w:t xml:space="preserve"> </w:t>
            </w:r>
            <w:r>
              <w:rPr>
                <w:rFonts w:ascii="Times New Roman" w:hAnsi="Times New Roman" w:cs="Times New Roman"/>
                <w:spacing w:val="-2"/>
                <w:sz w:val="18"/>
                <w:szCs w:val="18"/>
              </w:rPr>
              <w:t>угле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ее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следствия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доказа</w:t>
            </w:r>
            <w:r>
              <w:rPr>
                <w:rFonts w:ascii="Times New Roman" w:hAnsi="Times New Roman" w:cs="Times New Roman"/>
                <w:sz w:val="18"/>
                <w:szCs w:val="18"/>
              </w:rPr>
              <w:t>тельствами.</w:t>
            </w:r>
            <w:r>
              <w:rPr>
                <w:rFonts w:ascii="Times New Roman" w:eastAsia="Times New Roman" w:hAnsi="Times New Roman" w:cs="Times New Roman"/>
                <w:sz w:val="18"/>
                <w:szCs w:val="18"/>
              </w:rPr>
              <w:t xml:space="preserve"> </w:t>
            </w:r>
          </w:p>
          <w:p w14:paraId="507594AA"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9D5119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w:t>
            </w:r>
            <w:r>
              <w:rPr>
                <w:rFonts w:ascii="Times New Roman" w:hAnsi="Times New Roman" w:cs="Times New Roman"/>
                <w:spacing w:val="-1"/>
                <w:sz w:val="18"/>
                <w:szCs w:val="18"/>
              </w:rPr>
              <w:t>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E11249A"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0DC5EDC0"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908295E"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80</w:t>
            </w:r>
          </w:p>
        </w:tc>
        <w:tc>
          <w:tcPr>
            <w:tcW w:w="1940" w:type="dxa"/>
            <w:tcBorders>
              <w:top w:val="single" w:sz="4" w:space="0" w:color="000000"/>
              <w:left w:val="single" w:sz="4" w:space="0" w:color="000000"/>
              <w:bottom w:val="single" w:sz="4" w:space="0" w:color="000000"/>
            </w:tcBorders>
            <w:shd w:val="clear" w:color="auto" w:fill="auto"/>
          </w:tcPr>
          <w:p w14:paraId="2927D417"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об</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отрезках</w:t>
            </w:r>
            <w:r>
              <w:rPr>
                <w:rFonts w:ascii="Times New Roman" w:eastAsia="Times New Roman" w:hAnsi="Times New Roman" w:cs="Times New Roman"/>
                <w:sz w:val="18"/>
                <w:szCs w:val="18"/>
              </w:rPr>
              <w:t xml:space="preserve"> </w:t>
            </w:r>
            <w:r>
              <w:rPr>
                <w:rFonts w:ascii="Times New Roman" w:hAnsi="Times New Roman" w:cs="Times New Roman"/>
                <w:sz w:val="18"/>
                <w:szCs w:val="18"/>
              </w:rPr>
              <w:t>пересе</w:t>
            </w:r>
            <w:r>
              <w:rPr>
                <w:rFonts w:ascii="Times New Roman" w:hAnsi="Times New Roman" w:cs="Times New Roman"/>
                <w:spacing w:val="-2"/>
                <w:sz w:val="18"/>
                <w:szCs w:val="18"/>
              </w:rPr>
              <w:t>кающихся</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хорд</w:t>
            </w:r>
          </w:p>
        </w:tc>
        <w:tc>
          <w:tcPr>
            <w:tcW w:w="1676" w:type="dxa"/>
            <w:tcBorders>
              <w:top w:val="single" w:sz="4" w:space="0" w:color="000000"/>
              <w:left w:val="single" w:sz="4" w:space="0" w:color="000000"/>
              <w:bottom w:val="single" w:sz="4" w:space="0" w:color="000000"/>
            </w:tcBorders>
            <w:shd w:val="clear" w:color="auto" w:fill="auto"/>
          </w:tcPr>
          <w:p w14:paraId="7800412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3CCF99D5"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Теорема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отрезках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пересекающихся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хорд</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ее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034D4A30"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4"/>
                <w:sz w:val="18"/>
                <w:szCs w:val="18"/>
              </w:rPr>
              <w:t>Знать:</w:t>
            </w:r>
            <w:r>
              <w:rPr>
                <w:rFonts w:ascii="Times New Roman" w:eastAsia="Times New Roman" w:hAnsi="Times New Roman" w:cs="Times New Roman"/>
                <w:i/>
                <w:iCs/>
                <w:spacing w:val="-4"/>
                <w:sz w:val="18"/>
                <w:szCs w:val="18"/>
              </w:rPr>
              <w:t xml:space="preserve"> </w:t>
            </w:r>
            <w:r>
              <w:rPr>
                <w:rFonts w:ascii="Times New Roman" w:hAnsi="Times New Roman" w:cs="Times New Roman"/>
                <w:spacing w:val="-4"/>
                <w:sz w:val="18"/>
                <w:szCs w:val="18"/>
              </w:rPr>
              <w:t>теорему</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об</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отрезках</w:t>
            </w:r>
            <w:r>
              <w:rPr>
                <w:rFonts w:ascii="Times New Roman" w:eastAsia="Times New Roman" w:hAnsi="Times New Roman" w:cs="Times New Roman"/>
                <w:spacing w:val="-4"/>
                <w:sz w:val="18"/>
                <w:szCs w:val="18"/>
              </w:rPr>
              <w:t xml:space="preserve"> </w:t>
            </w:r>
            <w:r>
              <w:rPr>
                <w:rFonts w:ascii="Times New Roman" w:hAnsi="Times New Roman" w:cs="Times New Roman"/>
                <w:spacing w:val="-2"/>
                <w:sz w:val="18"/>
                <w:szCs w:val="18"/>
              </w:rPr>
              <w:t>пересекающихся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хорд</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до</w:t>
            </w:r>
            <w:r>
              <w:rPr>
                <w:rFonts w:ascii="Times New Roman" w:hAnsi="Times New Roman" w:cs="Times New Roman"/>
                <w:sz w:val="18"/>
                <w:szCs w:val="18"/>
              </w:rPr>
              <w:t>казательством.</w:t>
            </w:r>
            <w:r>
              <w:rPr>
                <w:rFonts w:ascii="Times New Roman" w:eastAsia="Times New Roman" w:hAnsi="Times New Roman" w:cs="Times New Roman"/>
                <w:sz w:val="18"/>
                <w:szCs w:val="18"/>
              </w:rPr>
              <w:t xml:space="preserve"> </w:t>
            </w:r>
          </w:p>
          <w:p w14:paraId="4723C3B1"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4217363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F88CA4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FDDBBF2"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D3EA94D"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81</w:t>
            </w:r>
          </w:p>
        </w:tc>
        <w:tc>
          <w:tcPr>
            <w:tcW w:w="1940" w:type="dxa"/>
            <w:tcBorders>
              <w:top w:val="single" w:sz="4" w:space="0" w:color="000000"/>
              <w:left w:val="single" w:sz="4" w:space="0" w:color="000000"/>
              <w:bottom w:val="single" w:sz="4" w:space="0" w:color="000000"/>
            </w:tcBorders>
            <w:shd w:val="clear" w:color="auto" w:fill="auto"/>
          </w:tcPr>
          <w:p w14:paraId="67F1E4E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r>
              <w:rPr>
                <w:rFonts w:ascii="Times New Roman" w:eastAsia="Times New Roman" w:hAnsi="Times New Roman" w:cs="Times New Roman"/>
                <w:sz w:val="18"/>
                <w:szCs w:val="18"/>
              </w:rPr>
              <w:t xml:space="preserve"> </w:t>
            </w:r>
            <w:r>
              <w:rPr>
                <w:rFonts w:ascii="Times New Roman" w:hAnsi="Times New Roman" w:cs="Times New Roman"/>
                <w:sz w:val="18"/>
                <w:szCs w:val="18"/>
              </w:rPr>
              <w:t>«Центральные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w:t>
            </w:r>
            <w:r>
              <w:rPr>
                <w:rFonts w:ascii="Times New Roman" w:hAnsi="Times New Roman" w:cs="Times New Roman"/>
                <w:spacing w:val="-6"/>
                <w:sz w:val="18"/>
                <w:szCs w:val="18"/>
              </w:rPr>
              <w:t>ные</w:t>
            </w:r>
            <w:r>
              <w:rPr>
                <w:rFonts w:ascii="Times New Roman" w:eastAsia="Times New Roman" w:hAnsi="Times New Roman" w:cs="Times New Roman"/>
                <w:spacing w:val="-6"/>
                <w:sz w:val="18"/>
                <w:szCs w:val="18"/>
              </w:rPr>
              <w:t xml:space="preserve"> </w:t>
            </w:r>
            <w:r>
              <w:rPr>
                <w:rFonts w:ascii="Times New Roman" w:hAnsi="Times New Roman" w:cs="Times New Roman"/>
                <w:spacing w:val="-6"/>
                <w:sz w:val="18"/>
                <w:szCs w:val="18"/>
              </w:rPr>
              <w:t>углы»</w:t>
            </w:r>
          </w:p>
        </w:tc>
        <w:tc>
          <w:tcPr>
            <w:tcW w:w="1676" w:type="dxa"/>
            <w:tcBorders>
              <w:top w:val="single" w:sz="4" w:space="0" w:color="000000"/>
              <w:left w:val="single" w:sz="4" w:space="0" w:color="000000"/>
              <w:bottom w:val="single" w:sz="4" w:space="0" w:color="000000"/>
            </w:tcBorders>
            <w:shd w:val="clear" w:color="auto" w:fill="auto"/>
          </w:tcPr>
          <w:p w14:paraId="45E794E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6047A4E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Систематизация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теоретических</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378EF77B"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понятия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центрального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вписанного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вписанном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следствия;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отрезках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пересекающихся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хорд.</w:t>
            </w:r>
            <w:r>
              <w:rPr>
                <w:rFonts w:ascii="Times New Roman" w:eastAsia="Times New Roman" w:hAnsi="Times New Roman" w:cs="Times New Roman"/>
                <w:spacing w:val="-2"/>
                <w:sz w:val="18"/>
                <w:szCs w:val="18"/>
              </w:rPr>
              <w:t xml:space="preserve"> </w:t>
            </w:r>
          </w:p>
          <w:p w14:paraId="02B90C4B"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10194E3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1"/>
                <w:sz w:val="18"/>
                <w:szCs w:val="18"/>
              </w:rPr>
              <w:t>мостоятельная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5DAA44C"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p>
        </w:tc>
      </w:tr>
      <w:tr w:rsidR="00EE797E" w14:paraId="69061854"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87FFF92"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82</w:t>
            </w:r>
          </w:p>
        </w:tc>
        <w:tc>
          <w:tcPr>
            <w:tcW w:w="1940" w:type="dxa"/>
            <w:tcBorders>
              <w:top w:val="single" w:sz="4" w:space="0" w:color="000000"/>
              <w:left w:val="single" w:sz="4" w:space="0" w:color="000000"/>
              <w:bottom w:val="single" w:sz="4" w:space="0" w:color="000000"/>
            </w:tcBorders>
            <w:shd w:val="clear" w:color="auto" w:fill="auto"/>
          </w:tcPr>
          <w:p w14:paraId="017C308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r>
              <w:rPr>
                <w:rFonts w:ascii="Times New Roman" w:eastAsia="Times New Roman" w:hAnsi="Times New Roman" w:cs="Times New Roman"/>
                <w:sz w:val="18"/>
                <w:szCs w:val="18"/>
              </w:rPr>
              <w:t xml:space="preserve"> </w:t>
            </w:r>
            <w:r>
              <w:rPr>
                <w:rFonts w:ascii="Times New Roman" w:hAnsi="Times New Roman" w:cs="Times New Roman"/>
                <w:sz w:val="18"/>
                <w:szCs w:val="18"/>
              </w:rPr>
              <w:t>«Центральные</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w:t>
            </w:r>
            <w:r>
              <w:rPr>
                <w:rFonts w:ascii="Times New Roman" w:hAnsi="Times New Roman" w:cs="Times New Roman"/>
                <w:spacing w:val="-6"/>
                <w:sz w:val="18"/>
                <w:szCs w:val="18"/>
              </w:rPr>
              <w:t>ные</w:t>
            </w:r>
            <w:r>
              <w:rPr>
                <w:rFonts w:ascii="Times New Roman" w:eastAsia="Times New Roman" w:hAnsi="Times New Roman" w:cs="Times New Roman"/>
                <w:spacing w:val="-6"/>
                <w:sz w:val="18"/>
                <w:szCs w:val="18"/>
              </w:rPr>
              <w:t xml:space="preserve"> </w:t>
            </w:r>
            <w:r>
              <w:rPr>
                <w:rFonts w:ascii="Times New Roman" w:hAnsi="Times New Roman" w:cs="Times New Roman"/>
                <w:spacing w:val="-6"/>
                <w:sz w:val="18"/>
                <w:szCs w:val="18"/>
              </w:rPr>
              <w:t>углы»</w:t>
            </w:r>
          </w:p>
        </w:tc>
        <w:tc>
          <w:tcPr>
            <w:tcW w:w="1676" w:type="dxa"/>
            <w:tcBorders>
              <w:top w:val="single" w:sz="4" w:space="0" w:color="000000"/>
              <w:left w:val="single" w:sz="4" w:space="0" w:color="000000"/>
              <w:bottom w:val="single" w:sz="4" w:space="0" w:color="000000"/>
            </w:tcBorders>
            <w:shd w:val="clear" w:color="auto" w:fill="auto"/>
          </w:tcPr>
          <w:p w14:paraId="145F40A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закрепления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изучен</w:t>
            </w:r>
            <w:r>
              <w:rPr>
                <w:rFonts w:ascii="Times New Roman" w:hAnsi="Times New Roman" w:cs="Times New Roman"/>
                <w:sz w:val="18"/>
                <w:szCs w:val="18"/>
              </w:rPr>
              <w:t>ного</w:t>
            </w:r>
          </w:p>
        </w:tc>
        <w:tc>
          <w:tcPr>
            <w:tcW w:w="3084" w:type="dxa"/>
            <w:tcBorders>
              <w:top w:val="single" w:sz="4" w:space="0" w:color="000000"/>
              <w:left w:val="single" w:sz="4" w:space="0" w:color="000000"/>
              <w:bottom w:val="single" w:sz="4" w:space="0" w:color="000000"/>
            </w:tcBorders>
            <w:shd w:val="clear" w:color="auto" w:fill="auto"/>
          </w:tcPr>
          <w:p w14:paraId="25401FB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Систематизация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теоретических</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280C59D3"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понятия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центрального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вписанного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углов;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вписанном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следствия;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отрезках</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пересекающихся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хорд.</w:t>
            </w:r>
            <w:r>
              <w:rPr>
                <w:rFonts w:ascii="Times New Roman" w:eastAsia="Times New Roman" w:hAnsi="Times New Roman" w:cs="Times New Roman"/>
                <w:spacing w:val="-2"/>
                <w:sz w:val="18"/>
                <w:szCs w:val="18"/>
              </w:rPr>
              <w:t xml:space="preserve"> </w:t>
            </w:r>
          </w:p>
          <w:p w14:paraId="7CDEBC4B"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7EA7A2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1"/>
                <w:sz w:val="18"/>
                <w:szCs w:val="18"/>
              </w:rPr>
              <w:t>мостоятельная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95BFD02"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p>
        </w:tc>
      </w:tr>
      <w:tr w:rsidR="00EE797E" w14:paraId="13C17A1A"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9E05038"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83</w:t>
            </w:r>
          </w:p>
        </w:tc>
        <w:tc>
          <w:tcPr>
            <w:tcW w:w="1940" w:type="dxa"/>
            <w:tcBorders>
              <w:top w:val="single" w:sz="4" w:space="0" w:color="000000"/>
              <w:left w:val="single" w:sz="4" w:space="0" w:color="000000"/>
              <w:bottom w:val="single" w:sz="4" w:space="0" w:color="000000"/>
            </w:tcBorders>
            <w:shd w:val="clear" w:color="auto" w:fill="auto"/>
          </w:tcPr>
          <w:p w14:paraId="1D7237EE"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Свойство</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биссектрисы</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угла</w:t>
            </w:r>
          </w:p>
        </w:tc>
        <w:tc>
          <w:tcPr>
            <w:tcW w:w="1676" w:type="dxa"/>
            <w:tcBorders>
              <w:top w:val="single" w:sz="4" w:space="0" w:color="000000"/>
              <w:left w:val="single" w:sz="4" w:space="0" w:color="000000"/>
              <w:bottom w:val="single" w:sz="4" w:space="0" w:color="000000"/>
            </w:tcBorders>
            <w:shd w:val="clear" w:color="auto" w:fill="auto"/>
          </w:tcPr>
          <w:p w14:paraId="41D8792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28ACC94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Работа</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над</w:t>
            </w:r>
            <w:r>
              <w:rPr>
                <w:rFonts w:ascii="Times New Roman" w:eastAsia="Times New Roman" w:hAnsi="Times New Roman" w:cs="Times New Roman"/>
                <w:sz w:val="18"/>
                <w:szCs w:val="18"/>
              </w:rPr>
              <w:t xml:space="preserve"> </w:t>
            </w:r>
            <w:r>
              <w:rPr>
                <w:rFonts w:ascii="Times New Roman" w:hAnsi="Times New Roman" w:cs="Times New Roman"/>
                <w:sz w:val="18"/>
                <w:szCs w:val="18"/>
              </w:rPr>
              <w:t>ошибками.</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Свойство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биссектрисы</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угла,</w:t>
            </w:r>
            <w:r>
              <w:rPr>
                <w:rFonts w:ascii="Times New Roman" w:eastAsia="Times New Roman" w:hAnsi="Times New Roman" w:cs="Times New Roman"/>
                <w:sz w:val="18"/>
                <w:szCs w:val="18"/>
              </w:rPr>
              <w:t xml:space="preserve"> </w:t>
            </w:r>
            <w:r>
              <w:rPr>
                <w:rFonts w:ascii="Times New Roman" w:hAnsi="Times New Roman" w:cs="Times New Roman"/>
                <w:sz w:val="18"/>
                <w:szCs w:val="18"/>
              </w:rPr>
              <w:t>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07B16E4D"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свойство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биссектри</w:t>
            </w:r>
            <w:r>
              <w:rPr>
                <w:rFonts w:ascii="Times New Roman" w:hAnsi="Times New Roman" w:cs="Times New Roman"/>
                <w:spacing w:val="-3"/>
                <w:sz w:val="18"/>
                <w:szCs w:val="18"/>
              </w:rPr>
              <w:t>сы</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угла</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и</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его</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следствия</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с</w:t>
            </w:r>
            <w:r>
              <w:rPr>
                <w:rFonts w:ascii="Times New Roman" w:eastAsia="Times New Roman" w:hAnsi="Times New Roman" w:cs="Times New Roman"/>
                <w:spacing w:val="-3"/>
                <w:sz w:val="18"/>
                <w:szCs w:val="18"/>
              </w:rPr>
              <w:t xml:space="preserve"> </w:t>
            </w:r>
            <w:r>
              <w:rPr>
                <w:rFonts w:ascii="Times New Roman" w:hAnsi="Times New Roman" w:cs="Times New Roman"/>
                <w:spacing w:val="-3"/>
                <w:sz w:val="18"/>
                <w:szCs w:val="18"/>
              </w:rPr>
              <w:t>до</w:t>
            </w:r>
            <w:r>
              <w:rPr>
                <w:rFonts w:ascii="Times New Roman" w:hAnsi="Times New Roman" w:cs="Times New Roman"/>
                <w:sz w:val="18"/>
                <w:szCs w:val="18"/>
              </w:rPr>
              <w:t>казательствами.</w:t>
            </w:r>
            <w:r>
              <w:rPr>
                <w:rFonts w:ascii="Times New Roman" w:eastAsia="Times New Roman" w:hAnsi="Times New Roman" w:cs="Times New Roman"/>
                <w:sz w:val="18"/>
                <w:szCs w:val="18"/>
              </w:rPr>
              <w:t xml:space="preserve"> </w:t>
            </w:r>
          </w:p>
          <w:p w14:paraId="3CE12F7A"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25E73B4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5"/>
                <w:sz w:val="18"/>
                <w:szCs w:val="18"/>
              </w:rPr>
              <w:t>следующей</w:t>
            </w:r>
            <w:r>
              <w:rPr>
                <w:rFonts w:ascii="Times New Roman" w:eastAsia="Times New Roman" w:hAnsi="Times New Roman" w:cs="Times New Roman"/>
                <w:spacing w:val="-5"/>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2DAECF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0522FB55"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075FE08"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84</w:t>
            </w:r>
          </w:p>
        </w:tc>
        <w:tc>
          <w:tcPr>
            <w:tcW w:w="1940" w:type="dxa"/>
            <w:tcBorders>
              <w:top w:val="single" w:sz="4" w:space="0" w:color="000000"/>
              <w:left w:val="single" w:sz="4" w:space="0" w:color="000000"/>
              <w:bottom w:val="single" w:sz="4" w:space="0" w:color="000000"/>
            </w:tcBorders>
            <w:shd w:val="clear" w:color="auto" w:fill="auto"/>
          </w:tcPr>
          <w:p w14:paraId="499F306E"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Серединный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перпендикуляр</w:t>
            </w:r>
          </w:p>
        </w:tc>
        <w:tc>
          <w:tcPr>
            <w:tcW w:w="1676" w:type="dxa"/>
            <w:tcBorders>
              <w:top w:val="single" w:sz="4" w:space="0" w:color="000000"/>
              <w:left w:val="single" w:sz="4" w:space="0" w:color="000000"/>
              <w:bottom w:val="single" w:sz="4" w:space="0" w:color="000000"/>
            </w:tcBorders>
            <w:shd w:val="clear" w:color="auto" w:fill="auto"/>
          </w:tcPr>
          <w:p w14:paraId="7B11B64A"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Комби</w:t>
            </w:r>
            <w:r>
              <w:rPr>
                <w:rFonts w:ascii="Times New Roman" w:hAnsi="Times New Roman" w:cs="Times New Roman"/>
                <w:sz w:val="18"/>
                <w:szCs w:val="18"/>
              </w:rPr>
              <w:t>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718B216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Понятие</w:t>
            </w:r>
            <w:r>
              <w:rPr>
                <w:rFonts w:ascii="Times New Roman" w:eastAsia="Times New Roman" w:hAnsi="Times New Roman" w:cs="Times New Roman"/>
                <w:sz w:val="18"/>
                <w:szCs w:val="18"/>
              </w:rPr>
              <w:t xml:space="preserve"> </w:t>
            </w:r>
            <w:r>
              <w:rPr>
                <w:rFonts w:ascii="Times New Roman" w:hAnsi="Times New Roman" w:cs="Times New Roman"/>
                <w:sz w:val="18"/>
                <w:szCs w:val="18"/>
              </w:rPr>
              <w:t>серединно</w:t>
            </w:r>
            <w:r>
              <w:rPr>
                <w:rFonts w:ascii="Times New Roman" w:hAnsi="Times New Roman" w:cs="Times New Roman"/>
                <w:spacing w:val="-1"/>
                <w:sz w:val="18"/>
                <w:szCs w:val="18"/>
              </w:rPr>
              <w:t>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перпендикуляра.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серединном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перпендикуляре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018C60AE"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понятие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серединного</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перпендикуляра;</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серединном</w:t>
            </w:r>
            <w:r>
              <w:rPr>
                <w:rFonts w:ascii="Times New Roman" w:eastAsia="Times New Roman" w:hAnsi="Times New Roman" w:cs="Times New Roman"/>
                <w:sz w:val="18"/>
                <w:szCs w:val="18"/>
              </w:rPr>
              <w:t xml:space="preserve"> </w:t>
            </w:r>
            <w:r>
              <w:rPr>
                <w:rFonts w:ascii="Times New Roman" w:hAnsi="Times New Roman" w:cs="Times New Roman"/>
                <w:sz w:val="18"/>
                <w:szCs w:val="18"/>
              </w:rPr>
              <w:t>перпендику</w:t>
            </w:r>
            <w:r>
              <w:rPr>
                <w:rFonts w:ascii="Times New Roman" w:hAnsi="Times New Roman" w:cs="Times New Roman"/>
                <w:spacing w:val="-1"/>
                <w:sz w:val="18"/>
                <w:szCs w:val="18"/>
              </w:rPr>
              <w:t>ляре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доказательством.</w:t>
            </w:r>
            <w:r>
              <w:rPr>
                <w:rFonts w:ascii="Times New Roman" w:eastAsia="Times New Roman" w:hAnsi="Times New Roman" w:cs="Times New Roman"/>
                <w:spacing w:val="-1"/>
                <w:sz w:val="18"/>
                <w:szCs w:val="18"/>
              </w:rPr>
              <w:t xml:space="preserve"> </w:t>
            </w:r>
          </w:p>
          <w:p w14:paraId="0165AFFB"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51CEF9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w:t>
            </w:r>
            <w:r>
              <w:rPr>
                <w:rFonts w:ascii="Times New Roman" w:hAnsi="Times New Roman" w:cs="Times New Roman"/>
                <w:spacing w:val="-1"/>
                <w:sz w:val="18"/>
                <w:szCs w:val="18"/>
              </w:rPr>
              <w:t>ский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опрос,</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21FB301"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EF27E43"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A108C10"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85</w:t>
            </w:r>
          </w:p>
        </w:tc>
        <w:tc>
          <w:tcPr>
            <w:tcW w:w="1940" w:type="dxa"/>
            <w:tcBorders>
              <w:top w:val="single" w:sz="4" w:space="0" w:color="000000"/>
              <w:left w:val="single" w:sz="4" w:space="0" w:color="000000"/>
              <w:bottom w:val="single" w:sz="4" w:space="0" w:color="000000"/>
            </w:tcBorders>
            <w:shd w:val="clear" w:color="auto" w:fill="auto"/>
          </w:tcPr>
          <w:p w14:paraId="57DA090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Теорема</w:t>
            </w:r>
            <w:r>
              <w:rPr>
                <w:rFonts w:ascii="Times New Roman" w:eastAsia="Times New Roman" w:hAnsi="Times New Roman" w:cs="Times New Roman"/>
                <w:sz w:val="18"/>
                <w:szCs w:val="18"/>
              </w:rPr>
              <w:t xml:space="preserve"> </w:t>
            </w:r>
            <w:r>
              <w:rPr>
                <w:rFonts w:ascii="Times New Roman" w:hAnsi="Times New Roman" w:cs="Times New Roman"/>
                <w:sz w:val="18"/>
                <w:szCs w:val="18"/>
              </w:rPr>
              <w:t>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пересечения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высот</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ника</w:t>
            </w:r>
          </w:p>
        </w:tc>
        <w:tc>
          <w:tcPr>
            <w:tcW w:w="1676" w:type="dxa"/>
            <w:tcBorders>
              <w:top w:val="single" w:sz="4" w:space="0" w:color="000000"/>
              <w:left w:val="single" w:sz="4" w:space="0" w:color="000000"/>
              <w:bottom w:val="single" w:sz="4" w:space="0" w:color="000000"/>
            </w:tcBorders>
            <w:shd w:val="clear" w:color="auto" w:fill="auto"/>
          </w:tcPr>
          <w:p w14:paraId="6299577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2FBDC421"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Теорема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точке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пересечения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высот</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w:t>
            </w:r>
            <w:r>
              <w:rPr>
                <w:rFonts w:ascii="Times New Roman" w:hAnsi="Times New Roman" w:cs="Times New Roman"/>
                <w:sz w:val="18"/>
                <w:szCs w:val="18"/>
              </w:rPr>
              <w:t>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ее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1E19F38B"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4"/>
                <w:sz w:val="18"/>
                <w:szCs w:val="18"/>
              </w:rPr>
              <w:t>Знать:</w:t>
            </w:r>
            <w:r>
              <w:rPr>
                <w:rFonts w:ascii="Times New Roman" w:eastAsia="Times New Roman" w:hAnsi="Times New Roman" w:cs="Times New Roman"/>
                <w:i/>
                <w:iCs/>
                <w:spacing w:val="-4"/>
                <w:sz w:val="18"/>
                <w:szCs w:val="18"/>
              </w:rPr>
              <w:t xml:space="preserve"> </w:t>
            </w:r>
            <w:r>
              <w:rPr>
                <w:rFonts w:ascii="Times New Roman" w:hAnsi="Times New Roman" w:cs="Times New Roman"/>
                <w:spacing w:val="-4"/>
                <w:sz w:val="18"/>
                <w:szCs w:val="18"/>
              </w:rPr>
              <w:t>теорему</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о</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точке</w:t>
            </w:r>
            <w:r>
              <w:rPr>
                <w:rFonts w:ascii="Times New Roman" w:eastAsia="Times New Roman" w:hAnsi="Times New Roman" w:cs="Times New Roman"/>
                <w:spacing w:val="-4"/>
                <w:sz w:val="18"/>
                <w:szCs w:val="18"/>
              </w:rPr>
              <w:t xml:space="preserve"> </w:t>
            </w:r>
            <w:r>
              <w:rPr>
                <w:rFonts w:ascii="Times New Roman" w:hAnsi="Times New Roman" w:cs="Times New Roman"/>
                <w:spacing w:val="-4"/>
                <w:sz w:val="18"/>
                <w:szCs w:val="18"/>
              </w:rPr>
              <w:t>пе</w:t>
            </w:r>
            <w:r>
              <w:rPr>
                <w:rFonts w:ascii="Times New Roman" w:hAnsi="Times New Roman" w:cs="Times New Roman"/>
                <w:spacing w:val="-2"/>
                <w:sz w:val="18"/>
                <w:szCs w:val="18"/>
              </w:rPr>
              <w:t>ресечения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высот</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pacing w:val="-1"/>
                <w:sz w:val="18"/>
                <w:szCs w:val="18"/>
              </w:rPr>
              <w:t>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доказательством.</w:t>
            </w:r>
            <w:r>
              <w:rPr>
                <w:rFonts w:ascii="Times New Roman" w:eastAsia="Times New Roman" w:hAnsi="Times New Roman" w:cs="Times New Roman"/>
                <w:spacing w:val="-1"/>
                <w:sz w:val="18"/>
                <w:szCs w:val="18"/>
              </w:rPr>
              <w:t xml:space="preserve"> </w:t>
            </w:r>
          </w:p>
          <w:p w14:paraId="64A0CEE5"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82E184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1"/>
                <w:sz w:val="18"/>
                <w:szCs w:val="18"/>
              </w:rPr>
              <w:t>мостоятельное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задач</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го</w:t>
            </w:r>
            <w:r>
              <w:rPr>
                <w:rFonts w:ascii="Times New Roman" w:hAnsi="Times New Roman" w:cs="Times New Roman"/>
                <w:spacing w:val="-1"/>
                <w:sz w:val="18"/>
                <w:szCs w:val="18"/>
              </w:rPr>
              <w:t>товым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чертежам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B65797C"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08EBCEFB"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7E29FB1"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lastRenderedPageBreak/>
              <w:t>86</w:t>
            </w:r>
          </w:p>
        </w:tc>
        <w:tc>
          <w:tcPr>
            <w:tcW w:w="1940" w:type="dxa"/>
            <w:tcBorders>
              <w:top w:val="single" w:sz="4" w:space="0" w:color="000000"/>
              <w:left w:val="single" w:sz="4" w:space="0" w:color="000000"/>
              <w:bottom w:val="single" w:sz="4" w:space="0" w:color="000000"/>
            </w:tcBorders>
            <w:shd w:val="clear" w:color="auto" w:fill="auto"/>
          </w:tcPr>
          <w:p w14:paraId="3C150A7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Вписанная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окружность</w:t>
            </w:r>
          </w:p>
        </w:tc>
        <w:tc>
          <w:tcPr>
            <w:tcW w:w="1676" w:type="dxa"/>
            <w:tcBorders>
              <w:top w:val="single" w:sz="4" w:space="0" w:color="000000"/>
              <w:left w:val="single" w:sz="4" w:space="0" w:color="000000"/>
              <w:bottom w:val="single" w:sz="4" w:space="0" w:color="000000"/>
            </w:tcBorders>
            <w:shd w:val="clear" w:color="auto" w:fill="auto"/>
          </w:tcPr>
          <w:p w14:paraId="0E40384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нового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50BCA21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Понятия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окружно</w:t>
            </w:r>
            <w:r>
              <w:rPr>
                <w:rFonts w:ascii="Times New Roman" w:hAnsi="Times New Roman" w:cs="Times New Roman"/>
                <w:spacing w:val="-1"/>
                <w:sz w:val="18"/>
                <w:szCs w:val="18"/>
              </w:rPr>
              <w:t>стей.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окруж</w:t>
            </w:r>
            <w:r>
              <w:rPr>
                <w:rFonts w:ascii="Times New Roman" w:hAnsi="Times New Roman" w:cs="Times New Roman"/>
                <w:sz w:val="18"/>
                <w:szCs w:val="18"/>
              </w:rPr>
              <w:t>ности,</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w:t>
            </w:r>
            <w:r>
              <w:rPr>
                <w:rFonts w:ascii="Times New Roman" w:hAnsi="Times New Roman" w:cs="Times New Roman"/>
                <w:spacing w:val="-1"/>
                <w:sz w:val="18"/>
                <w:szCs w:val="18"/>
              </w:rPr>
              <w:t>угольник.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6FA3F897"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понятия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вписанной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описанной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окружностей;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окружности,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вписанной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доказательством.</w:t>
            </w:r>
            <w:r>
              <w:rPr>
                <w:rFonts w:ascii="Times New Roman" w:eastAsia="Times New Roman" w:hAnsi="Times New Roman" w:cs="Times New Roman"/>
                <w:sz w:val="18"/>
                <w:szCs w:val="18"/>
              </w:rPr>
              <w:t xml:space="preserve"> </w:t>
            </w:r>
          </w:p>
          <w:p w14:paraId="0084B2B1"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7DC7F14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5"/>
                <w:sz w:val="18"/>
                <w:szCs w:val="18"/>
              </w:rPr>
              <w:t>следующей</w:t>
            </w:r>
            <w:r>
              <w:rPr>
                <w:rFonts w:ascii="Times New Roman" w:eastAsia="Times New Roman" w:hAnsi="Times New Roman" w:cs="Times New Roman"/>
                <w:spacing w:val="-5"/>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A7F83A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0257DBE3"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9703724"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87</w:t>
            </w:r>
          </w:p>
        </w:tc>
        <w:tc>
          <w:tcPr>
            <w:tcW w:w="1940" w:type="dxa"/>
            <w:tcBorders>
              <w:top w:val="single" w:sz="4" w:space="0" w:color="000000"/>
              <w:left w:val="single" w:sz="4" w:space="0" w:color="000000"/>
              <w:bottom w:val="single" w:sz="4" w:space="0" w:color="000000"/>
            </w:tcBorders>
            <w:shd w:val="clear" w:color="auto" w:fill="auto"/>
          </w:tcPr>
          <w:p w14:paraId="4100569D"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Свойство</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описанного</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четырех</w:t>
            </w:r>
            <w:r>
              <w:rPr>
                <w:rFonts w:ascii="Times New Roman" w:hAnsi="Times New Roman" w:cs="Times New Roman"/>
                <w:spacing w:val="-1"/>
                <w:sz w:val="18"/>
                <w:szCs w:val="18"/>
              </w:rPr>
              <w:t>угольника</w:t>
            </w:r>
          </w:p>
        </w:tc>
        <w:tc>
          <w:tcPr>
            <w:tcW w:w="1676" w:type="dxa"/>
            <w:tcBorders>
              <w:top w:val="single" w:sz="4" w:space="0" w:color="000000"/>
              <w:left w:val="single" w:sz="4" w:space="0" w:color="000000"/>
              <w:bottom w:val="single" w:sz="4" w:space="0" w:color="000000"/>
            </w:tcBorders>
            <w:shd w:val="clear" w:color="auto" w:fill="auto"/>
          </w:tcPr>
          <w:p w14:paraId="4507AC8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5271F18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описанного</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четырехугольника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его</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784AF2D9"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свойство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описанного</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четырехугольника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доказа</w:t>
            </w:r>
            <w:r>
              <w:rPr>
                <w:rFonts w:ascii="Times New Roman" w:hAnsi="Times New Roman" w:cs="Times New Roman"/>
                <w:sz w:val="18"/>
                <w:szCs w:val="18"/>
              </w:rPr>
              <w:t>тельством.</w:t>
            </w:r>
          </w:p>
          <w:p w14:paraId="6E535AE0"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ED240E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работа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обу</w:t>
            </w:r>
            <w:r>
              <w:rPr>
                <w:rFonts w:ascii="Times New Roman" w:hAnsi="Times New Roman" w:cs="Times New Roman"/>
                <w:sz w:val="18"/>
                <w:szCs w:val="18"/>
              </w:rPr>
              <w:t>чающего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характера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30FDB2B"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3FDFBD1A"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7F9B5014"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88</w:t>
            </w:r>
          </w:p>
        </w:tc>
        <w:tc>
          <w:tcPr>
            <w:tcW w:w="1940" w:type="dxa"/>
            <w:tcBorders>
              <w:top w:val="single" w:sz="4" w:space="0" w:color="000000"/>
              <w:left w:val="single" w:sz="4" w:space="0" w:color="000000"/>
              <w:bottom w:val="single" w:sz="4" w:space="0" w:color="000000"/>
            </w:tcBorders>
            <w:shd w:val="clear" w:color="auto" w:fill="auto"/>
          </w:tcPr>
          <w:p w14:paraId="045C0D7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Описанная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окружность</w:t>
            </w:r>
          </w:p>
        </w:tc>
        <w:tc>
          <w:tcPr>
            <w:tcW w:w="1676" w:type="dxa"/>
            <w:tcBorders>
              <w:top w:val="single" w:sz="4" w:space="0" w:color="000000"/>
              <w:left w:val="single" w:sz="4" w:space="0" w:color="000000"/>
              <w:bottom w:val="single" w:sz="4" w:space="0" w:color="000000"/>
            </w:tcBorders>
            <w:shd w:val="clear" w:color="auto" w:fill="auto"/>
          </w:tcPr>
          <w:p w14:paraId="5A7CBAD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изучения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нового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материала</w:t>
            </w:r>
          </w:p>
        </w:tc>
        <w:tc>
          <w:tcPr>
            <w:tcW w:w="3084" w:type="dxa"/>
            <w:tcBorders>
              <w:top w:val="single" w:sz="4" w:space="0" w:color="000000"/>
              <w:left w:val="single" w:sz="4" w:space="0" w:color="000000"/>
              <w:bottom w:val="single" w:sz="4" w:space="0" w:color="000000"/>
            </w:tcBorders>
            <w:shd w:val="clear" w:color="auto" w:fill="auto"/>
          </w:tcPr>
          <w:p w14:paraId="7E18773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Введение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понятий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описанного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около</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окружности</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w:t>
            </w:r>
            <w:r>
              <w:rPr>
                <w:rFonts w:ascii="Times New Roman" w:hAnsi="Times New Roman" w:cs="Times New Roman"/>
                <w:spacing w:val="-1"/>
                <w:sz w:val="18"/>
                <w:szCs w:val="18"/>
              </w:rPr>
              <w:t>ность</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многоугольника.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Теорема</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окружности,</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описанной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около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ее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при</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решении</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0BA239CC"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понятия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описанного</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около</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окружности</w:t>
            </w:r>
            <w:r>
              <w:rPr>
                <w:rFonts w:ascii="Times New Roman" w:eastAsia="Times New Roman" w:hAnsi="Times New Roman" w:cs="Times New Roman"/>
                <w:sz w:val="18"/>
                <w:szCs w:val="18"/>
              </w:rPr>
              <w:t xml:space="preserve"> </w:t>
            </w:r>
            <w:r>
              <w:rPr>
                <w:rFonts w:ascii="Times New Roman" w:hAnsi="Times New Roman" w:cs="Times New Roman"/>
                <w:sz w:val="18"/>
                <w:szCs w:val="18"/>
              </w:rPr>
              <w:t>многоугольника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вписанного</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в</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окружность</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многоугольника;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окруж</w:t>
            </w:r>
            <w:r>
              <w:rPr>
                <w:rFonts w:ascii="Times New Roman" w:hAnsi="Times New Roman" w:cs="Times New Roman"/>
                <w:sz w:val="18"/>
                <w:szCs w:val="18"/>
              </w:rPr>
              <w:t>ности,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около</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доказатель</w:t>
            </w:r>
            <w:r>
              <w:rPr>
                <w:rFonts w:ascii="Times New Roman" w:hAnsi="Times New Roman" w:cs="Times New Roman"/>
                <w:sz w:val="18"/>
                <w:szCs w:val="18"/>
              </w:rPr>
              <w:t>ством.</w:t>
            </w:r>
          </w:p>
          <w:p w14:paraId="698FFF3A"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543F562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w:t>
            </w:r>
            <w:r>
              <w:rPr>
                <w:rFonts w:ascii="Times New Roman" w:hAnsi="Times New Roman" w:cs="Times New Roman"/>
                <w:spacing w:val="-1"/>
                <w:sz w:val="18"/>
                <w:szCs w:val="18"/>
              </w:rPr>
              <w:t>ное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решение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2"/>
                <w:sz w:val="18"/>
                <w:szCs w:val="18"/>
              </w:rPr>
              <w:t>следующей</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проверкой,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CD8AFD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7C27B9D"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0566660A"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89</w:t>
            </w:r>
          </w:p>
        </w:tc>
        <w:tc>
          <w:tcPr>
            <w:tcW w:w="1940" w:type="dxa"/>
            <w:tcBorders>
              <w:top w:val="single" w:sz="4" w:space="0" w:color="000000"/>
              <w:left w:val="single" w:sz="4" w:space="0" w:color="000000"/>
              <w:bottom w:val="single" w:sz="4" w:space="0" w:color="000000"/>
            </w:tcBorders>
            <w:shd w:val="clear" w:color="auto" w:fill="auto"/>
          </w:tcPr>
          <w:p w14:paraId="44654E12"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Свойство</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вписанного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четы</w:t>
            </w:r>
            <w:r>
              <w:rPr>
                <w:rFonts w:ascii="Times New Roman" w:hAnsi="Times New Roman" w:cs="Times New Roman"/>
                <w:spacing w:val="-4"/>
                <w:sz w:val="18"/>
                <w:szCs w:val="18"/>
              </w:rPr>
              <w:t>рехуголь</w:t>
            </w:r>
            <w:r>
              <w:rPr>
                <w:rFonts w:ascii="Times New Roman" w:hAnsi="Times New Roman" w:cs="Times New Roman"/>
                <w:sz w:val="18"/>
                <w:szCs w:val="18"/>
              </w:rPr>
              <w:t>ника</w:t>
            </w:r>
          </w:p>
        </w:tc>
        <w:tc>
          <w:tcPr>
            <w:tcW w:w="1676" w:type="dxa"/>
            <w:tcBorders>
              <w:top w:val="single" w:sz="4" w:space="0" w:color="000000"/>
              <w:left w:val="single" w:sz="4" w:space="0" w:color="000000"/>
              <w:bottom w:val="single" w:sz="4" w:space="0" w:color="000000"/>
            </w:tcBorders>
            <w:shd w:val="clear" w:color="auto" w:fill="auto"/>
          </w:tcPr>
          <w:p w14:paraId="7D70EA7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Комбинированный</w:t>
            </w:r>
            <w:r>
              <w:rPr>
                <w:rFonts w:ascii="Times New Roman" w:eastAsia="Times New Roman" w:hAnsi="Times New Roman" w:cs="Times New Roman"/>
                <w:sz w:val="18"/>
                <w:szCs w:val="18"/>
              </w:rPr>
              <w:t xml:space="preserve"> </w:t>
            </w:r>
            <w:r>
              <w:rPr>
                <w:rFonts w:ascii="Times New Roman" w:hAnsi="Times New Roman" w:cs="Times New Roman"/>
                <w:sz w:val="18"/>
                <w:szCs w:val="18"/>
              </w:rPr>
              <w:t>урок</w:t>
            </w:r>
          </w:p>
        </w:tc>
        <w:tc>
          <w:tcPr>
            <w:tcW w:w="3084" w:type="dxa"/>
            <w:tcBorders>
              <w:top w:val="single" w:sz="4" w:space="0" w:color="000000"/>
              <w:left w:val="single" w:sz="4" w:space="0" w:color="000000"/>
              <w:bottom w:val="single" w:sz="4" w:space="0" w:color="000000"/>
            </w:tcBorders>
            <w:shd w:val="clear" w:color="auto" w:fill="auto"/>
          </w:tcPr>
          <w:p w14:paraId="6FDFE6F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вписанного</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четырехугольника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его</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применение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на</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практике</w:t>
            </w:r>
          </w:p>
        </w:tc>
        <w:tc>
          <w:tcPr>
            <w:tcW w:w="4268" w:type="dxa"/>
            <w:tcBorders>
              <w:top w:val="single" w:sz="4" w:space="0" w:color="000000"/>
              <w:left w:val="single" w:sz="4" w:space="0" w:color="000000"/>
              <w:bottom w:val="single" w:sz="4" w:space="0" w:color="000000"/>
            </w:tcBorders>
            <w:shd w:val="clear" w:color="auto" w:fill="auto"/>
          </w:tcPr>
          <w:p w14:paraId="7BAB945F"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свойство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вписанного</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четырехугольника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доказа</w:t>
            </w:r>
            <w:r>
              <w:rPr>
                <w:rFonts w:ascii="Times New Roman" w:hAnsi="Times New Roman" w:cs="Times New Roman"/>
                <w:sz w:val="18"/>
                <w:szCs w:val="18"/>
              </w:rPr>
              <w:t>тельством.</w:t>
            </w:r>
          </w:p>
          <w:p w14:paraId="00680537"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19CB67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2"/>
                <w:sz w:val="18"/>
                <w:szCs w:val="18"/>
              </w:rPr>
              <w:t>мостоятель</w:t>
            </w:r>
            <w:r>
              <w:rPr>
                <w:rFonts w:ascii="Times New Roman" w:hAnsi="Times New Roman" w:cs="Times New Roman"/>
                <w:sz w:val="18"/>
                <w:szCs w:val="18"/>
              </w:rPr>
              <w:t>ная</w:t>
            </w:r>
            <w:r>
              <w:rPr>
                <w:rFonts w:ascii="Times New Roman" w:eastAsia="Times New Roman" w:hAnsi="Times New Roman" w:cs="Times New Roman"/>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6410E8DE"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2A3795EF" w14:textId="77777777" w:rsidTr="00350C6A">
        <w:trPr>
          <w:cantSplit/>
          <w:trHeight w:val="3108"/>
        </w:trPr>
        <w:tc>
          <w:tcPr>
            <w:tcW w:w="565" w:type="dxa"/>
            <w:tcBorders>
              <w:top w:val="single" w:sz="4" w:space="0" w:color="000000"/>
              <w:left w:val="single" w:sz="4" w:space="0" w:color="000000"/>
              <w:bottom w:val="single" w:sz="4" w:space="0" w:color="000000"/>
            </w:tcBorders>
            <w:shd w:val="clear" w:color="auto" w:fill="auto"/>
          </w:tcPr>
          <w:p w14:paraId="7B0D369C"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90</w:t>
            </w:r>
          </w:p>
        </w:tc>
        <w:tc>
          <w:tcPr>
            <w:tcW w:w="1940" w:type="dxa"/>
            <w:tcBorders>
              <w:top w:val="single" w:sz="4" w:space="0" w:color="000000"/>
              <w:left w:val="single" w:sz="4" w:space="0" w:color="000000"/>
              <w:bottom w:val="single" w:sz="4" w:space="0" w:color="000000"/>
            </w:tcBorders>
            <w:shd w:val="clear" w:color="auto" w:fill="auto"/>
          </w:tcPr>
          <w:p w14:paraId="44F4F32F"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04223D4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309663AD"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w:t>
            </w:r>
            <w:r>
              <w:rPr>
                <w:rFonts w:ascii="Times New Roman" w:hAnsi="Times New Roman" w:cs="Times New Roman"/>
                <w:spacing w:val="-1"/>
                <w:sz w:val="18"/>
                <w:szCs w:val="18"/>
              </w:rPr>
              <w:t>готовка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контрольной</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работе</w:t>
            </w:r>
          </w:p>
        </w:tc>
        <w:tc>
          <w:tcPr>
            <w:tcW w:w="4268" w:type="dxa"/>
            <w:tcBorders>
              <w:top w:val="single" w:sz="4" w:space="0" w:color="000000"/>
              <w:left w:val="single" w:sz="4" w:space="0" w:color="000000"/>
              <w:bottom w:val="single" w:sz="4" w:space="0" w:color="000000"/>
            </w:tcBorders>
            <w:shd w:val="clear" w:color="auto" w:fill="auto"/>
          </w:tcPr>
          <w:p w14:paraId="147AC03D"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определения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каса</w:t>
            </w:r>
            <w:r>
              <w:rPr>
                <w:rFonts w:ascii="Times New Roman" w:hAnsi="Times New Roman" w:cs="Times New Roman"/>
                <w:sz w:val="18"/>
                <w:szCs w:val="18"/>
              </w:rPr>
              <w:t>тельной,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w:t>
            </w:r>
            <w:r>
              <w:rPr>
                <w:rFonts w:ascii="Times New Roman" w:hAnsi="Times New Roman" w:cs="Times New Roman"/>
                <w:spacing w:val="-1"/>
                <w:sz w:val="18"/>
                <w:szCs w:val="18"/>
              </w:rPr>
              <w:t>веденных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из</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одной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точки,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центрального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серединного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перпендикуляра,</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окружностей;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свойство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касательной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признак;</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одной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вписанном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следствия;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отрезках</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пересекающихся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хорд;</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свой</w:t>
            </w:r>
            <w:r>
              <w:rPr>
                <w:rFonts w:ascii="Times New Roman" w:hAnsi="Times New Roman" w:cs="Times New Roman"/>
                <w:spacing w:val="-1"/>
                <w:sz w:val="18"/>
                <w:szCs w:val="18"/>
              </w:rPr>
              <w:t>ство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биссектрисы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следствия;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сере</w:t>
            </w:r>
            <w:r>
              <w:rPr>
                <w:rFonts w:ascii="Times New Roman" w:hAnsi="Times New Roman" w:cs="Times New Roman"/>
                <w:sz w:val="18"/>
                <w:szCs w:val="18"/>
              </w:rPr>
              <w:t>динном</w:t>
            </w:r>
            <w:r>
              <w:rPr>
                <w:rFonts w:ascii="Times New Roman" w:eastAsia="Times New Roman" w:hAnsi="Times New Roman" w:cs="Times New Roman"/>
                <w:sz w:val="18"/>
                <w:szCs w:val="18"/>
              </w:rPr>
              <w:t xml:space="preserve"> </w:t>
            </w:r>
            <w:r>
              <w:rPr>
                <w:rFonts w:ascii="Times New Roman" w:hAnsi="Times New Roman" w:cs="Times New Roman"/>
                <w:sz w:val="18"/>
                <w:szCs w:val="18"/>
              </w:rPr>
              <w:t>перпендикуляре;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точке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пересечения</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высот</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окружностях: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вписан</w:t>
            </w:r>
            <w:r>
              <w:rPr>
                <w:rFonts w:ascii="Times New Roman" w:hAnsi="Times New Roman" w:cs="Times New Roman"/>
                <w:sz w:val="18"/>
                <w:szCs w:val="18"/>
              </w:rPr>
              <w:t>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около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описанного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w:t>
            </w:r>
            <w:r>
              <w:rPr>
                <w:rFonts w:ascii="Times New Roman" w:hAnsi="Times New Roman" w:cs="Times New Roman"/>
                <w:spacing w:val="-2"/>
                <w:sz w:val="18"/>
                <w:szCs w:val="18"/>
              </w:rPr>
              <w:t>санного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четырехугольников.</w:t>
            </w:r>
            <w:r>
              <w:rPr>
                <w:rFonts w:ascii="Times New Roman" w:eastAsia="Times New Roman" w:hAnsi="Times New Roman" w:cs="Times New Roman"/>
                <w:spacing w:val="-2"/>
                <w:sz w:val="18"/>
                <w:szCs w:val="18"/>
              </w:rPr>
              <w:t xml:space="preserve"> </w:t>
            </w:r>
          </w:p>
          <w:p w14:paraId="442D9636"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23E87C59"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Теоретиче</w:t>
            </w:r>
            <w:r>
              <w:rPr>
                <w:rFonts w:ascii="Times New Roman" w:hAnsi="Times New Roman" w:cs="Times New Roman"/>
                <w:sz w:val="18"/>
                <w:szCs w:val="18"/>
              </w:rPr>
              <w:t>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4"/>
                <w:sz w:val="18"/>
                <w:szCs w:val="18"/>
              </w:rPr>
              <w:t>следующей</w:t>
            </w:r>
            <w:r>
              <w:rPr>
                <w:rFonts w:ascii="Times New Roman" w:eastAsia="Times New Roman" w:hAnsi="Times New Roman" w:cs="Times New Roman"/>
                <w:spacing w:val="-4"/>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8F716E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9DF5AB8" w14:textId="77777777" w:rsidTr="00350C6A">
        <w:trPr>
          <w:cantSplit/>
          <w:trHeight w:val="3110"/>
        </w:trPr>
        <w:tc>
          <w:tcPr>
            <w:tcW w:w="565" w:type="dxa"/>
            <w:tcBorders>
              <w:top w:val="single" w:sz="4" w:space="0" w:color="000000"/>
              <w:left w:val="single" w:sz="4" w:space="0" w:color="000000"/>
              <w:bottom w:val="single" w:sz="4" w:space="0" w:color="000000"/>
            </w:tcBorders>
            <w:shd w:val="clear" w:color="auto" w:fill="auto"/>
          </w:tcPr>
          <w:p w14:paraId="317FB3C3"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lastRenderedPageBreak/>
              <w:t>91</w:t>
            </w:r>
          </w:p>
        </w:tc>
        <w:tc>
          <w:tcPr>
            <w:tcW w:w="1940" w:type="dxa"/>
            <w:tcBorders>
              <w:top w:val="single" w:sz="4" w:space="0" w:color="000000"/>
              <w:left w:val="single" w:sz="4" w:space="0" w:color="000000"/>
              <w:bottom w:val="single" w:sz="4" w:space="0" w:color="000000"/>
            </w:tcBorders>
            <w:shd w:val="clear" w:color="auto" w:fill="auto"/>
          </w:tcPr>
          <w:p w14:paraId="0B2013B0"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68A0043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5DCF153D"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Работа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над</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ошибками.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Под</w:t>
            </w:r>
            <w:r>
              <w:rPr>
                <w:rFonts w:ascii="Times New Roman" w:hAnsi="Times New Roman" w:cs="Times New Roman"/>
                <w:spacing w:val="-1"/>
                <w:sz w:val="18"/>
                <w:szCs w:val="18"/>
              </w:rPr>
              <w:t>готовка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контрольной</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работе</w:t>
            </w:r>
          </w:p>
        </w:tc>
        <w:tc>
          <w:tcPr>
            <w:tcW w:w="4268" w:type="dxa"/>
            <w:vMerge w:val="restart"/>
            <w:tcBorders>
              <w:top w:val="single" w:sz="4" w:space="0" w:color="000000"/>
              <w:left w:val="single" w:sz="4" w:space="0" w:color="000000"/>
              <w:bottom w:val="single" w:sz="4" w:space="0" w:color="000000"/>
            </w:tcBorders>
            <w:shd w:val="clear" w:color="auto" w:fill="auto"/>
          </w:tcPr>
          <w:p w14:paraId="6C6E9BC6"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1"/>
                <w:sz w:val="18"/>
                <w:szCs w:val="18"/>
              </w:rPr>
              <w:t>Знать:</w:t>
            </w:r>
            <w:r>
              <w:rPr>
                <w:rFonts w:ascii="Times New Roman" w:eastAsia="Times New Roman" w:hAnsi="Times New Roman" w:cs="Times New Roman"/>
                <w:i/>
                <w:iCs/>
                <w:spacing w:val="-1"/>
                <w:sz w:val="18"/>
                <w:szCs w:val="18"/>
              </w:rPr>
              <w:t xml:space="preserve"> </w:t>
            </w:r>
            <w:r>
              <w:rPr>
                <w:rFonts w:ascii="Times New Roman" w:hAnsi="Times New Roman" w:cs="Times New Roman"/>
                <w:spacing w:val="-1"/>
                <w:sz w:val="18"/>
                <w:szCs w:val="18"/>
              </w:rPr>
              <w:t>определения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каса</w:t>
            </w:r>
            <w:r>
              <w:rPr>
                <w:rFonts w:ascii="Times New Roman" w:hAnsi="Times New Roman" w:cs="Times New Roman"/>
                <w:sz w:val="18"/>
                <w:szCs w:val="18"/>
              </w:rPr>
              <w:t>тельной,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w:t>
            </w:r>
            <w:r>
              <w:rPr>
                <w:rFonts w:ascii="Times New Roman" w:hAnsi="Times New Roman" w:cs="Times New Roman"/>
                <w:spacing w:val="-1"/>
                <w:sz w:val="18"/>
                <w:szCs w:val="18"/>
              </w:rPr>
              <w:t>веденных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из</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одной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точки,</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центрального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углов,</w:t>
            </w:r>
            <w:r>
              <w:rPr>
                <w:rFonts w:ascii="Times New Roman" w:eastAsia="Times New Roman" w:hAnsi="Times New Roman" w:cs="Times New Roman"/>
                <w:sz w:val="18"/>
                <w:szCs w:val="18"/>
              </w:rPr>
              <w:t xml:space="preserve"> </w:t>
            </w:r>
            <w:r>
              <w:rPr>
                <w:rFonts w:ascii="Times New Roman" w:hAnsi="Times New Roman" w:cs="Times New Roman"/>
                <w:sz w:val="18"/>
                <w:szCs w:val="18"/>
              </w:rPr>
              <w:t>серединного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перпендикуляра,</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окружностей;</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свойство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касательной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признак;</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свойство</w:t>
            </w:r>
            <w:r>
              <w:rPr>
                <w:rFonts w:ascii="Times New Roman" w:eastAsia="Times New Roman" w:hAnsi="Times New Roman" w:cs="Times New Roman"/>
                <w:sz w:val="18"/>
                <w:szCs w:val="18"/>
              </w:rPr>
              <w:t xml:space="preserve"> </w:t>
            </w:r>
            <w:r>
              <w:rPr>
                <w:rFonts w:ascii="Times New Roman" w:hAnsi="Times New Roman" w:cs="Times New Roman"/>
                <w:sz w:val="18"/>
                <w:szCs w:val="18"/>
              </w:rPr>
              <w:t>отрезков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касательных,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проведенных</w:t>
            </w:r>
            <w:r>
              <w:rPr>
                <w:rFonts w:ascii="Times New Roman" w:eastAsia="Times New Roman" w:hAnsi="Times New Roman" w:cs="Times New Roman"/>
                <w:sz w:val="18"/>
                <w:szCs w:val="18"/>
              </w:rPr>
              <w:t xml:space="preserve"> </w:t>
            </w:r>
            <w:r>
              <w:rPr>
                <w:rFonts w:ascii="Times New Roman" w:hAnsi="Times New Roman" w:cs="Times New Roman"/>
                <w:sz w:val="18"/>
                <w:szCs w:val="18"/>
              </w:rPr>
              <w:t>из</w:t>
            </w:r>
            <w:r>
              <w:rPr>
                <w:rFonts w:ascii="Times New Roman" w:eastAsia="Times New Roman" w:hAnsi="Times New Roman" w:cs="Times New Roman"/>
                <w:sz w:val="18"/>
                <w:szCs w:val="18"/>
              </w:rPr>
              <w:t xml:space="preserve"> </w:t>
            </w:r>
            <w:r>
              <w:rPr>
                <w:rFonts w:ascii="Times New Roman" w:hAnsi="Times New Roman" w:cs="Times New Roman"/>
                <w:sz w:val="18"/>
                <w:szCs w:val="18"/>
              </w:rPr>
              <w:t>одной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точки,</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теорему</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вписанном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следствия;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отрезках</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пересекающихся</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хорд;</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свой</w:t>
            </w:r>
            <w:r>
              <w:rPr>
                <w:rFonts w:ascii="Times New Roman" w:hAnsi="Times New Roman" w:cs="Times New Roman"/>
                <w:spacing w:val="-1"/>
                <w:sz w:val="18"/>
                <w:szCs w:val="18"/>
              </w:rPr>
              <w:t>ство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биссектрисы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угла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его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следствия;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теорему</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сере</w:t>
            </w:r>
            <w:r>
              <w:rPr>
                <w:rFonts w:ascii="Times New Roman" w:hAnsi="Times New Roman" w:cs="Times New Roman"/>
                <w:sz w:val="18"/>
                <w:szCs w:val="18"/>
              </w:rPr>
              <w:t>динном</w:t>
            </w:r>
            <w:r>
              <w:rPr>
                <w:rFonts w:ascii="Times New Roman" w:eastAsia="Times New Roman" w:hAnsi="Times New Roman" w:cs="Times New Roman"/>
                <w:sz w:val="18"/>
                <w:szCs w:val="18"/>
              </w:rPr>
              <w:t xml:space="preserve"> </w:t>
            </w:r>
            <w:r>
              <w:rPr>
                <w:rFonts w:ascii="Times New Roman" w:hAnsi="Times New Roman" w:cs="Times New Roman"/>
                <w:sz w:val="18"/>
                <w:szCs w:val="18"/>
              </w:rPr>
              <w:t>перпендикуляре;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теорему</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точке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пересечения</w:t>
            </w:r>
            <w:r>
              <w:rPr>
                <w:rFonts w:ascii="Times New Roman" w:eastAsia="Times New Roman" w:hAnsi="Times New Roman" w:cs="Times New Roman"/>
                <w:spacing w:val="-2"/>
                <w:sz w:val="18"/>
                <w:szCs w:val="18"/>
              </w:rPr>
              <w:t xml:space="preserve"> </w:t>
            </w:r>
            <w:r>
              <w:rPr>
                <w:rFonts w:ascii="Times New Roman" w:hAnsi="Times New Roman" w:cs="Times New Roman"/>
                <w:spacing w:val="-1"/>
                <w:sz w:val="18"/>
                <w:szCs w:val="18"/>
              </w:rPr>
              <w:t>высот</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треугольника;</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окружностях: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вписан</w:t>
            </w:r>
            <w:r>
              <w:rPr>
                <w:rFonts w:ascii="Times New Roman" w:hAnsi="Times New Roman" w:cs="Times New Roman"/>
                <w:sz w:val="18"/>
                <w:szCs w:val="18"/>
              </w:rPr>
              <w:t>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в</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описанной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около</w:t>
            </w:r>
            <w:r>
              <w:rPr>
                <w:rFonts w:ascii="Times New Roman" w:eastAsia="Times New Roman" w:hAnsi="Times New Roman" w:cs="Times New Roman"/>
                <w:sz w:val="18"/>
                <w:szCs w:val="18"/>
              </w:rPr>
              <w:t xml:space="preserve"> </w:t>
            </w:r>
            <w:r>
              <w:rPr>
                <w:rFonts w:ascii="Times New Roman" w:hAnsi="Times New Roman" w:cs="Times New Roman"/>
                <w:sz w:val="18"/>
                <w:szCs w:val="18"/>
              </w:rPr>
              <w:t>треугольника;</w:t>
            </w:r>
            <w:r>
              <w:rPr>
                <w:rFonts w:ascii="Times New Roman" w:eastAsia="Times New Roman" w:hAnsi="Times New Roman" w:cs="Times New Roman"/>
                <w:sz w:val="18"/>
                <w:szCs w:val="18"/>
              </w:rPr>
              <w:t xml:space="preserve"> </w:t>
            </w:r>
            <w:r>
              <w:rPr>
                <w:rFonts w:ascii="Times New Roman" w:hAnsi="Times New Roman" w:cs="Times New Roman"/>
                <w:sz w:val="18"/>
                <w:szCs w:val="18"/>
              </w:rPr>
              <w:t>свойства</w:t>
            </w:r>
            <w:r>
              <w:rPr>
                <w:rFonts w:ascii="Times New Roman" w:eastAsia="Times New Roman" w:hAnsi="Times New Roman" w:cs="Times New Roman"/>
                <w:sz w:val="18"/>
                <w:szCs w:val="18"/>
              </w:rPr>
              <w:t xml:space="preserve"> </w:t>
            </w:r>
            <w:r>
              <w:rPr>
                <w:rFonts w:ascii="Times New Roman" w:hAnsi="Times New Roman" w:cs="Times New Roman"/>
                <w:sz w:val="18"/>
                <w:szCs w:val="18"/>
              </w:rPr>
              <w:t>описанного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и</w:t>
            </w:r>
            <w:r>
              <w:rPr>
                <w:rFonts w:ascii="Times New Roman" w:eastAsia="Times New Roman" w:hAnsi="Times New Roman" w:cs="Times New Roman"/>
                <w:sz w:val="18"/>
                <w:szCs w:val="18"/>
              </w:rPr>
              <w:t xml:space="preserve"> </w:t>
            </w:r>
            <w:r>
              <w:rPr>
                <w:rFonts w:ascii="Times New Roman" w:hAnsi="Times New Roman" w:cs="Times New Roman"/>
                <w:sz w:val="18"/>
                <w:szCs w:val="18"/>
              </w:rPr>
              <w:t>впи</w:t>
            </w:r>
            <w:r>
              <w:rPr>
                <w:rFonts w:ascii="Times New Roman" w:hAnsi="Times New Roman" w:cs="Times New Roman"/>
                <w:spacing w:val="-2"/>
                <w:sz w:val="18"/>
                <w:szCs w:val="18"/>
              </w:rPr>
              <w:t>санного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четырехугольников.</w:t>
            </w:r>
            <w:r>
              <w:rPr>
                <w:rFonts w:ascii="Times New Roman" w:eastAsia="Times New Roman" w:hAnsi="Times New Roman" w:cs="Times New Roman"/>
                <w:spacing w:val="-2"/>
                <w:sz w:val="18"/>
                <w:szCs w:val="18"/>
              </w:rPr>
              <w:t xml:space="preserve"> </w:t>
            </w:r>
          </w:p>
          <w:p w14:paraId="6A5AFA3B"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F3E9AA7"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Теоретиче</w:t>
            </w:r>
            <w:r>
              <w:rPr>
                <w:rFonts w:ascii="Times New Roman" w:hAnsi="Times New Roman" w:cs="Times New Roman"/>
                <w:sz w:val="18"/>
                <w:szCs w:val="18"/>
              </w:rPr>
              <w:t>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4"/>
                <w:sz w:val="18"/>
                <w:szCs w:val="18"/>
              </w:rPr>
              <w:t>следующей</w:t>
            </w:r>
            <w:r>
              <w:rPr>
                <w:rFonts w:ascii="Times New Roman" w:eastAsia="Times New Roman" w:hAnsi="Times New Roman" w:cs="Times New Roman"/>
                <w:spacing w:val="-4"/>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FBFBDC0"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66070E76" w14:textId="77777777" w:rsidTr="00350C6A">
        <w:trPr>
          <w:cantSplit/>
          <w:trHeight w:val="844"/>
        </w:trPr>
        <w:tc>
          <w:tcPr>
            <w:tcW w:w="565" w:type="dxa"/>
            <w:tcBorders>
              <w:top w:val="single" w:sz="4" w:space="0" w:color="000000"/>
              <w:left w:val="single" w:sz="4" w:space="0" w:color="000000"/>
              <w:bottom w:val="single" w:sz="4" w:space="0" w:color="000000"/>
            </w:tcBorders>
            <w:shd w:val="clear" w:color="auto" w:fill="auto"/>
          </w:tcPr>
          <w:p w14:paraId="68A83B3A" w14:textId="77777777" w:rsidR="00EE797E" w:rsidRDefault="00EE797E" w:rsidP="00350C6A">
            <w:pPr>
              <w:widowControl w:val="0"/>
              <w:autoSpaceDE w:val="0"/>
              <w:snapToGrid w:val="0"/>
              <w:spacing w:after="0" w:line="240" w:lineRule="auto"/>
              <w:jc w:val="center"/>
            </w:pPr>
            <w:r>
              <w:rPr>
                <w:rFonts w:ascii="Times New Roman" w:hAnsi="Times New Roman" w:cs="Times New Roman"/>
                <w:bCs/>
                <w:sz w:val="18"/>
                <w:szCs w:val="18"/>
              </w:rPr>
              <w:t>92</w:t>
            </w:r>
          </w:p>
        </w:tc>
        <w:tc>
          <w:tcPr>
            <w:tcW w:w="1940" w:type="dxa"/>
            <w:tcBorders>
              <w:top w:val="single" w:sz="4" w:space="0" w:color="000000"/>
              <w:left w:val="single" w:sz="4" w:space="0" w:color="000000"/>
              <w:bottom w:val="single" w:sz="4" w:space="0" w:color="000000"/>
            </w:tcBorders>
            <w:shd w:val="clear" w:color="auto" w:fill="auto"/>
          </w:tcPr>
          <w:p w14:paraId="18F51FFA" w14:textId="77777777" w:rsidR="00EE797E" w:rsidRDefault="00EE797E" w:rsidP="00350C6A">
            <w:pPr>
              <w:widowControl w:val="0"/>
              <w:autoSpaceDE w:val="0"/>
              <w:snapToGrid w:val="0"/>
              <w:spacing w:after="0" w:line="240" w:lineRule="auto"/>
              <w:jc w:val="both"/>
            </w:pPr>
            <w:r>
              <w:rPr>
                <w:rFonts w:ascii="Times New Roman" w:hAnsi="Times New Roman" w:cs="Times New Roman"/>
                <w:b/>
                <w:bCs/>
                <w:sz w:val="18"/>
                <w:szCs w:val="18"/>
              </w:rPr>
              <w:t>Контрольная</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работа</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5.</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Окружность</w:t>
            </w:r>
          </w:p>
        </w:tc>
        <w:tc>
          <w:tcPr>
            <w:tcW w:w="1676" w:type="dxa"/>
            <w:tcBorders>
              <w:top w:val="single" w:sz="4" w:space="0" w:color="000000"/>
              <w:left w:val="single" w:sz="4" w:space="0" w:color="000000"/>
              <w:bottom w:val="single" w:sz="4" w:space="0" w:color="000000"/>
            </w:tcBorders>
            <w:shd w:val="clear" w:color="auto" w:fill="auto"/>
          </w:tcPr>
          <w:p w14:paraId="0ED86F9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ЗУН</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учащих</w:t>
            </w:r>
            <w:r>
              <w:rPr>
                <w:rFonts w:ascii="Times New Roman" w:hAnsi="Times New Roman" w:cs="Times New Roman"/>
                <w:sz w:val="18"/>
                <w:szCs w:val="18"/>
              </w:rPr>
              <w:t>ся</w:t>
            </w:r>
          </w:p>
        </w:tc>
        <w:tc>
          <w:tcPr>
            <w:tcW w:w="3084" w:type="dxa"/>
            <w:tcBorders>
              <w:top w:val="single" w:sz="4" w:space="0" w:color="000000"/>
              <w:left w:val="single" w:sz="4" w:space="0" w:color="000000"/>
              <w:bottom w:val="single" w:sz="4" w:space="0" w:color="000000"/>
            </w:tcBorders>
            <w:shd w:val="clear" w:color="auto" w:fill="auto"/>
          </w:tcPr>
          <w:p w14:paraId="203EEA4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vMerge/>
            <w:tcBorders>
              <w:top w:val="single" w:sz="4" w:space="0" w:color="000000"/>
              <w:left w:val="single" w:sz="4" w:space="0" w:color="000000"/>
              <w:bottom w:val="single" w:sz="4" w:space="0" w:color="000000"/>
            </w:tcBorders>
            <w:shd w:val="clear" w:color="auto" w:fill="auto"/>
          </w:tcPr>
          <w:p w14:paraId="28AE4C28"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41AC745F" w14:textId="77777777" w:rsidR="00EE797E" w:rsidRDefault="00EE797E" w:rsidP="00350C6A">
            <w:pPr>
              <w:widowControl w:val="0"/>
              <w:autoSpaceDE w:val="0"/>
              <w:snapToGrid w:val="0"/>
              <w:spacing w:after="0" w:line="240" w:lineRule="auto"/>
              <w:jc w:val="both"/>
            </w:pPr>
            <w:r>
              <w:rPr>
                <w:rFonts w:ascii="Times New Roman" w:hAnsi="Times New Roman" w:cs="Times New Roman"/>
                <w:spacing w:val="-1"/>
                <w:sz w:val="18"/>
                <w:szCs w:val="18"/>
              </w:rPr>
              <w:t>Контрольная</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FF93230"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1756FF2" w14:textId="77777777" w:rsidTr="00350C6A">
        <w:trPr>
          <w:cantSplit/>
          <w:trHeight w:val="844"/>
        </w:trPr>
        <w:tc>
          <w:tcPr>
            <w:tcW w:w="565" w:type="dxa"/>
            <w:tcBorders>
              <w:top w:val="single" w:sz="4" w:space="0" w:color="000000"/>
              <w:left w:val="single" w:sz="4" w:space="0" w:color="000000"/>
              <w:bottom w:val="single" w:sz="4" w:space="0" w:color="000000"/>
            </w:tcBorders>
            <w:shd w:val="clear" w:color="auto" w:fill="auto"/>
          </w:tcPr>
          <w:p w14:paraId="37C2B975" w14:textId="77777777" w:rsidR="00EE797E" w:rsidRDefault="00EE797E" w:rsidP="00350C6A">
            <w:pPr>
              <w:widowControl w:val="0"/>
              <w:autoSpaceDE w:val="0"/>
              <w:snapToGri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93</w:t>
            </w:r>
          </w:p>
        </w:tc>
        <w:tc>
          <w:tcPr>
            <w:tcW w:w="1940" w:type="dxa"/>
            <w:tcBorders>
              <w:top w:val="single" w:sz="4" w:space="0" w:color="000000"/>
              <w:left w:val="single" w:sz="4" w:space="0" w:color="000000"/>
              <w:bottom w:val="single" w:sz="4" w:space="0" w:color="000000"/>
            </w:tcBorders>
            <w:shd w:val="clear" w:color="auto" w:fill="auto"/>
          </w:tcPr>
          <w:p w14:paraId="44518942" w14:textId="77777777" w:rsidR="00EE797E" w:rsidRDefault="00EE797E" w:rsidP="00350C6A">
            <w:pPr>
              <w:widowControl w:val="0"/>
              <w:autoSpaceDE w:val="0"/>
              <w:snapToGrid w:val="0"/>
              <w:spacing w:after="0" w:line="240" w:lineRule="auto"/>
              <w:jc w:val="both"/>
              <w:rPr>
                <w:rFonts w:ascii="Times New Roman" w:hAnsi="Times New Roman" w:cs="Times New Roman"/>
                <w:b/>
                <w:bCs/>
                <w:sz w:val="18"/>
                <w:szCs w:val="18"/>
              </w:rPr>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070B74F5"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5D929585"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vMerge w:val="restart"/>
            <w:tcBorders>
              <w:top w:val="single" w:sz="4" w:space="0" w:color="000000"/>
              <w:left w:val="single" w:sz="4" w:space="0" w:color="000000"/>
            </w:tcBorders>
            <w:shd w:val="clear" w:color="auto" w:fill="auto"/>
          </w:tcPr>
          <w:p w14:paraId="5B7F0A33" w14:textId="77777777" w:rsidR="00EE797E" w:rsidRDefault="00EE797E" w:rsidP="00350C6A">
            <w:pPr>
              <w:spacing w:after="0"/>
              <w:rPr>
                <w:rFonts w:ascii="Times New Roman" w:hAnsi="Times New Roman" w:cs="Times New Roman"/>
                <w:sz w:val="18"/>
                <w:szCs w:val="18"/>
              </w:rPr>
            </w:pPr>
            <w:r w:rsidRPr="00015C5F">
              <w:rPr>
                <w:rFonts w:ascii="Times New Roman" w:hAnsi="Times New Roman" w:cs="Times New Roman"/>
                <w:sz w:val="18"/>
                <w:szCs w:val="18"/>
                <w:u w:val="single"/>
              </w:rPr>
              <w:t>Знать</w:t>
            </w:r>
            <w:r w:rsidRPr="00015C5F">
              <w:rPr>
                <w:rFonts w:ascii="Times New Roman" w:hAnsi="Times New Roman" w:cs="Times New Roman"/>
                <w:i/>
                <w:sz w:val="18"/>
                <w:szCs w:val="18"/>
              </w:rPr>
              <w:t xml:space="preserve">, </w:t>
            </w:r>
            <w:r w:rsidRPr="00015C5F">
              <w:rPr>
                <w:rFonts w:ascii="Times New Roman" w:hAnsi="Times New Roman" w:cs="Times New Roman"/>
                <w:sz w:val="18"/>
                <w:szCs w:val="18"/>
              </w:rPr>
              <w:t xml:space="preserve">какая окружность называется вписанной в многоугольник, теорему об окружности, вписанной в треугольник, свойства описанного </w:t>
            </w:r>
            <w:proofErr w:type="gramStart"/>
            <w:r w:rsidRPr="00015C5F">
              <w:rPr>
                <w:rFonts w:ascii="Times New Roman" w:hAnsi="Times New Roman" w:cs="Times New Roman"/>
                <w:sz w:val="18"/>
                <w:szCs w:val="18"/>
              </w:rPr>
              <w:t xml:space="preserve">четырехугольника </w:t>
            </w:r>
            <w:r>
              <w:rPr>
                <w:rFonts w:ascii="Times New Roman" w:hAnsi="Times New Roman" w:cs="Times New Roman"/>
                <w:sz w:val="18"/>
                <w:szCs w:val="18"/>
              </w:rPr>
              <w:t>.</w:t>
            </w:r>
            <w:proofErr w:type="gramEnd"/>
          </w:p>
          <w:p w14:paraId="33B71C2C" w14:textId="77777777" w:rsidR="00EE797E" w:rsidRPr="00015C5F" w:rsidRDefault="00EE797E" w:rsidP="00350C6A">
            <w:pPr>
              <w:spacing w:after="0"/>
              <w:rPr>
                <w:rFonts w:ascii="Times New Roman" w:hAnsi="Times New Roman" w:cs="Times New Roman"/>
                <w:sz w:val="18"/>
                <w:szCs w:val="18"/>
              </w:rPr>
            </w:pPr>
            <w:r w:rsidRPr="00015C5F">
              <w:rPr>
                <w:rFonts w:ascii="Times New Roman" w:hAnsi="Times New Roman" w:cs="Times New Roman"/>
                <w:sz w:val="18"/>
                <w:szCs w:val="18"/>
                <w:u w:val="single"/>
              </w:rPr>
              <w:t>Уметь</w:t>
            </w:r>
            <w:r w:rsidRPr="00015C5F">
              <w:rPr>
                <w:rFonts w:ascii="Times New Roman" w:hAnsi="Times New Roman" w:cs="Times New Roman"/>
                <w:i/>
                <w:sz w:val="18"/>
                <w:szCs w:val="18"/>
              </w:rPr>
              <w:t xml:space="preserve"> </w:t>
            </w:r>
            <w:r w:rsidRPr="00015C5F">
              <w:rPr>
                <w:rFonts w:ascii="Times New Roman" w:hAnsi="Times New Roman" w:cs="Times New Roman"/>
                <w:sz w:val="18"/>
                <w:szCs w:val="18"/>
              </w:rPr>
              <w:t>доказывать теорему и применять при</w:t>
            </w:r>
            <w:r w:rsidRPr="00015C5F">
              <w:rPr>
                <w:rFonts w:ascii="Times New Roman" w:hAnsi="Times New Roman" w:cs="Times New Roman"/>
              </w:rPr>
              <w:t xml:space="preserve"> </w:t>
            </w:r>
            <w:r w:rsidRPr="00015C5F">
              <w:rPr>
                <w:rFonts w:ascii="Times New Roman" w:hAnsi="Times New Roman" w:cs="Times New Roman"/>
                <w:sz w:val="18"/>
                <w:szCs w:val="18"/>
              </w:rPr>
              <w:t xml:space="preserve">решении </w:t>
            </w:r>
            <w:proofErr w:type="gramStart"/>
            <w:r w:rsidRPr="00015C5F">
              <w:rPr>
                <w:rFonts w:ascii="Times New Roman" w:hAnsi="Times New Roman" w:cs="Times New Roman"/>
                <w:sz w:val="18"/>
                <w:szCs w:val="18"/>
              </w:rPr>
              <w:t xml:space="preserve">задач </w:t>
            </w:r>
            <w:r>
              <w:rPr>
                <w:rFonts w:ascii="Times New Roman" w:hAnsi="Times New Roman" w:cs="Times New Roman"/>
                <w:sz w:val="18"/>
                <w:szCs w:val="18"/>
              </w:rPr>
              <w:t>.</w:t>
            </w:r>
            <w:proofErr w:type="gramEnd"/>
          </w:p>
          <w:p w14:paraId="12C08F11" w14:textId="77777777" w:rsidR="00EE797E" w:rsidRPr="00015C5F" w:rsidRDefault="00EE797E" w:rsidP="00350C6A">
            <w:pPr>
              <w:spacing w:after="0"/>
              <w:rPr>
                <w:rFonts w:ascii="Times New Roman" w:hAnsi="Times New Roman" w:cs="Times New Roman"/>
                <w:sz w:val="18"/>
                <w:szCs w:val="18"/>
              </w:rPr>
            </w:pPr>
            <w:r w:rsidRPr="00015C5F">
              <w:rPr>
                <w:rFonts w:ascii="Times New Roman" w:hAnsi="Times New Roman" w:cs="Times New Roman"/>
                <w:sz w:val="18"/>
                <w:szCs w:val="18"/>
                <w:u w:val="single"/>
              </w:rPr>
              <w:t>Знать</w:t>
            </w:r>
            <w:r w:rsidRPr="00015C5F">
              <w:rPr>
                <w:rFonts w:ascii="Times New Roman" w:hAnsi="Times New Roman" w:cs="Times New Roman"/>
                <w:i/>
                <w:sz w:val="18"/>
                <w:szCs w:val="18"/>
              </w:rPr>
              <w:t xml:space="preserve">, </w:t>
            </w:r>
            <w:r w:rsidRPr="00015C5F">
              <w:rPr>
                <w:rFonts w:ascii="Times New Roman" w:hAnsi="Times New Roman" w:cs="Times New Roman"/>
                <w:sz w:val="18"/>
                <w:szCs w:val="18"/>
              </w:rPr>
              <w:t>какая окружность называется описанной около многоугольника, теорему об окружности, описанной около треугольника, свойства вписанного четырехугольника.</w:t>
            </w:r>
          </w:p>
          <w:p w14:paraId="003D32CE" w14:textId="77777777" w:rsidR="00EE797E" w:rsidRPr="00015C5F" w:rsidRDefault="00EE797E" w:rsidP="00350C6A">
            <w:pPr>
              <w:rPr>
                <w:rFonts w:ascii="Times New Roman" w:hAnsi="Times New Roman" w:cs="Times New Roman"/>
                <w:sz w:val="18"/>
                <w:szCs w:val="18"/>
              </w:rPr>
            </w:pPr>
            <w:r w:rsidRPr="00015C5F">
              <w:rPr>
                <w:rFonts w:ascii="Times New Roman" w:hAnsi="Times New Roman" w:cs="Times New Roman"/>
                <w:sz w:val="18"/>
                <w:szCs w:val="18"/>
              </w:rPr>
              <w:t xml:space="preserve"> </w:t>
            </w:r>
            <w:r w:rsidRPr="00015C5F">
              <w:rPr>
                <w:rFonts w:ascii="Times New Roman" w:hAnsi="Times New Roman" w:cs="Times New Roman"/>
                <w:sz w:val="18"/>
                <w:szCs w:val="18"/>
                <w:u w:val="single"/>
              </w:rPr>
              <w:t>Уметь</w:t>
            </w:r>
            <w:r w:rsidRPr="00015C5F">
              <w:rPr>
                <w:rFonts w:ascii="Times New Roman" w:hAnsi="Times New Roman" w:cs="Times New Roman"/>
                <w:sz w:val="18"/>
                <w:szCs w:val="18"/>
              </w:rPr>
              <w:t xml:space="preserve"> доказывать теорему и применять при решении задач</w:t>
            </w:r>
            <w:r>
              <w:rPr>
                <w:rFonts w:ascii="Times New Roman" w:hAnsi="Times New Roman" w:cs="Times New Roman"/>
                <w:sz w:val="18"/>
                <w:szCs w:val="18"/>
              </w:rPr>
              <w:t>.</w:t>
            </w:r>
          </w:p>
          <w:p w14:paraId="46D2C215" w14:textId="77777777" w:rsidR="00EE797E" w:rsidRPr="00015C5F" w:rsidRDefault="00EE797E" w:rsidP="00350C6A">
            <w:pPr>
              <w:widowControl w:val="0"/>
              <w:autoSpaceDE w:val="0"/>
              <w:snapToGrid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1E6C70C8"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опрос,</w:t>
            </w:r>
            <w:r>
              <w:rPr>
                <w:rFonts w:ascii="Times New Roman" w:eastAsia="Times New Roman" w:hAnsi="Times New Roman" w:cs="Times New Roman"/>
                <w:sz w:val="18"/>
                <w:szCs w:val="18"/>
              </w:rPr>
              <w:t xml:space="preserve"> </w:t>
            </w: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домашнего</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задания,</w:t>
            </w:r>
            <w:r>
              <w:rPr>
                <w:rFonts w:ascii="Times New Roman" w:eastAsia="Times New Roman" w:hAnsi="Times New Roman" w:cs="Times New Roman"/>
                <w:sz w:val="18"/>
                <w:szCs w:val="18"/>
              </w:rPr>
              <w:t xml:space="preserve"> </w:t>
            </w:r>
            <w:r>
              <w:rPr>
                <w:rFonts w:ascii="Times New Roman" w:hAnsi="Times New Roman" w:cs="Times New Roman"/>
                <w:sz w:val="18"/>
                <w:szCs w:val="18"/>
              </w:rPr>
              <w:t>са</w:t>
            </w:r>
            <w:r>
              <w:rPr>
                <w:rFonts w:ascii="Times New Roman" w:hAnsi="Times New Roman" w:cs="Times New Roman"/>
                <w:spacing w:val="-1"/>
                <w:sz w:val="18"/>
                <w:szCs w:val="18"/>
              </w:rPr>
              <w:t>мостоятельная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12F5FA7"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57430B9F" w14:textId="77777777" w:rsidTr="00350C6A">
        <w:trPr>
          <w:cantSplit/>
          <w:trHeight w:val="844"/>
        </w:trPr>
        <w:tc>
          <w:tcPr>
            <w:tcW w:w="565" w:type="dxa"/>
            <w:tcBorders>
              <w:top w:val="single" w:sz="4" w:space="0" w:color="000000"/>
              <w:left w:val="single" w:sz="4" w:space="0" w:color="000000"/>
              <w:bottom w:val="single" w:sz="4" w:space="0" w:color="000000"/>
            </w:tcBorders>
            <w:shd w:val="clear" w:color="auto" w:fill="auto"/>
          </w:tcPr>
          <w:p w14:paraId="21546E6F" w14:textId="77777777" w:rsidR="00EE797E" w:rsidRDefault="00EE797E" w:rsidP="00350C6A">
            <w:pPr>
              <w:widowControl w:val="0"/>
              <w:autoSpaceDE w:val="0"/>
              <w:snapToGri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94</w:t>
            </w:r>
          </w:p>
        </w:tc>
        <w:tc>
          <w:tcPr>
            <w:tcW w:w="1940" w:type="dxa"/>
            <w:tcBorders>
              <w:top w:val="single" w:sz="4" w:space="0" w:color="000000"/>
              <w:left w:val="single" w:sz="4" w:space="0" w:color="000000"/>
              <w:bottom w:val="single" w:sz="4" w:space="0" w:color="000000"/>
            </w:tcBorders>
            <w:shd w:val="clear" w:color="auto" w:fill="auto"/>
          </w:tcPr>
          <w:p w14:paraId="3F1D51CB" w14:textId="77777777" w:rsidR="00EE797E" w:rsidRDefault="00EE797E" w:rsidP="00350C6A">
            <w:pPr>
              <w:widowControl w:val="0"/>
              <w:autoSpaceDE w:val="0"/>
              <w:snapToGrid w:val="0"/>
              <w:spacing w:after="0" w:line="240" w:lineRule="auto"/>
              <w:jc w:val="both"/>
              <w:rPr>
                <w:rFonts w:ascii="Times New Roman" w:hAnsi="Times New Roman" w:cs="Times New Roman"/>
                <w:b/>
                <w:bCs/>
                <w:sz w:val="18"/>
                <w:szCs w:val="18"/>
              </w:rPr>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62D7BECC"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09BF811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vMerge/>
            <w:tcBorders>
              <w:left w:val="single" w:sz="4" w:space="0" w:color="000000"/>
            </w:tcBorders>
            <w:shd w:val="clear" w:color="auto" w:fill="auto"/>
          </w:tcPr>
          <w:p w14:paraId="12C7EED4"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1B21F995"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5"/>
                <w:sz w:val="18"/>
                <w:szCs w:val="18"/>
              </w:rPr>
              <w:t>следующей</w:t>
            </w:r>
            <w:r>
              <w:rPr>
                <w:rFonts w:ascii="Times New Roman" w:eastAsia="Times New Roman" w:hAnsi="Times New Roman" w:cs="Times New Roman"/>
                <w:spacing w:val="-5"/>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170964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8D6030F" w14:textId="77777777" w:rsidTr="00350C6A">
        <w:trPr>
          <w:cantSplit/>
          <w:trHeight w:val="844"/>
        </w:trPr>
        <w:tc>
          <w:tcPr>
            <w:tcW w:w="565" w:type="dxa"/>
            <w:tcBorders>
              <w:top w:val="single" w:sz="4" w:space="0" w:color="000000"/>
              <w:left w:val="single" w:sz="4" w:space="0" w:color="000000"/>
              <w:bottom w:val="single" w:sz="4" w:space="0" w:color="000000"/>
            </w:tcBorders>
            <w:shd w:val="clear" w:color="auto" w:fill="auto"/>
          </w:tcPr>
          <w:p w14:paraId="4221B212" w14:textId="77777777" w:rsidR="00EE797E" w:rsidRDefault="00EE797E" w:rsidP="00350C6A">
            <w:pPr>
              <w:widowControl w:val="0"/>
              <w:autoSpaceDE w:val="0"/>
              <w:snapToGri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95</w:t>
            </w:r>
          </w:p>
        </w:tc>
        <w:tc>
          <w:tcPr>
            <w:tcW w:w="1940" w:type="dxa"/>
            <w:tcBorders>
              <w:top w:val="single" w:sz="4" w:space="0" w:color="000000"/>
              <w:left w:val="single" w:sz="4" w:space="0" w:color="000000"/>
              <w:bottom w:val="single" w:sz="4" w:space="0" w:color="000000"/>
            </w:tcBorders>
            <w:shd w:val="clear" w:color="auto" w:fill="auto"/>
          </w:tcPr>
          <w:p w14:paraId="21B943A4" w14:textId="77777777" w:rsidR="00EE797E" w:rsidRDefault="00EE797E" w:rsidP="00350C6A">
            <w:pPr>
              <w:widowControl w:val="0"/>
              <w:autoSpaceDE w:val="0"/>
              <w:snapToGrid w:val="0"/>
              <w:spacing w:after="0" w:line="240" w:lineRule="auto"/>
              <w:jc w:val="both"/>
              <w:rPr>
                <w:rFonts w:ascii="Times New Roman" w:hAnsi="Times New Roman" w:cs="Times New Roman"/>
                <w:b/>
                <w:bCs/>
                <w:sz w:val="18"/>
                <w:szCs w:val="18"/>
              </w:rPr>
            </w:pP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z w:val="18"/>
                <w:szCs w:val="18"/>
              </w:rPr>
              <w:t>задач</w:t>
            </w:r>
          </w:p>
        </w:tc>
        <w:tc>
          <w:tcPr>
            <w:tcW w:w="1676" w:type="dxa"/>
            <w:tcBorders>
              <w:top w:val="single" w:sz="4" w:space="0" w:color="000000"/>
              <w:left w:val="single" w:sz="4" w:space="0" w:color="000000"/>
              <w:bottom w:val="single" w:sz="4" w:space="0" w:color="000000"/>
            </w:tcBorders>
            <w:shd w:val="clear" w:color="auto" w:fill="auto"/>
          </w:tcPr>
          <w:p w14:paraId="5B64C205"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437412AE"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vMerge/>
            <w:tcBorders>
              <w:left w:val="single" w:sz="4" w:space="0" w:color="000000"/>
              <w:bottom w:val="single" w:sz="4" w:space="0" w:color="000000"/>
            </w:tcBorders>
            <w:shd w:val="clear" w:color="auto" w:fill="auto"/>
          </w:tcPr>
          <w:p w14:paraId="56FD8762"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573FA333"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r>
              <w:rPr>
                <w:rFonts w:ascii="Times New Roman" w:hAnsi="Times New Roman" w:cs="Times New Roman"/>
                <w:sz w:val="18"/>
                <w:szCs w:val="18"/>
              </w:rPr>
              <w:t>Теоретиче</w:t>
            </w:r>
            <w:r>
              <w:rPr>
                <w:rFonts w:ascii="Times New Roman" w:hAnsi="Times New Roman" w:cs="Times New Roman"/>
                <w:spacing w:val="-1"/>
                <w:sz w:val="18"/>
                <w:szCs w:val="18"/>
              </w:rPr>
              <w:t>ский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опрос,</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решение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pacing w:val="-3"/>
                <w:sz w:val="18"/>
                <w:szCs w:val="18"/>
              </w:rPr>
              <w:t>следующей</w:t>
            </w:r>
            <w:r>
              <w:rPr>
                <w:rFonts w:ascii="Times New Roman" w:eastAsia="Times New Roman" w:hAnsi="Times New Roman" w:cs="Times New Roman"/>
                <w:spacing w:val="-3"/>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F64CB3F"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439EE79" w14:textId="77777777" w:rsidTr="00350C6A">
        <w:trPr>
          <w:cantSplit/>
          <w:trHeight w:val="844"/>
        </w:trPr>
        <w:tc>
          <w:tcPr>
            <w:tcW w:w="565" w:type="dxa"/>
            <w:tcBorders>
              <w:top w:val="single" w:sz="4" w:space="0" w:color="000000"/>
              <w:left w:val="single" w:sz="4" w:space="0" w:color="000000"/>
              <w:bottom w:val="single" w:sz="4" w:space="0" w:color="000000"/>
            </w:tcBorders>
            <w:shd w:val="clear" w:color="auto" w:fill="auto"/>
          </w:tcPr>
          <w:p w14:paraId="654021C0" w14:textId="77777777" w:rsidR="00EE797E" w:rsidRDefault="00EE797E" w:rsidP="00350C6A">
            <w:pPr>
              <w:widowControl w:val="0"/>
              <w:autoSpaceDE w:val="0"/>
              <w:snapToGri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96</w:t>
            </w:r>
          </w:p>
        </w:tc>
        <w:tc>
          <w:tcPr>
            <w:tcW w:w="1940" w:type="dxa"/>
            <w:tcBorders>
              <w:top w:val="single" w:sz="4" w:space="0" w:color="000000"/>
              <w:left w:val="single" w:sz="4" w:space="0" w:color="000000"/>
              <w:bottom w:val="single" w:sz="4" w:space="0" w:color="000000"/>
            </w:tcBorders>
            <w:shd w:val="clear" w:color="auto" w:fill="auto"/>
          </w:tcPr>
          <w:p w14:paraId="685BB1A4" w14:textId="77777777" w:rsidR="00EE797E" w:rsidRDefault="00EE797E" w:rsidP="00350C6A">
            <w:pPr>
              <w:widowControl w:val="0"/>
              <w:autoSpaceDE w:val="0"/>
              <w:snapToGrid w:val="0"/>
              <w:spacing w:after="0" w:line="240" w:lineRule="auto"/>
              <w:jc w:val="both"/>
              <w:rPr>
                <w:rFonts w:ascii="Times New Roman" w:hAnsi="Times New Roman" w:cs="Times New Roman"/>
                <w:b/>
                <w:bCs/>
                <w:sz w:val="18"/>
                <w:szCs w:val="18"/>
              </w:rPr>
            </w:pPr>
            <w:r w:rsidRPr="00B444F0">
              <w:rPr>
                <w:rFonts w:ascii="Times New Roman" w:hAnsi="Times New Roman" w:cs="Times New Roman"/>
                <w:b/>
                <w:bCs/>
                <w:sz w:val="18"/>
                <w:szCs w:val="18"/>
              </w:rPr>
              <w:t>Итоговая контрольная работа</w:t>
            </w:r>
          </w:p>
        </w:tc>
        <w:tc>
          <w:tcPr>
            <w:tcW w:w="1676" w:type="dxa"/>
            <w:tcBorders>
              <w:top w:val="single" w:sz="4" w:space="0" w:color="000000"/>
              <w:left w:val="single" w:sz="4" w:space="0" w:color="000000"/>
              <w:bottom w:val="single" w:sz="4" w:space="0" w:color="000000"/>
            </w:tcBorders>
            <w:shd w:val="clear" w:color="auto" w:fill="auto"/>
          </w:tcPr>
          <w:p w14:paraId="20BADA30"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контроля</w:t>
            </w:r>
            <w:r>
              <w:rPr>
                <w:rFonts w:ascii="Times New Roman" w:eastAsia="Times New Roman" w:hAnsi="Times New Roman" w:cs="Times New Roman"/>
                <w:sz w:val="18"/>
                <w:szCs w:val="18"/>
              </w:rPr>
              <w:t xml:space="preserve"> </w:t>
            </w:r>
            <w:r>
              <w:rPr>
                <w:rFonts w:ascii="Times New Roman" w:hAnsi="Times New Roman" w:cs="Times New Roman"/>
                <w:sz w:val="18"/>
                <w:szCs w:val="18"/>
              </w:rPr>
              <w:t>ЗУН</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учащих</w:t>
            </w:r>
            <w:r>
              <w:rPr>
                <w:rFonts w:ascii="Times New Roman" w:hAnsi="Times New Roman" w:cs="Times New Roman"/>
                <w:sz w:val="18"/>
                <w:szCs w:val="18"/>
              </w:rPr>
              <w:t>ся</w:t>
            </w:r>
          </w:p>
        </w:tc>
        <w:tc>
          <w:tcPr>
            <w:tcW w:w="3084" w:type="dxa"/>
            <w:tcBorders>
              <w:top w:val="single" w:sz="4" w:space="0" w:color="000000"/>
              <w:left w:val="single" w:sz="4" w:space="0" w:color="000000"/>
              <w:bottom w:val="single" w:sz="4" w:space="0" w:color="000000"/>
            </w:tcBorders>
            <w:shd w:val="clear" w:color="auto" w:fill="auto"/>
          </w:tcPr>
          <w:p w14:paraId="3B5135B6"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Проверка</w:t>
            </w:r>
            <w:r>
              <w:rPr>
                <w:rFonts w:ascii="Times New Roman" w:eastAsia="Times New Roman" w:hAnsi="Times New Roman" w:cs="Times New Roman"/>
                <w:sz w:val="18"/>
                <w:szCs w:val="18"/>
              </w:rPr>
              <w:t xml:space="preserve"> </w:t>
            </w:r>
            <w:r>
              <w:rPr>
                <w:rFonts w:ascii="Times New Roman" w:hAnsi="Times New Roman" w:cs="Times New Roman"/>
                <w:sz w:val="18"/>
                <w:szCs w:val="18"/>
              </w:rPr>
              <w:t>знаний,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умений,</w:t>
            </w:r>
            <w:r>
              <w:rPr>
                <w:rFonts w:ascii="Times New Roman" w:eastAsia="Times New Roman" w:hAnsi="Times New Roman" w:cs="Times New Roman"/>
                <w:sz w:val="18"/>
                <w:szCs w:val="18"/>
              </w:rPr>
              <w:t xml:space="preserve"> </w:t>
            </w:r>
            <w:r>
              <w:rPr>
                <w:rFonts w:ascii="Times New Roman" w:hAnsi="Times New Roman" w:cs="Times New Roman"/>
                <w:sz w:val="18"/>
                <w:szCs w:val="18"/>
              </w:rPr>
              <w:t>навыков</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4268" w:type="dxa"/>
            <w:tcBorders>
              <w:top w:val="single" w:sz="4" w:space="0" w:color="000000"/>
              <w:left w:val="single" w:sz="4" w:space="0" w:color="000000"/>
              <w:bottom w:val="single" w:sz="4" w:space="0" w:color="000000"/>
            </w:tcBorders>
            <w:shd w:val="clear" w:color="auto" w:fill="auto"/>
          </w:tcPr>
          <w:p w14:paraId="35864B87"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c>
          <w:tcPr>
            <w:tcW w:w="2094" w:type="dxa"/>
            <w:tcBorders>
              <w:top w:val="single" w:sz="4" w:space="0" w:color="000000"/>
              <w:left w:val="single" w:sz="4" w:space="0" w:color="000000"/>
              <w:bottom w:val="single" w:sz="4" w:space="0" w:color="000000"/>
            </w:tcBorders>
            <w:shd w:val="clear" w:color="auto" w:fill="auto"/>
          </w:tcPr>
          <w:p w14:paraId="7C0C4DA9" w14:textId="77777777" w:rsidR="00EE797E" w:rsidRDefault="00EE797E" w:rsidP="00350C6A">
            <w:pPr>
              <w:widowControl w:val="0"/>
              <w:autoSpaceDE w:val="0"/>
              <w:snapToGrid w:val="0"/>
              <w:spacing w:after="0" w:line="240" w:lineRule="auto"/>
              <w:jc w:val="both"/>
              <w:rPr>
                <w:rFonts w:ascii="Times New Roman" w:hAnsi="Times New Roman" w:cs="Times New Roman"/>
                <w:spacing w:val="-1"/>
                <w:sz w:val="18"/>
                <w:szCs w:val="18"/>
              </w:rPr>
            </w:pPr>
            <w:r>
              <w:rPr>
                <w:rFonts w:ascii="Times New Roman" w:hAnsi="Times New Roman" w:cs="Times New Roman"/>
                <w:spacing w:val="-1"/>
                <w:sz w:val="18"/>
                <w:szCs w:val="18"/>
              </w:rPr>
              <w:t>Контрольная</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работа</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F0C4181"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41882E57" w14:textId="77777777" w:rsidTr="00350C6A">
        <w:trPr>
          <w:cantSplit/>
        </w:trPr>
        <w:tc>
          <w:tcPr>
            <w:tcW w:w="14796" w:type="dxa"/>
            <w:gridSpan w:val="7"/>
            <w:tcBorders>
              <w:top w:val="single" w:sz="4" w:space="0" w:color="000000"/>
              <w:left w:val="single" w:sz="4" w:space="0" w:color="000000"/>
              <w:bottom w:val="single" w:sz="4" w:space="0" w:color="000000"/>
              <w:right w:val="single" w:sz="4" w:space="0" w:color="000000"/>
            </w:tcBorders>
            <w:shd w:val="clear" w:color="auto" w:fill="auto"/>
          </w:tcPr>
          <w:p w14:paraId="0D7E4E22" w14:textId="77777777" w:rsidR="00EE797E" w:rsidRDefault="00EE797E" w:rsidP="00350C6A">
            <w:pPr>
              <w:widowControl w:val="0"/>
              <w:autoSpaceDE w:val="0"/>
              <w:snapToGrid w:val="0"/>
              <w:spacing w:after="0" w:line="240" w:lineRule="auto"/>
              <w:jc w:val="center"/>
            </w:pPr>
            <w:r>
              <w:rPr>
                <w:rFonts w:ascii="Times New Roman" w:hAnsi="Times New Roman" w:cs="Times New Roman"/>
                <w:b/>
                <w:bCs/>
                <w:sz w:val="18"/>
                <w:szCs w:val="18"/>
              </w:rPr>
              <w:t>Повторение</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курса</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геометрии</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за</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8</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класс</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(6</w:t>
            </w:r>
            <w:r>
              <w:rPr>
                <w:rFonts w:ascii="Times New Roman" w:eastAsia="Times New Roman" w:hAnsi="Times New Roman" w:cs="Times New Roman"/>
                <w:b/>
                <w:bCs/>
                <w:sz w:val="18"/>
                <w:szCs w:val="18"/>
              </w:rPr>
              <w:t xml:space="preserve"> </w:t>
            </w:r>
            <w:r>
              <w:rPr>
                <w:rFonts w:ascii="Times New Roman" w:hAnsi="Times New Roman" w:cs="Times New Roman"/>
                <w:b/>
                <w:bCs/>
                <w:sz w:val="18"/>
                <w:szCs w:val="18"/>
              </w:rPr>
              <w:t>часов)</w:t>
            </w:r>
          </w:p>
        </w:tc>
      </w:tr>
      <w:tr w:rsidR="00EE797E" w14:paraId="7A6FAB44"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0669E18"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lastRenderedPageBreak/>
              <w:t>97</w:t>
            </w:r>
          </w:p>
        </w:tc>
        <w:tc>
          <w:tcPr>
            <w:tcW w:w="1940" w:type="dxa"/>
            <w:tcBorders>
              <w:top w:val="single" w:sz="4" w:space="0" w:color="000000"/>
              <w:left w:val="single" w:sz="4" w:space="0" w:color="000000"/>
              <w:bottom w:val="single" w:sz="4" w:space="0" w:color="000000"/>
            </w:tcBorders>
            <w:shd w:val="clear" w:color="auto" w:fill="auto"/>
          </w:tcPr>
          <w:p w14:paraId="1BCBB41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«Четы</w:t>
            </w:r>
            <w:r>
              <w:rPr>
                <w:rFonts w:ascii="Times New Roman" w:hAnsi="Times New Roman" w:cs="Times New Roman"/>
                <w:spacing w:val="-5"/>
                <w:sz w:val="18"/>
                <w:szCs w:val="18"/>
              </w:rPr>
              <w:t>рехуголь</w:t>
            </w:r>
            <w:r>
              <w:rPr>
                <w:rFonts w:ascii="Times New Roman" w:hAnsi="Times New Roman" w:cs="Times New Roman"/>
                <w:sz w:val="18"/>
                <w:szCs w:val="18"/>
              </w:rPr>
              <w:t>ники»</w:t>
            </w:r>
          </w:p>
        </w:tc>
        <w:tc>
          <w:tcPr>
            <w:tcW w:w="1676" w:type="dxa"/>
            <w:tcBorders>
              <w:top w:val="single" w:sz="4" w:space="0" w:color="000000"/>
              <w:left w:val="single" w:sz="4" w:space="0" w:color="000000"/>
              <w:bottom w:val="single" w:sz="4" w:space="0" w:color="000000"/>
            </w:tcBorders>
            <w:shd w:val="clear" w:color="auto" w:fill="auto"/>
          </w:tcPr>
          <w:p w14:paraId="70C7D69A"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3D80B76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основных</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теоретических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сведений</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темам.</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0E089BCD"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основные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опреде</w:t>
            </w:r>
            <w:r>
              <w:rPr>
                <w:rFonts w:ascii="Times New Roman" w:hAnsi="Times New Roman" w:cs="Times New Roman"/>
                <w:spacing w:val="-1"/>
                <w:sz w:val="18"/>
                <w:szCs w:val="18"/>
              </w:rPr>
              <w:t>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p>
          <w:p w14:paraId="7B4DAF7B"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E5201B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hAnsi="Times New Roman" w:cs="Times New Roman"/>
                <w:spacing w:val="-5"/>
                <w:sz w:val="18"/>
                <w:szCs w:val="18"/>
              </w:rPr>
              <w:t>следующей</w:t>
            </w:r>
            <w:r>
              <w:rPr>
                <w:rFonts w:ascii="Times New Roman" w:eastAsia="Times New Roman" w:hAnsi="Times New Roman" w:cs="Times New Roman"/>
                <w:spacing w:val="-5"/>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5B197378"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3A84C502"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290A4664"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98</w:t>
            </w:r>
          </w:p>
        </w:tc>
        <w:tc>
          <w:tcPr>
            <w:tcW w:w="1940" w:type="dxa"/>
            <w:tcBorders>
              <w:top w:val="single" w:sz="4" w:space="0" w:color="000000"/>
              <w:left w:val="single" w:sz="4" w:space="0" w:color="000000"/>
              <w:bottom w:val="single" w:sz="4" w:space="0" w:color="000000"/>
            </w:tcBorders>
            <w:shd w:val="clear" w:color="auto" w:fill="auto"/>
          </w:tcPr>
          <w:p w14:paraId="0A3B3962"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темам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«Четы</w:t>
            </w:r>
            <w:r>
              <w:rPr>
                <w:rFonts w:ascii="Times New Roman" w:hAnsi="Times New Roman" w:cs="Times New Roman"/>
                <w:spacing w:val="-5"/>
                <w:sz w:val="18"/>
                <w:szCs w:val="18"/>
              </w:rPr>
              <w:t>рехуголь</w:t>
            </w:r>
            <w:r>
              <w:rPr>
                <w:rFonts w:ascii="Times New Roman" w:hAnsi="Times New Roman" w:cs="Times New Roman"/>
                <w:sz w:val="18"/>
                <w:szCs w:val="18"/>
              </w:rPr>
              <w:t>ники»,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«Площадь»</w:t>
            </w:r>
          </w:p>
        </w:tc>
        <w:tc>
          <w:tcPr>
            <w:tcW w:w="1676" w:type="dxa"/>
            <w:tcBorders>
              <w:top w:val="single" w:sz="4" w:space="0" w:color="000000"/>
              <w:left w:val="single" w:sz="4" w:space="0" w:color="000000"/>
              <w:bottom w:val="single" w:sz="4" w:space="0" w:color="000000"/>
            </w:tcBorders>
            <w:shd w:val="clear" w:color="auto" w:fill="auto"/>
          </w:tcPr>
          <w:p w14:paraId="1D1509E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4B2A4161"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основных</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теоретических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сведений</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темам.</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2F1B0B3E"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основные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опреде</w:t>
            </w:r>
            <w:r>
              <w:rPr>
                <w:rFonts w:ascii="Times New Roman" w:hAnsi="Times New Roman" w:cs="Times New Roman"/>
                <w:spacing w:val="-1"/>
                <w:sz w:val="18"/>
                <w:szCs w:val="18"/>
              </w:rPr>
              <w:t>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p>
          <w:p w14:paraId="3B8B1DAB"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2FE0249"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hAnsi="Times New Roman" w:cs="Times New Roman"/>
                <w:spacing w:val="-5"/>
                <w:sz w:val="18"/>
                <w:szCs w:val="18"/>
              </w:rPr>
              <w:t>следующей</w:t>
            </w:r>
            <w:r>
              <w:rPr>
                <w:rFonts w:ascii="Times New Roman" w:eastAsia="Times New Roman" w:hAnsi="Times New Roman" w:cs="Times New Roman"/>
                <w:spacing w:val="-5"/>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45AA8A34"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1ACE16FF"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1286A895"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99</w:t>
            </w:r>
          </w:p>
        </w:tc>
        <w:tc>
          <w:tcPr>
            <w:tcW w:w="1940" w:type="dxa"/>
            <w:tcBorders>
              <w:top w:val="single" w:sz="4" w:space="0" w:color="000000"/>
              <w:left w:val="single" w:sz="4" w:space="0" w:color="000000"/>
              <w:bottom w:val="single" w:sz="4" w:space="0" w:color="000000"/>
            </w:tcBorders>
            <w:shd w:val="clear" w:color="auto" w:fill="auto"/>
          </w:tcPr>
          <w:p w14:paraId="52FE213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proofErr w:type="gramStart"/>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w:t>
            </w:r>
            <w:proofErr w:type="gramEnd"/>
            <w:r>
              <w:rPr>
                <w:rFonts w:ascii="Times New Roman" w:eastAsia="Times New Roman" w:hAnsi="Times New Roman" w:cs="Times New Roman"/>
                <w:sz w:val="18"/>
                <w:szCs w:val="18"/>
              </w:rPr>
              <w:t xml:space="preserve"> </w:t>
            </w:r>
            <w:r>
              <w:rPr>
                <w:rFonts w:ascii="Times New Roman" w:hAnsi="Times New Roman" w:cs="Times New Roman"/>
                <w:sz w:val="18"/>
                <w:szCs w:val="18"/>
              </w:rPr>
              <w:t>«Площадь»</w:t>
            </w:r>
          </w:p>
        </w:tc>
        <w:tc>
          <w:tcPr>
            <w:tcW w:w="1676" w:type="dxa"/>
            <w:tcBorders>
              <w:top w:val="single" w:sz="4" w:space="0" w:color="000000"/>
              <w:left w:val="single" w:sz="4" w:space="0" w:color="000000"/>
              <w:bottom w:val="single" w:sz="4" w:space="0" w:color="000000"/>
            </w:tcBorders>
            <w:shd w:val="clear" w:color="auto" w:fill="auto"/>
          </w:tcPr>
          <w:p w14:paraId="7A4D009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771C70E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основных</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теоретических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сведений</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темам.</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19234148"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основные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опреде</w:t>
            </w:r>
            <w:r>
              <w:rPr>
                <w:rFonts w:ascii="Times New Roman" w:hAnsi="Times New Roman" w:cs="Times New Roman"/>
                <w:spacing w:val="-1"/>
                <w:sz w:val="18"/>
                <w:szCs w:val="18"/>
              </w:rPr>
              <w:t>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p>
          <w:p w14:paraId="788C1D07"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32428663"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z w:val="18"/>
                <w:szCs w:val="18"/>
              </w:rPr>
              <w:t>с</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hAnsi="Times New Roman" w:cs="Times New Roman"/>
                <w:spacing w:val="-5"/>
                <w:sz w:val="18"/>
                <w:szCs w:val="18"/>
              </w:rPr>
              <w:t>следующей</w:t>
            </w:r>
            <w:r>
              <w:rPr>
                <w:rFonts w:ascii="Times New Roman" w:eastAsia="Times New Roman" w:hAnsi="Times New Roman" w:cs="Times New Roman"/>
                <w:spacing w:val="-5"/>
                <w:sz w:val="18"/>
                <w:szCs w:val="18"/>
              </w:rPr>
              <w:t xml:space="preserve"> </w:t>
            </w:r>
            <w:r>
              <w:rPr>
                <w:rFonts w:ascii="Times New Roman" w:hAnsi="Times New Roman" w:cs="Times New Roman"/>
                <w:sz w:val="18"/>
                <w:szCs w:val="18"/>
              </w:rPr>
              <w:t>проверкой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D2A4CB9"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34A5E8CD"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6F54FA8B"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100</w:t>
            </w:r>
          </w:p>
        </w:tc>
        <w:tc>
          <w:tcPr>
            <w:tcW w:w="1940" w:type="dxa"/>
            <w:tcBorders>
              <w:top w:val="single" w:sz="4" w:space="0" w:color="000000"/>
              <w:left w:val="single" w:sz="4" w:space="0" w:color="000000"/>
              <w:bottom w:val="single" w:sz="4" w:space="0" w:color="000000"/>
            </w:tcBorders>
            <w:shd w:val="clear" w:color="auto" w:fill="auto"/>
          </w:tcPr>
          <w:p w14:paraId="2A1C9265"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w:t>
            </w:r>
            <w:r>
              <w:rPr>
                <w:rFonts w:ascii="Times New Roman" w:hAnsi="Times New Roman" w:cs="Times New Roman"/>
                <w:spacing w:val="-2"/>
                <w:sz w:val="18"/>
                <w:szCs w:val="18"/>
              </w:rPr>
              <w:t>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w:t>
            </w:r>
            <w:r>
              <w:rPr>
                <w:rFonts w:ascii="Times New Roman" w:hAnsi="Times New Roman" w:cs="Times New Roman"/>
                <w:spacing w:val="-1"/>
                <w:sz w:val="18"/>
                <w:szCs w:val="18"/>
              </w:rPr>
              <w:t>мам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z w:val="18"/>
                <w:szCs w:val="18"/>
              </w:rPr>
              <w:t>добные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ники»,</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«Окруж</w:t>
            </w:r>
            <w:r>
              <w:rPr>
                <w:rFonts w:ascii="Times New Roman" w:hAnsi="Times New Roman" w:cs="Times New Roman"/>
                <w:sz w:val="18"/>
                <w:szCs w:val="18"/>
              </w:rPr>
              <w:t>ность»</w:t>
            </w:r>
          </w:p>
        </w:tc>
        <w:tc>
          <w:tcPr>
            <w:tcW w:w="1676" w:type="dxa"/>
            <w:tcBorders>
              <w:top w:val="single" w:sz="4" w:space="0" w:color="000000"/>
              <w:left w:val="single" w:sz="4" w:space="0" w:color="000000"/>
              <w:bottom w:val="single" w:sz="4" w:space="0" w:color="000000"/>
            </w:tcBorders>
            <w:shd w:val="clear" w:color="auto" w:fill="auto"/>
          </w:tcPr>
          <w:p w14:paraId="2528F5C0"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2F687E0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основных</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теоретических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сведений</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темам.</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56B86E25"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основные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опреде</w:t>
            </w:r>
            <w:r>
              <w:rPr>
                <w:rFonts w:ascii="Times New Roman" w:hAnsi="Times New Roman" w:cs="Times New Roman"/>
                <w:spacing w:val="-1"/>
                <w:sz w:val="18"/>
                <w:szCs w:val="18"/>
              </w:rPr>
              <w:t>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p>
          <w:p w14:paraId="7C666ED5"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00B6E91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w:t>
            </w:r>
            <w:r>
              <w:rPr>
                <w:rFonts w:ascii="Times New Roman" w:hAnsi="Times New Roman" w:cs="Times New Roman"/>
                <w:spacing w:val="-1"/>
                <w:sz w:val="18"/>
                <w:szCs w:val="18"/>
              </w:rPr>
              <w:t>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последую</w:t>
            </w:r>
            <w:r>
              <w:rPr>
                <w:rFonts w:ascii="Times New Roman" w:hAnsi="Times New Roman" w:cs="Times New Roman"/>
                <w:spacing w:val="-1"/>
                <w:sz w:val="18"/>
                <w:szCs w:val="18"/>
              </w:rPr>
              <w:t>щей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провер</w:t>
            </w:r>
            <w:r>
              <w:rPr>
                <w:rFonts w:ascii="Times New Roman" w:hAnsi="Times New Roman" w:cs="Times New Roman"/>
                <w:sz w:val="18"/>
                <w:szCs w:val="18"/>
              </w:rPr>
              <w:t>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41855F2"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3A78F4B9"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5BE0D52C"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101</w:t>
            </w:r>
          </w:p>
        </w:tc>
        <w:tc>
          <w:tcPr>
            <w:tcW w:w="1940" w:type="dxa"/>
            <w:tcBorders>
              <w:top w:val="single" w:sz="4" w:space="0" w:color="000000"/>
              <w:left w:val="single" w:sz="4" w:space="0" w:color="000000"/>
              <w:bottom w:val="single" w:sz="4" w:space="0" w:color="000000"/>
            </w:tcBorders>
            <w:shd w:val="clear" w:color="auto" w:fill="auto"/>
          </w:tcPr>
          <w:p w14:paraId="5B5EEB96"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w:t>
            </w:r>
            <w:r>
              <w:rPr>
                <w:rFonts w:ascii="Times New Roman" w:hAnsi="Times New Roman" w:cs="Times New Roman"/>
                <w:spacing w:val="-2"/>
                <w:sz w:val="18"/>
                <w:szCs w:val="18"/>
              </w:rPr>
              <w:t>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w:t>
            </w:r>
            <w:r>
              <w:rPr>
                <w:rFonts w:ascii="Times New Roman" w:hAnsi="Times New Roman" w:cs="Times New Roman"/>
                <w:spacing w:val="-1"/>
                <w:sz w:val="18"/>
                <w:szCs w:val="18"/>
              </w:rPr>
              <w:t>мам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z w:val="18"/>
                <w:szCs w:val="18"/>
              </w:rPr>
              <w:t>добные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ники»,</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«Окруж</w:t>
            </w:r>
            <w:r>
              <w:rPr>
                <w:rFonts w:ascii="Times New Roman" w:hAnsi="Times New Roman" w:cs="Times New Roman"/>
                <w:sz w:val="18"/>
                <w:szCs w:val="18"/>
              </w:rPr>
              <w:t>ность»</w:t>
            </w:r>
          </w:p>
        </w:tc>
        <w:tc>
          <w:tcPr>
            <w:tcW w:w="1676" w:type="dxa"/>
            <w:tcBorders>
              <w:top w:val="single" w:sz="4" w:space="0" w:color="000000"/>
              <w:left w:val="single" w:sz="4" w:space="0" w:color="000000"/>
              <w:bottom w:val="single" w:sz="4" w:space="0" w:color="000000"/>
            </w:tcBorders>
            <w:shd w:val="clear" w:color="auto" w:fill="auto"/>
          </w:tcPr>
          <w:p w14:paraId="6380BF8B"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5D412078"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основных</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теоретических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сведений</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темам.</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268787CB"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основные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опреде</w:t>
            </w:r>
            <w:r>
              <w:rPr>
                <w:rFonts w:ascii="Times New Roman" w:hAnsi="Times New Roman" w:cs="Times New Roman"/>
                <w:spacing w:val="-1"/>
                <w:sz w:val="18"/>
                <w:szCs w:val="18"/>
              </w:rPr>
              <w:t>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p>
          <w:p w14:paraId="38713550"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A170B3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w:t>
            </w:r>
            <w:r>
              <w:rPr>
                <w:rFonts w:ascii="Times New Roman" w:hAnsi="Times New Roman" w:cs="Times New Roman"/>
                <w:spacing w:val="-1"/>
                <w:sz w:val="18"/>
                <w:szCs w:val="18"/>
              </w:rPr>
              <w:t>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последую</w:t>
            </w:r>
            <w:r>
              <w:rPr>
                <w:rFonts w:ascii="Times New Roman" w:hAnsi="Times New Roman" w:cs="Times New Roman"/>
                <w:spacing w:val="-1"/>
                <w:sz w:val="18"/>
                <w:szCs w:val="18"/>
              </w:rPr>
              <w:t>щей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провер</w:t>
            </w:r>
            <w:r>
              <w:rPr>
                <w:rFonts w:ascii="Times New Roman" w:hAnsi="Times New Roman" w:cs="Times New Roman"/>
                <w:sz w:val="18"/>
                <w:szCs w:val="18"/>
              </w:rPr>
              <w:t>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1170073"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r w:rsidR="00EE797E" w14:paraId="74720E1E" w14:textId="77777777" w:rsidTr="00350C6A">
        <w:trPr>
          <w:cantSplit/>
        </w:trPr>
        <w:tc>
          <w:tcPr>
            <w:tcW w:w="565" w:type="dxa"/>
            <w:tcBorders>
              <w:top w:val="single" w:sz="4" w:space="0" w:color="000000"/>
              <w:left w:val="single" w:sz="4" w:space="0" w:color="000000"/>
              <w:bottom w:val="single" w:sz="4" w:space="0" w:color="000000"/>
            </w:tcBorders>
            <w:shd w:val="clear" w:color="auto" w:fill="auto"/>
          </w:tcPr>
          <w:p w14:paraId="4D5138D8" w14:textId="77777777" w:rsidR="00EE797E" w:rsidRDefault="00EE797E" w:rsidP="00350C6A">
            <w:pPr>
              <w:widowControl w:val="0"/>
              <w:autoSpaceDE w:val="0"/>
              <w:snapToGrid w:val="0"/>
              <w:spacing w:after="0" w:line="240" w:lineRule="auto"/>
              <w:jc w:val="center"/>
            </w:pPr>
            <w:r>
              <w:rPr>
                <w:rFonts w:ascii="Times New Roman" w:hAnsi="Times New Roman" w:cs="Times New Roman"/>
                <w:sz w:val="18"/>
                <w:szCs w:val="18"/>
              </w:rPr>
              <w:t>102</w:t>
            </w:r>
          </w:p>
        </w:tc>
        <w:tc>
          <w:tcPr>
            <w:tcW w:w="1940" w:type="dxa"/>
            <w:tcBorders>
              <w:top w:val="single" w:sz="4" w:space="0" w:color="000000"/>
              <w:left w:val="single" w:sz="4" w:space="0" w:color="000000"/>
              <w:bottom w:val="single" w:sz="4" w:space="0" w:color="000000"/>
            </w:tcBorders>
            <w:shd w:val="clear" w:color="auto" w:fill="auto"/>
          </w:tcPr>
          <w:p w14:paraId="3FFE95ED"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w:t>
            </w:r>
            <w:r>
              <w:rPr>
                <w:rFonts w:ascii="Times New Roman" w:hAnsi="Times New Roman" w:cs="Times New Roman"/>
                <w:spacing w:val="-2"/>
                <w:sz w:val="18"/>
                <w:szCs w:val="18"/>
              </w:rPr>
              <w:t>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w:t>
            </w:r>
            <w:r>
              <w:rPr>
                <w:rFonts w:ascii="Times New Roman" w:hAnsi="Times New Roman" w:cs="Times New Roman"/>
                <w:spacing w:val="-1"/>
                <w:sz w:val="18"/>
                <w:szCs w:val="18"/>
              </w:rPr>
              <w:t>мам</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hAnsi="Times New Roman" w:cs="Times New Roman"/>
                <w:sz w:val="18"/>
                <w:szCs w:val="18"/>
              </w:rPr>
              <w:t>добные</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треуголь</w:t>
            </w:r>
            <w:r>
              <w:rPr>
                <w:rFonts w:ascii="Times New Roman" w:hAnsi="Times New Roman" w:cs="Times New Roman"/>
                <w:sz w:val="18"/>
                <w:szCs w:val="18"/>
              </w:rPr>
              <w:t>ники»,</w:t>
            </w:r>
            <w:r>
              <w:rPr>
                <w:rFonts w:ascii="Times New Roman" w:eastAsia="Times New Roman" w:hAnsi="Times New Roman" w:cs="Times New Roman"/>
                <w:sz w:val="18"/>
                <w:szCs w:val="18"/>
              </w:rPr>
              <w:t xml:space="preserve"> </w:t>
            </w:r>
            <w:r>
              <w:rPr>
                <w:rFonts w:ascii="Times New Roman" w:hAnsi="Times New Roman" w:cs="Times New Roman"/>
                <w:spacing w:val="-4"/>
                <w:sz w:val="18"/>
                <w:szCs w:val="18"/>
              </w:rPr>
              <w:t>«Окруж</w:t>
            </w:r>
            <w:r>
              <w:rPr>
                <w:rFonts w:ascii="Times New Roman" w:hAnsi="Times New Roman" w:cs="Times New Roman"/>
                <w:sz w:val="18"/>
                <w:szCs w:val="18"/>
              </w:rPr>
              <w:t>ность»</w:t>
            </w:r>
          </w:p>
        </w:tc>
        <w:tc>
          <w:tcPr>
            <w:tcW w:w="1676" w:type="dxa"/>
            <w:tcBorders>
              <w:top w:val="single" w:sz="4" w:space="0" w:color="000000"/>
              <w:left w:val="single" w:sz="4" w:space="0" w:color="000000"/>
              <w:bottom w:val="single" w:sz="4" w:space="0" w:color="000000"/>
            </w:tcBorders>
            <w:shd w:val="clear" w:color="auto" w:fill="auto"/>
          </w:tcPr>
          <w:p w14:paraId="24CA8EAC"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Урок</w:t>
            </w:r>
            <w:r>
              <w:rPr>
                <w:rFonts w:ascii="Times New Roman" w:eastAsia="Times New Roman" w:hAnsi="Times New Roman" w:cs="Times New Roman"/>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и</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обоб</w:t>
            </w:r>
            <w:r>
              <w:rPr>
                <w:rFonts w:ascii="Times New Roman" w:hAnsi="Times New Roman" w:cs="Times New Roman"/>
                <w:sz w:val="18"/>
                <w:szCs w:val="18"/>
              </w:rPr>
              <w:t>щения</w:t>
            </w:r>
          </w:p>
        </w:tc>
        <w:tc>
          <w:tcPr>
            <w:tcW w:w="3084" w:type="dxa"/>
            <w:tcBorders>
              <w:top w:val="single" w:sz="4" w:space="0" w:color="000000"/>
              <w:left w:val="single" w:sz="4" w:space="0" w:color="000000"/>
              <w:bottom w:val="single" w:sz="4" w:space="0" w:color="000000"/>
            </w:tcBorders>
            <w:shd w:val="clear" w:color="auto" w:fill="auto"/>
          </w:tcPr>
          <w:p w14:paraId="09D033B4"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Повторение</w:t>
            </w:r>
            <w:r>
              <w:rPr>
                <w:rFonts w:ascii="Times New Roman" w:eastAsia="Times New Roman" w:hAnsi="Times New Roman" w:cs="Times New Roman"/>
                <w:sz w:val="18"/>
                <w:szCs w:val="18"/>
              </w:rPr>
              <w:t xml:space="preserve"> </w:t>
            </w:r>
            <w:r>
              <w:rPr>
                <w:rFonts w:ascii="Times New Roman" w:hAnsi="Times New Roman" w:cs="Times New Roman"/>
                <w:sz w:val="18"/>
                <w:szCs w:val="18"/>
              </w:rPr>
              <w:t>основных</w:t>
            </w:r>
            <w:r>
              <w:rPr>
                <w:rFonts w:ascii="Times New Roman" w:eastAsia="Times New Roman" w:hAnsi="Times New Roman" w:cs="Times New Roman"/>
                <w:sz w:val="18"/>
                <w:szCs w:val="18"/>
              </w:rPr>
              <w:t xml:space="preserve"> </w:t>
            </w:r>
            <w:r>
              <w:rPr>
                <w:rFonts w:ascii="Times New Roman" w:hAnsi="Times New Roman" w:cs="Times New Roman"/>
                <w:spacing w:val="-1"/>
                <w:sz w:val="18"/>
                <w:szCs w:val="18"/>
              </w:rPr>
              <w:t>теоретических</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сведений</w:t>
            </w:r>
            <w:r>
              <w:rPr>
                <w:rFonts w:ascii="Times New Roman" w:eastAsia="Times New Roman" w:hAnsi="Times New Roman" w:cs="Times New Roman"/>
                <w:spacing w:val="-1"/>
                <w:sz w:val="18"/>
                <w:szCs w:val="18"/>
              </w:rPr>
              <w:t xml:space="preserve"> </w:t>
            </w:r>
            <w:r>
              <w:rPr>
                <w:rFonts w:ascii="Times New Roman" w:hAnsi="Times New Roman" w:cs="Times New Roman"/>
                <w:spacing w:val="-2"/>
                <w:sz w:val="18"/>
                <w:szCs w:val="18"/>
              </w:rPr>
              <w:t>по</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темам.</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Решение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задач</w:t>
            </w:r>
          </w:p>
        </w:tc>
        <w:tc>
          <w:tcPr>
            <w:tcW w:w="4268" w:type="dxa"/>
            <w:tcBorders>
              <w:top w:val="single" w:sz="4" w:space="0" w:color="000000"/>
              <w:left w:val="single" w:sz="4" w:space="0" w:color="000000"/>
              <w:bottom w:val="single" w:sz="4" w:space="0" w:color="000000"/>
            </w:tcBorders>
            <w:shd w:val="clear" w:color="auto" w:fill="auto"/>
          </w:tcPr>
          <w:p w14:paraId="135C445B" w14:textId="77777777" w:rsidR="00EE797E" w:rsidRDefault="00EE797E" w:rsidP="00350C6A">
            <w:pPr>
              <w:widowControl w:val="0"/>
              <w:autoSpaceDE w:val="0"/>
              <w:snapToGrid w:val="0"/>
              <w:spacing w:after="0" w:line="240" w:lineRule="auto"/>
              <w:jc w:val="both"/>
            </w:pPr>
            <w:r>
              <w:rPr>
                <w:rFonts w:ascii="Times New Roman" w:hAnsi="Times New Roman" w:cs="Times New Roman"/>
                <w:i/>
                <w:iCs/>
                <w:spacing w:val="-2"/>
                <w:sz w:val="18"/>
                <w:szCs w:val="18"/>
              </w:rPr>
              <w:t>Знать:</w:t>
            </w:r>
            <w:r>
              <w:rPr>
                <w:rFonts w:ascii="Times New Roman" w:eastAsia="Times New Roman" w:hAnsi="Times New Roman" w:cs="Times New Roman"/>
                <w:i/>
                <w:iCs/>
                <w:spacing w:val="-2"/>
                <w:sz w:val="18"/>
                <w:szCs w:val="18"/>
              </w:rPr>
              <w:t xml:space="preserve"> </w:t>
            </w:r>
            <w:r>
              <w:rPr>
                <w:rFonts w:ascii="Times New Roman" w:hAnsi="Times New Roman" w:cs="Times New Roman"/>
                <w:spacing w:val="-2"/>
                <w:sz w:val="18"/>
                <w:szCs w:val="18"/>
              </w:rPr>
              <w:t>основные</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опреде</w:t>
            </w:r>
            <w:r>
              <w:rPr>
                <w:rFonts w:ascii="Times New Roman" w:hAnsi="Times New Roman" w:cs="Times New Roman"/>
                <w:spacing w:val="-1"/>
                <w:sz w:val="18"/>
                <w:szCs w:val="18"/>
              </w:rPr>
              <w:t>ления</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и</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теоремы</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теме</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повторения.</w:t>
            </w:r>
            <w:r>
              <w:rPr>
                <w:rFonts w:ascii="Times New Roman" w:eastAsia="Times New Roman" w:hAnsi="Times New Roman" w:cs="Times New Roman"/>
                <w:sz w:val="18"/>
                <w:szCs w:val="18"/>
              </w:rPr>
              <w:t xml:space="preserve"> </w:t>
            </w:r>
          </w:p>
          <w:p w14:paraId="55B700DE" w14:textId="77777777" w:rsidR="00EE797E" w:rsidRDefault="00EE797E" w:rsidP="00350C6A">
            <w:pPr>
              <w:widowControl w:val="0"/>
              <w:autoSpaceDE w:val="0"/>
              <w:spacing w:after="0" w:line="240" w:lineRule="auto"/>
              <w:jc w:val="both"/>
            </w:pPr>
            <w:r>
              <w:rPr>
                <w:rFonts w:ascii="Times New Roman" w:hAnsi="Times New Roman" w:cs="Times New Roman"/>
                <w:i/>
                <w:iCs/>
                <w:sz w:val="18"/>
                <w:szCs w:val="18"/>
              </w:rPr>
              <w:t>Уметь:</w:t>
            </w:r>
            <w:r>
              <w:rPr>
                <w:rFonts w:ascii="Times New Roman" w:eastAsia="Times New Roman" w:hAnsi="Times New Roman" w:cs="Times New Roman"/>
                <w:i/>
                <w:iCs/>
                <w:sz w:val="18"/>
                <w:szCs w:val="18"/>
              </w:rPr>
              <w:t xml:space="preserve"> </w:t>
            </w:r>
            <w:r>
              <w:rPr>
                <w:rFonts w:ascii="Times New Roman" w:hAnsi="Times New Roman" w:cs="Times New Roman"/>
                <w:sz w:val="18"/>
                <w:szCs w:val="18"/>
              </w:rPr>
              <w:t>решать</w:t>
            </w:r>
            <w:r>
              <w:rPr>
                <w:rFonts w:ascii="Times New Roman" w:eastAsia="Times New Roman" w:hAnsi="Times New Roman" w:cs="Times New Roman"/>
                <w:sz w:val="18"/>
                <w:szCs w:val="18"/>
              </w:rPr>
              <w:t xml:space="preserve"> </w:t>
            </w:r>
            <w:r>
              <w:rPr>
                <w:rFonts w:ascii="Times New Roman" w:hAnsi="Times New Roman" w:cs="Times New Roman"/>
                <w:sz w:val="18"/>
                <w:szCs w:val="18"/>
              </w:rPr>
              <w:t>задачи</w:t>
            </w:r>
            <w:r>
              <w:rPr>
                <w:rFonts w:ascii="Times New Roman" w:eastAsia="Times New Roman" w:hAnsi="Times New Roman" w:cs="Times New Roman"/>
                <w:sz w:val="18"/>
                <w:szCs w:val="18"/>
              </w:rPr>
              <w:t xml:space="preserve"> </w:t>
            </w:r>
            <w:r>
              <w:rPr>
                <w:rFonts w:ascii="Times New Roman" w:hAnsi="Times New Roman" w:cs="Times New Roman"/>
                <w:sz w:val="18"/>
                <w:szCs w:val="18"/>
              </w:rPr>
              <w:t>по</w:t>
            </w:r>
            <w:r>
              <w:rPr>
                <w:rFonts w:ascii="Times New Roman" w:eastAsia="Times New Roman" w:hAnsi="Times New Roman" w:cs="Times New Roman"/>
                <w:sz w:val="18"/>
                <w:szCs w:val="18"/>
              </w:rPr>
              <w:t xml:space="preserve"> </w:t>
            </w:r>
            <w:r>
              <w:rPr>
                <w:rFonts w:ascii="Times New Roman" w:hAnsi="Times New Roman" w:cs="Times New Roman"/>
                <w:sz w:val="18"/>
                <w:szCs w:val="18"/>
              </w:rPr>
              <w:t>теме</w:t>
            </w:r>
          </w:p>
        </w:tc>
        <w:tc>
          <w:tcPr>
            <w:tcW w:w="2094" w:type="dxa"/>
            <w:tcBorders>
              <w:top w:val="single" w:sz="4" w:space="0" w:color="000000"/>
              <w:left w:val="single" w:sz="4" w:space="0" w:color="000000"/>
              <w:bottom w:val="single" w:sz="4" w:space="0" w:color="000000"/>
            </w:tcBorders>
            <w:shd w:val="clear" w:color="auto" w:fill="auto"/>
          </w:tcPr>
          <w:p w14:paraId="68A92C1F" w14:textId="77777777" w:rsidR="00EE797E" w:rsidRDefault="00EE797E" w:rsidP="00350C6A">
            <w:pPr>
              <w:widowControl w:val="0"/>
              <w:autoSpaceDE w:val="0"/>
              <w:snapToGrid w:val="0"/>
              <w:spacing w:after="0" w:line="240" w:lineRule="auto"/>
              <w:jc w:val="both"/>
            </w:pPr>
            <w:r>
              <w:rPr>
                <w:rFonts w:ascii="Times New Roman" w:hAnsi="Times New Roman" w:cs="Times New Roman"/>
                <w:sz w:val="18"/>
                <w:szCs w:val="18"/>
              </w:rPr>
              <w:t>Теоретический</w:t>
            </w:r>
            <w:r>
              <w:rPr>
                <w:rFonts w:ascii="Times New Roman" w:eastAsia="Times New Roman" w:hAnsi="Times New Roman" w:cs="Times New Roman"/>
                <w:sz w:val="18"/>
                <w:szCs w:val="18"/>
              </w:rPr>
              <w:t xml:space="preserve"> </w:t>
            </w:r>
            <w:r>
              <w:rPr>
                <w:rFonts w:ascii="Times New Roman" w:hAnsi="Times New Roman" w:cs="Times New Roman"/>
                <w:sz w:val="18"/>
                <w:szCs w:val="18"/>
              </w:rPr>
              <w:t>тест,</w:t>
            </w:r>
            <w:r>
              <w:rPr>
                <w:rFonts w:ascii="Times New Roman" w:eastAsia="Times New Roman" w:hAnsi="Times New Roman" w:cs="Times New Roman"/>
                <w:sz w:val="18"/>
                <w:szCs w:val="18"/>
              </w:rPr>
              <w:t xml:space="preserve"> </w:t>
            </w:r>
            <w:r>
              <w:rPr>
                <w:rFonts w:ascii="Times New Roman" w:hAnsi="Times New Roman" w:cs="Times New Roman"/>
                <w:sz w:val="18"/>
                <w:szCs w:val="18"/>
              </w:rPr>
              <w:t>самостоятельное</w:t>
            </w:r>
            <w:r>
              <w:rPr>
                <w:rFonts w:ascii="Times New Roman" w:eastAsia="Times New Roman" w:hAnsi="Times New Roman" w:cs="Times New Roman"/>
                <w:sz w:val="18"/>
                <w:szCs w:val="18"/>
              </w:rPr>
              <w:t xml:space="preserve"> </w:t>
            </w:r>
            <w:r>
              <w:rPr>
                <w:rFonts w:ascii="Times New Roman" w:hAnsi="Times New Roman" w:cs="Times New Roman"/>
                <w:sz w:val="18"/>
                <w:szCs w:val="18"/>
              </w:rPr>
              <w:t>ре</w:t>
            </w:r>
            <w:r>
              <w:rPr>
                <w:rFonts w:ascii="Times New Roman" w:hAnsi="Times New Roman" w:cs="Times New Roman"/>
                <w:spacing w:val="-1"/>
                <w:sz w:val="18"/>
                <w:szCs w:val="18"/>
              </w:rPr>
              <w:t>шение</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задач</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по</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готовым</w:t>
            </w:r>
            <w:r>
              <w:rPr>
                <w:rFonts w:ascii="Times New Roman" w:eastAsia="Times New Roman" w:hAnsi="Times New Roman" w:cs="Times New Roman"/>
                <w:spacing w:val="-1"/>
                <w:sz w:val="18"/>
                <w:szCs w:val="18"/>
              </w:rPr>
              <w:t xml:space="preserve"> </w:t>
            </w:r>
            <w:r>
              <w:rPr>
                <w:rFonts w:ascii="Times New Roman" w:hAnsi="Times New Roman" w:cs="Times New Roman"/>
                <w:sz w:val="18"/>
                <w:szCs w:val="18"/>
              </w:rPr>
              <w:t>чертежам</w:t>
            </w:r>
            <w:r>
              <w:rPr>
                <w:rFonts w:ascii="Times New Roman" w:eastAsia="Times New Roman" w:hAnsi="Times New Roman" w:cs="Times New Roman"/>
                <w:sz w:val="18"/>
                <w:szCs w:val="18"/>
              </w:rPr>
              <w:t xml:space="preserve"> </w:t>
            </w:r>
            <w:r>
              <w:rPr>
                <w:rFonts w:ascii="Times New Roman" w:hAnsi="Times New Roman" w:cs="Times New Roman"/>
                <w:spacing w:val="-2"/>
                <w:sz w:val="18"/>
                <w:szCs w:val="18"/>
              </w:rPr>
              <w:t>с</w:t>
            </w:r>
            <w:r>
              <w:rPr>
                <w:rFonts w:ascii="Times New Roman" w:eastAsia="Times New Roman" w:hAnsi="Times New Roman" w:cs="Times New Roman"/>
                <w:spacing w:val="-2"/>
                <w:sz w:val="18"/>
                <w:szCs w:val="18"/>
              </w:rPr>
              <w:t xml:space="preserve"> </w:t>
            </w:r>
            <w:r>
              <w:rPr>
                <w:rFonts w:ascii="Times New Roman" w:hAnsi="Times New Roman" w:cs="Times New Roman"/>
                <w:spacing w:val="-2"/>
                <w:sz w:val="18"/>
                <w:szCs w:val="18"/>
              </w:rPr>
              <w:t>последую</w:t>
            </w:r>
            <w:r>
              <w:rPr>
                <w:rFonts w:ascii="Times New Roman" w:hAnsi="Times New Roman" w:cs="Times New Roman"/>
                <w:spacing w:val="-1"/>
                <w:sz w:val="18"/>
                <w:szCs w:val="18"/>
              </w:rPr>
              <w:t>щей</w:t>
            </w:r>
            <w:r>
              <w:rPr>
                <w:rFonts w:ascii="Times New Roman" w:eastAsia="Times New Roman" w:hAnsi="Times New Roman" w:cs="Times New Roman"/>
                <w:spacing w:val="-1"/>
                <w:sz w:val="18"/>
                <w:szCs w:val="18"/>
              </w:rPr>
              <w:t xml:space="preserve"> </w:t>
            </w:r>
            <w:r>
              <w:rPr>
                <w:rFonts w:ascii="Times New Roman" w:hAnsi="Times New Roman" w:cs="Times New Roman"/>
                <w:spacing w:val="-1"/>
                <w:sz w:val="18"/>
                <w:szCs w:val="18"/>
              </w:rPr>
              <w:t>провер</w:t>
            </w:r>
            <w:r>
              <w:rPr>
                <w:rFonts w:ascii="Times New Roman" w:hAnsi="Times New Roman" w:cs="Times New Roman"/>
                <w:sz w:val="18"/>
                <w:szCs w:val="18"/>
              </w:rPr>
              <w:t>кой</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3D0E9B8C" w14:textId="77777777" w:rsidR="00EE797E" w:rsidRDefault="00EE797E" w:rsidP="00350C6A">
            <w:pPr>
              <w:widowControl w:val="0"/>
              <w:autoSpaceDE w:val="0"/>
              <w:snapToGrid w:val="0"/>
              <w:spacing w:after="0" w:line="240" w:lineRule="auto"/>
              <w:jc w:val="both"/>
              <w:rPr>
                <w:rFonts w:ascii="Times New Roman" w:hAnsi="Times New Roman" w:cs="Times New Roman"/>
                <w:sz w:val="18"/>
                <w:szCs w:val="18"/>
              </w:rPr>
            </w:pPr>
          </w:p>
        </w:tc>
      </w:tr>
    </w:tbl>
    <w:p w14:paraId="4B222BE7" w14:textId="3AD4FBA7" w:rsidR="00EE797E" w:rsidRDefault="00EE797E" w:rsidP="00EE797E">
      <w:pPr>
        <w:spacing w:line="240" w:lineRule="auto"/>
        <w:jc w:val="center"/>
      </w:pPr>
      <w:r>
        <w:t xml:space="preserve">   </w:t>
      </w:r>
    </w:p>
    <w:p w14:paraId="3710075D" w14:textId="5F573F0C" w:rsidR="00B83241" w:rsidRDefault="00B83241" w:rsidP="001F6E2C"/>
    <w:sectPr w:rsidR="00B83241" w:rsidSect="00EE797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47A84" w14:textId="77777777" w:rsidR="00534EC1" w:rsidRDefault="00534EC1" w:rsidP="00EE797E">
      <w:pPr>
        <w:spacing w:after="0" w:line="240" w:lineRule="auto"/>
      </w:pPr>
      <w:r>
        <w:separator/>
      </w:r>
    </w:p>
  </w:endnote>
  <w:endnote w:type="continuationSeparator" w:id="0">
    <w:p w14:paraId="7F2154A7" w14:textId="77777777" w:rsidR="00534EC1" w:rsidRDefault="00534EC1" w:rsidP="00EE7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876">
    <w:charset w:val="CC"/>
    <w:family w:val="auto"/>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ont874">
    <w:charset w:val="CC"/>
    <w:family w:val="auto"/>
    <w:pitch w:val="variable"/>
  </w:font>
  <w:font w:name="Arial Unicode MS">
    <w:panose1 w:val="020B0604020202020204"/>
    <w:charset w:val="00"/>
    <w:family w:val="roman"/>
    <w:pitch w:val="variable"/>
    <w:sig w:usb0="00000003" w:usb1="00000000" w:usb2="00000000" w:usb3="00000000" w:csb0="00000001" w:csb1="00000000"/>
  </w:font>
  <w:font w:name="Newton-Regular">
    <w:altName w:val="Arial Unicode MS"/>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2457386"/>
      <w:docPartObj>
        <w:docPartGallery w:val="Page Numbers (Bottom of Page)"/>
        <w:docPartUnique/>
      </w:docPartObj>
    </w:sdtPr>
    <w:sdtEndPr/>
    <w:sdtContent>
      <w:p w14:paraId="49B5FE3D" w14:textId="75BDD36F" w:rsidR="00EE797E" w:rsidRDefault="00EE797E">
        <w:pPr>
          <w:pStyle w:val="af1"/>
          <w:jc w:val="right"/>
        </w:pPr>
        <w:r>
          <w:fldChar w:fldCharType="begin"/>
        </w:r>
        <w:r>
          <w:instrText>PAGE   \* MERGEFORMAT</w:instrText>
        </w:r>
        <w:r>
          <w:fldChar w:fldCharType="separate"/>
        </w:r>
        <w:r>
          <w:t>2</w:t>
        </w:r>
        <w:r>
          <w:fldChar w:fldCharType="end"/>
        </w:r>
      </w:p>
    </w:sdtContent>
  </w:sdt>
  <w:p w14:paraId="2ED41041" w14:textId="77777777" w:rsidR="00EE797E" w:rsidRDefault="00EE797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D0A6B" w14:textId="77777777" w:rsidR="00534EC1" w:rsidRDefault="00534EC1" w:rsidP="00EE797E">
      <w:pPr>
        <w:spacing w:after="0" w:line="240" w:lineRule="auto"/>
      </w:pPr>
      <w:r>
        <w:separator/>
      </w:r>
    </w:p>
  </w:footnote>
  <w:footnote w:type="continuationSeparator" w:id="0">
    <w:p w14:paraId="781829F6" w14:textId="77777777" w:rsidR="00534EC1" w:rsidRDefault="00534EC1" w:rsidP="00EE7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4"/>
        <w:szCs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1211"/>
        </w:tabs>
        <w:ind w:left="1211" w:hanging="360"/>
      </w:pPr>
      <w:rPr>
        <w:rFonts w:ascii="Times New Roman" w:eastAsia="Times New Roman" w:hAnsi="Times New Roman" w:cs="Times New Roman"/>
        <w:b/>
        <w:sz w:val="24"/>
        <w:szCs w:val="24"/>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szCs w:val="24"/>
        <w:lang w:eastAsia="ru-RU"/>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4"/>
        <w:szCs w:val="24"/>
        <w:lang w:val="ru-RU"/>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hint="default"/>
        <w:sz w:val="24"/>
        <w:szCs w:val="24"/>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350" w:hanging="360"/>
      </w:pPr>
      <w:rPr>
        <w:rFonts w:ascii="Symbol" w:hAnsi="Symbol" w:cs="Symbol"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8090008"/>
    <w:multiLevelType w:val="hybridMultilevel"/>
    <w:tmpl w:val="AC6053C0"/>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1" w15:restartNumberingAfterBreak="0">
    <w:nsid w:val="0D290FD2"/>
    <w:multiLevelType w:val="hybridMultilevel"/>
    <w:tmpl w:val="47FAB408"/>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12" w15:restartNumberingAfterBreak="0">
    <w:nsid w:val="1031677B"/>
    <w:multiLevelType w:val="hybridMultilevel"/>
    <w:tmpl w:val="654C7474"/>
    <w:lvl w:ilvl="0" w:tplc="BAAA95C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96059F"/>
    <w:multiLevelType w:val="hybridMultilevel"/>
    <w:tmpl w:val="831C3E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B8B5C30"/>
    <w:multiLevelType w:val="hybridMultilevel"/>
    <w:tmpl w:val="BCDAA4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09357AA"/>
    <w:multiLevelType w:val="hybridMultilevel"/>
    <w:tmpl w:val="CCC411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0ED5DCE"/>
    <w:multiLevelType w:val="hybridMultilevel"/>
    <w:tmpl w:val="D1CE6E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80C1334"/>
    <w:multiLevelType w:val="multilevel"/>
    <w:tmpl w:val="B36CCBB4"/>
    <w:lvl w:ilvl="0">
      <w:start w:val="1"/>
      <w:numFmt w:val="decimal"/>
      <w:pStyle w:val="1"/>
      <w:lvlText w:val="%1."/>
      <w:lvlJc w:val="left"/>
      <w:pPr>
        <w:tabs>
          <w:tab w:val="num" w:pos="720"/>
        </w:tabs>
        <w:ind w:left="720" w:hanging="360"/>
      </w:pPr>
    </w:lvl>
    <w:lvl w:ilvl="1" w:tentative="1">
      <w:start w:val="1"/>
      <w:numFmt w:val="decimal"/>
      <w:pStyle w:val="2"/>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pStyle w:val="7"/>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335959"/>
    <w:multiLevelType w:val="multilevel"/>
    <w:tmpl w:val="E088478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2DDC1C1A"/>
    <w:multiLevelType w:val="hybridMultilevel"/>
    <w:tmpl w:val="B25CEB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9A40FE"/>
    <w:multiLevelType w:val="hybridMultilevel"/>
    <w:tmpl w:val="1ADA9A64"/>
    <w:lvl w:ilvl="0" w:tplc="4594A7E2">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45A879C9"/>
    <w:multiLevelType w:val="hybridMultilevel"/>
    <w:tmpl w:val="D130D094"/>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22" w15:restartNumberingAfterBreak="0">
    <w:nsid w:val="470A0DC1"/>
    <w:multiLevelType w:val="hybridMultilevel"/>
    <w:tmpl w:val="C9F0A14A"/>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3" w15:restartNumberingAfterBreak="0">
    <w:nsid w:val="4FF3748B"/>
    <w:multiLevelType w:val="hybridMultilevel"/>
    <w:tmpl w:val="9886CD10"/>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4" w15:restartNumberingAfterBreak="0">
    <w:nsid w:val="575344F7"/>
    <w:multiLevelType w:val="hybridMultilevel"/>
    <w:tmpl w:val="DBE0B0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78B2CCC"/>
    <w:multiLevelType w:val="hybridMultilevel"/>
    <w:tmpl w:val="8EE0A8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9F49A3"/>
    <w:multiLevelType w:val="hybridMultilevel"/>
    <w:tmpl w:val="7E643CE0"/>
    <w:lvl w:ilvl="0" w:tplc="BAAA95C6">
      <w:start w:val="1"/>
      <w:numFmt w:val="bullet"/>
      <w:lvlText w:val="-"/>
      <w:lvlJc w:val="left"/>
      <w:pPr>
        <w:tabs>
          <w:tab w:val="num" w:pos="777"/>
        </w:tabs>
        <w:ind w:left="777" w:hanging="360"/>
      </w:pPr>
      <w:rPr>
        <w:rFonts w:ascii="Times New Roman" w:hAnsi="Times New Roman" w:cs="Times New Roman"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644C06CD"/>
    <w:multiLevelType w:val="hybridMultilevel"/>
    <w:tmpl w:val="0E0894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4B254B1"/>
    <w:multiLevelType w:val="multilevel"/>
    <w:tmpl w:val="FAC62944"/>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29" w15:restartNumberingAfterBreak="0">
    <w:nsid w:val="6C054DCD"/>
    <w:multiLevelType w:val="hybridMultilevel"/>
    <w:tmpl w:val="BD76F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400CBE"/>
    <w:multiLevelType w:val="hybridMultilevel"/>
    <w:tmpl w:val="285487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DD35E18"/>
    <w:multiLevelType w:val="hybridMultilevel"/>
    <w:tmpl w:val="32BA9396"/>
    <w:lvl w:ilvl="0" w:tplc="D3B0B4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857972"/>
    <w:multiLevelType w:val="hybridMultilevel"/>
    <w:tmpl w:val="AA2E1A1A"/>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num w:numId="1">
    <w:abstractNumId w:val="17"/>
  </w:num>
  <w:num w:numId="2">
    <w:abstractNumId w:val="3"/>
  </w:num>
  <w:num w:numId="3">
    <w:abstractNumId w:val="18"/>
  </w:num>
  <w:num w:numId="4">
    <w:abstractNumId w:val="28"/>
  </w:num>
  <w:num w:numId="5">
    <w:abstractNumId w:val="20"/>
  </w:num>
  <w:num w:numId="6">
    <w:abstractNumId w:val="26"/>
  </w:num>
  <w:num w:numId="7">
    <w:abstractNumId w:val="12"/>
  </w:num>
  <w:num w:numId="8">
    <w:abstractNumId w:val="25"/>
  </w:num>
  <w:num w:numId="9">
    <w:abstractNumId w:val="19"/>
  </w:num>
  <w:num w:numId="10">
    <w:abstractNumId w:val="13"/>
  </w:num>
  <w:num w:numId="11">
    <w:abstractNumId w:val="24"/>
  </w:num>
  <w:num w:numId="12">
    <w:abstractNumId w:val="30"/>
  </w:num>
  <w:num w:numId="13">
    <w:abstractNumId w:val="14"/>
  </w:num>
  <w:num w:numId="14">
    <w:abstractNumId w:val="27"/>
  </w:num>
  <w:num w:numId="15">
    <w:abstractNumId w:val="16"/>
  </w:num>
  <w:num w:numId="16">
    <w:abstractNumId w:val="15"/>
  </w:num>
  <w:num w:numId="17">
    <w:abstractNumId w:val="10"/>
  </w:num>
  <w:num w:numId="18">
    <w:abstractNumId w:val="22"/>
  </w:num>
  <w:num w:numId="19">
    <w:abstractNumId w:val="23"/>
  </w:num>
  <w:num w:numId="20">
    <w:abstractNumId w:val="29"/>
  </w:num>
  <w:num w:numId="21">
    <w:abstractNumId w:val="31"/>
  </w:num>
  <w:num w:numId="22">
    <w:abstractNumId w:val="11"/>
  </w:num>
  <w:num w:numId="23">
    <w:abstractNumId w:val="32"/>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40"/>
    <w:rsid w:val="001F6E2C"/>
    <w:rsid w:val="0020104F"/>
    <w:rsid w:val="00376798"/>
    <w:rsid w:val="00530155"/>
    <w:rsid w:val="00534EC1"/>
    <w:rsid w:val="005C3F51"/>
    <w:rsid w:val="00610FC6"/>
    <w:rsid w:val="006D57A1"/>
    <w:rsid w:val="00AA322E"/>
    <w:rsid w:val="00AA69A2"/>
    <w:rsid w:val="00B83241"/>
    <w:rsid w:val="00BD3B40"/>
    <w:rsid w:val="00C40926"/>
    <w:rsid w:val="00EB35C0"/>
    <w:rsid w:val="00EE797E"/>
    <w:rsid w:val="00F3053A"/>
    <w:rsid w:val="00F54C21"/>
    <w:rsid w:val="00F6340B"/>
    <w:rsid w:val="00F7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41ED"/>
  <w15:chartTrackingRefBased/>
  <w15:docId w15:val="{6964129B-1E64-4C27-96FD-909F52A6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E2C"/>
  </w:style>
  <w:style w:type="paragraph" w:styleId="1">
    <w:name w:val="heading 1"/>
    <w:basedOn w:val="a"/>
    <w:next w:val="a"/>
    <w:link w:val="10"/>
    <w:qFormat/>
    <w:rsid w:val="001F6E2C"/>
    <w:pPr>
      <w:keepNext/>
      <w:numPr>
        <w:numId w:val="1"/>
      </w:numPr>
      <w:suppressAutoHyphens/>
      <w:spacing w:after="0" w:line="240" w:lineRule="auto"/>
      <w:outlineLvl w:val="0"/>
    </w:pPr>
    <w:rPr>
      <w:rFonts w:ascii="Times New Roman" w:eastAsia="Times New Roman" w:hAnsi="Times New Roman" w:cs="Times New Roman"/>
      <w:b/>
      <w:bCs/>
      <w:sz w:val="24"/>
      <w:szCs w:val="24"/>
      <w:lang w:eastAsia="zh-CN"/>
    </w:rPr>
  </w:style>
  <w:style w:type="paragraph" w:styleId="2">
    <w:name w:val="heading 2"/>
    <w:basedOn w:val="a"/>
    <w:next w:val="a"/>
    <w:link w:val="20"/>
    <w:qFormat/>
    <w:rsid w:val="001F6E2C"/>
    <w:pPr>
      <w:keepNext/>
      <w:numPr>
        <w:ilvl w:val="1"/>
        <w:numId w:val="1"/>
      </w:numPr>
      <w:suppressAutoHyphens/>
      <w:spacing w:before="240" w:after="60" w:line="276" w:lineRule="auto"/>
      <w:outlineLvl w:val="1"/>
    </w:pPr>
    <w:rPr>
      <w:rFonts w:ascii="Cambria" w:eastAsia="Times New Roman" w:hAnsi="Cambria" w:cs="Times New Roman"/>
      <w:b/>
      <w:bCs/>
      <w:i/>
      <w:iCs/>
      <w:sz w:val="28"/>
      <w:szCs w:val="28"/>
      <w:lang w:eastAsia="zh-CN"/>
    </w:rPr>
  </w:style>
  <w:style w:type="paragraph" w:styleId="7">
    <w:name w:val="heading 7"/>
    <w:basedOn w:val="a"/>
    <w:next w:val="a"/>
    <w:link w:val="70"/>
    <w:qFormat/>
    <w:rsid w:val="001F6E2C"/>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6E2C"/>
    <w:rPr>
      <w:rFonts w:ascii="Times New Roman" w:eastAsia="Times New Roman" w:hAnsi="Times New Roman" w:cs="Times New Roman"/>
      <w:b/>
      <w:bCs/>
      <w:sz w:val="24"/>
      <w:szCs w:val="24"/>
      <w:lang w:eastAsia="zh-CN"/>
    </w:rPr>
  </w:style>
  <w:style w:type="character" w:customStyle="1" w:styleId="20">
    <w:name w:val="Заголовок 2 Знак"/>
    <w:basedOn w:val="a0"/>
    <w:link w:val="2"/>
    <w:rsid w:val="001F6E2C"/>
    <w:rPr>
      <w:rFonts w:ascii="Cambria" w:eastAsia="Times New Roman" w:hAnsi="Cambria" w:cs="Times New Roman"/>
      <w:b/>
      <w:bCs/>
      <w:i/>
      <w:iCs/>
      <w:sz w:val="28"/>
      <w:szCs w:val="28"/>
      <w:lang w:eastAsia="zh-CN"/>
    </w:rPr>
  </w:style>
  <w:style w:type="character" w:customStyle="1" w:styleId="70">
    <w:name w:val="Заголовок 7 Знак"/>
    <w:basedOn w:val="a0"/>
    <w:link w:val="7"/>
    <w:rsid w:val="001F6E2C"/>
    <w:rPr>
      <w:rFonts w:ascii="Times New Roman" w:eastAsia="Times New Roman" w:hAnsi="Times New Roman" w:cs="Times New Roman"/>
      <w:sz w:val="24"/>
      <w:szCs w:val="24"/>
      <w:lang w:eastAsia="zh-CN"/>
    </w:rPr>
  </w:style>
  <w:style w:type="paragraph" w:styleId="a3">
    <w:name w:val="Normal (Web)"/>
    <w:basedOn w:val="a"/>
    <w:uiPriority w:val="99"/>
    <w:unhideWhenUsed/>
    <w:rsid w:val="001F6E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 список"/>
    <w:basedOn w:val="a"/>
    <w:link w:val="a5"/>
    <w:qFormat/>
    <w:rsid w:val="001F6E2C"/>
    <w:pPr>
      <w:ind w:left="720"/>
      <w:contextualSpacing/>
    </w:pPr>
  </w:style>
  <w:style w:type="paragraph" w:customStyle="1" w:styleId="11">
    <w:name w:val="Абзац списка1"/>
    <w:basedOn w:val="a"/>
    <w:rsid w:val="001F6E2C"/>
    <w:pPr>
      <w:suppressAutoHyphens/>
      <w:spacing w:after="200" w:line="276" w:lineRule="auto"/>
      <w:ind w:left="720"/>
      <w:contextualSpacing/>
    </w:pPr>
    <w:rPr>
      <w:rFonts w:ascii="Calibri" w:eastAsia="Calibri" w:hAnsi="Calibri" w:cs="font876"/>
      <w:lang w:val="en-US" w:bidi="en-US"/>
    </w:rPr>
  </w:style>
  <w:style w:type="paragraph" w:styleId="a6">
    <w:name w:val="No Spacing"/>
    <w:uiPriority w:val="1"/>
    <w:qFormat/>
    <w:rsid w:val="001F6E2C"/>
    <w:pPr>
      <w:spacing w:after="0" w:line="240" w:lineRule="auto"/>
    </w:pPr>
    <w:rPr>
      <w:rFonts w:ascii="Calibri" w:eastAsia="Times New Roman" w:hAnsi="Calibri" w:cs="Calibri"/>
    </w:rPr>
  </w:style>
  <w:style w:type="paragraph" w:customStyle="1" w:styleId="c19">
    <w:name w:val="c19"/>
    <w:basedOn w:val="a"/>
    <w:rsid w:val="001F6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1F6E2C"/>
  </w:style>
  <w:style w:type="character" w:customStyle="1" w:styleId="c3">
    <w:name w:val="c3"/>
    <w:basedOn w:val="a0"/>
    <w:rsid w:val="001F6E2C"/>
  </w:style>
  <w:style w:type="character" w:customStyle="1" w:styleId="apple-converted-space">
    <w:name w:val="apple-converted-space"/>
    <w:rsid w:val="001F6E2C"/>
  </w:style>
  <w:style w:type="paragraph" w:customStyle="1" w:styleId="a7">
    <w:name w:val="Обычный (веб)"/>
    <w:basedOn w:val="a"/>
    <w:rsid w:val="001F6E2C"/>
    <w:pPr>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1F6E2C"/>
    <w:pPr>
      <w:suppressAutoHyphens/>
      <w:autoSpaceDE w:val="0"/>
      <w:spacing w:after="0" w:line="240" w:lineRule="auto"/>
    </w:pPr>
    <w:rPr>
      <w:rFonts w:ascii="Times New Roman" w:eastAsia="Times New Roman" w:hAnsi="Times New Roman" w:cs="Times New Roman"/>
      <w:color w:val="000000"/>
      <w:sz w:val="24"/>
      <w:szCs w:val="24"/>
      <w:lang w:eastAsia="ko-KR"/>
    </w:rPr>
  </w:style>
  <w:style w:type="paragraph" w:styleId="a8">
    <w:name w:val="Body Text"/>
    <w:basedOn w:val="a"/>
    <w:link w:val="a9"/>
    <w:qFormat/>
    <w:rsid w:val="001F6E2C"/>
    <w:pPr>
      <w:widowControl w:val="0"/>
      <w:autoSpaceDE w:val="0"/>
      <w:autoSpaceDN w:val="0"/>
      <w:spacing w:after="0" w:line="240" w:lineRule="auto"/>
      <w:ind w:left="177"/>
    </w:pPr>
    <w:rPr>
      <w:rFonts w:ascii="Times New Roman" w:eastAsia="Times New Roman" w:hAnsi="Times New Roman" w:cs="Times New Roman"/>
      <w:sz w:val="24"/>
      <w:szCs w:val="24"/>
    </w:rPr>
  </w:style>
  <w:style w:type="character" w:customStyle="1" w:styleId="a9">
    <w:name w:val="Основной текст Знак"/>
    <w:basedOn w:val="a0"/>
    <w:link w:val="a8"/>
    <w:rsid w:val="001F6E2C"/>
    <w:rPr>
      <w:rFonts w:ascii="Times New Roman" w:eastAsia="Times New Roman" w:hAnsi="Times New Roman" w:cs="Times New Roman"/>
      <w:sz w:val="24"/>
      <w:szCs w:val="24"/>
    </w:rPr>
  </w:style>
  <w:style w:type="paragraph" w:customStyle="1" w:styleId="21">
    <w:name w:val="Заголовок 21"/>
    <w:basedOn w:val="a"/>
    <w:uiPriority w:val="1"/>
    <w:qFormat/>
    <w:rsid w:val="001F6E2C"/>
    <w:pPr>
      <w:widowControl w:val="0"/>
      <w:autoSpaceDE w:val="0"/>
      <w:autoSpaceDN w:val="0"/>
      <w:spacing w:after="0" w:line="240" w:lineRule="auto"/>
      <w:ind w:left="743"/>
      <w:outlineLvl w:val="2"/>
    </w:pPr>
    <w:rPr>
      <w:rFonts w:ascii="Times New Roman" w:eastAsia="Times New Roman" w:hAnsi="Times New Roman" w:cs="Times New Roman"/>
      <w:b/>
      <w:bCs/>
      <w:sz w:val="24"/>
      <w:szCs w:val="24"/>
    </w:rPr>
  </w:style>
  <w:style w:type="character" w:customStyle="1" w:styleId="a5">
    <w:name w:val="Абзац списка Знак"/>
    <w:aliases w:val="- список Знак"/>
    <w:link w:val="a4"/>
    <w:locked/>
    <w:rsid w:val="001F6E2C"/>
  </w:style>
  <w:style w:type="character" w:customStyle="1" w:styleId="WW8Num1z0">
    <w:name w:val="WW8Num1z0"/>
    <w:rsid w:val="001F6E2C"/>
  </w:style>
  <w:style w:type="character" w:customStyle="1" w:styleId="WW8Num1z1">
    <w:name w:val="WW8Num1z1"/>
    <w:rsid w:val="001F6E2C"/>
  </w:style>
  <w:style w:type="character" w:customStyle="1" w:styleId="WW8Num1z2">
    <w:name w:val="WW8Num1z2"/>
    <w:rsid w:val="001F6E2C"/>
  </w:style>
  <w:style w:type="character" w:customStyle="1" w:styleId="WW8Num1z3">
    <w:name w:val="WW8Num1z3"/>
    <w:rsid w:val="001F6E2C"/>
  </w:style>
  <w:style w:type="character" w:customStyle="1" w:styleId="WW8Num1z4">
    <w:name w:val="WW8Num1z4"/>
    <w:rsid w:val="001F6E2C"/>
  </w:style>
  <w:style w:type="character" w:customStyle="1" w:styleId="WW8Num1z5">
    <w:name w:val="WW8Num1z5"/>
    <w:rsid w:val="001F6E2C"/>
  </w:style>
  <w:style w:type="character" w:customStyle="1" w:styleId="WW8Num1z6">
    <w:name w:val="WW8Num1z6"/>
    <w:rsid w:val="001F6E2C"/>
  </w:style>
  <w:style w:type="character" w:customStyle="1" w:styleId="WW8Num1z7">
    <w:name w:val="WW8Num1z7"/>
    <w:rsid w:val="001F6E2C"/>
  </w:style>
  <w:style w:type="character" w:customStyle="1" w:styleId="WW8Num1z8">
    <w:name w:val="WW8Num1z8"/>
    <w:rsid w:val="001F6E2C"/>
  </w:style>
  <w:style w:type="character" w:customStyle="1" w:styleId="WW8Num2z0">
    <w:name w:val="WW8Num2z0"/>
    <w:rsid w:val="001F6E2C"/>
    <w:rPr>
      <w:rFonts w:ascii="Times New Roman" w:hAnsi="Times New Roman" w:cs="Times New Roman"/>
      <w:sz w:val="24"/>
      <w:szCs w:val="24"/>
    </w:rPr>
  </w:style>
  <w:style w:type="character" w:customStyle="1" w:styleId="WW8Num3z0">
    <w:name w:val="WW8Num3z0"/>
    <w:rsid w:val="001F6E2C"/>
    <w:rPr>
      <w:rFonts w:ascii="Times New Roman" w:eastAsia="Times New Roman" w:hAnsi="Times New Roman" w:cs="Times New Roman"/>
      <w:b/>
      <w:sz w:val="24"/>
      <w:szCs w:val="24"/>
    </w:rPr>
  </w:style>
  <w:style w:type="character" w:customStyle="1" w:styleId="WW8Num4z0">
    <w:name w:val="WW8Num4z0"/>
    <w:rsid w:val="001F6E2C"/>
    <w:rPr>
      <w:rFonts w:ascii="Symbol" w:hAnsi="Symbol" w:cs="Symbol" w:hint="default"/>
      <w:sz w:val="24"/>
      <w:szCs w:val="24"/>
      <w:lang w:eastAsia="ru-RU"/>
    </w:rPr>
  </w:style>
  <w:style w:type="character" w:customStyle="1" w:styleId="WW8Num5z0">
    <w:name w:val="WW8Num5z0"/>
    <w:rsid w:val="001F6E2C"/>
    <w:rPr>
      <w:rFonts w:ascii="Symbol" w:hAnsi="Symbol" w:cs="Symbol" w:hint="default"/>
      <w:sz w:val="24"/>
      <w:szCs w:val="24"/>
      <w:lang w:val="ru-RU"/>
    </w:rPr>
  </w:style>
  <w:style w:type="character" w:customStyle="1" w:styleId="WW8Num6z0">
    <w:name w:val="WW8Num6z0"/>
    <w:rsid w:val="001F6E2C"/>
    <w:rPr>
      <w:rFonts w:ascii="Symbol" w:hAnsi="Symbol" w:cs="Symbol" w:hint="default"/>
    </w:rPr>
  </w:style>
  <w:style w:type="character" w:customStyle="1" w:styleId="WW8Num7z0">
    <w:name w:val="WW8Num7z0"/>
    <w:rsid w:val="001F6E2C"/>
    <w:rPr>
      <w:rFonts w:ascii="Times New Roman" w:hAnsi="Times New Roman" w:cs="Times New Roman" w:hint="default"/>
    </w:rPr>
  </w:style>
  <w:style w:type="character" w:customStyle="1" w:styleId="WW8Num8z0">
    <w:name w:val="WW8Num8z0"/>
    <w:rsid w:val="001F6E2C"/>
    <w:rPr>
      <w:rFonts w:ascii="Symbol" w:hAnsi="Symbol" w:cs="Symbol" w:hint="default"/>
    </w:rPr>
  </w:style>
  <w:style w:type="character" w:customStyle="1" w:styleId="WW8Num9z0">
    <w:name w:val="WW8Num9z0"/>
    <w:rsid w:val="001F6E2C"/>
    <w:rPr>
      <w:rFonts w:ascii="Times New Roman" w:hAnsi="Times New Roman" w:cs="Times New Roman" w:hint="default"/>
      <w:sz w:val="24"/>
      <w:szCs w:val="24"/>
    </w:rPr>
  </w:style>
  <w:style w:type="character" w:customStyle="1" w:styleId="WW8Num10z0">
    <w:name w:val="WW8Num10z0"/>
    <w:rsid w:val="001F6E2C"/>
    <w:rPr>
      <w:rFonts w:ascii="Symbol" w:hAnsi="Symbol" w:cs="Symbol" w:hint="default"/>
    </w:rPr>
  </w:style>
  <w:style w:type="character" w:customStyle="1" w:styleId="WW8Num11z0">
    <w:name w:val="WW8Num11z0"/>
    <w:rsid w:val="001F6E2C"/>
    <w:rPr>
      <w:rFonts w:ascii="Symbol" w:hAnsi="Symbol" w:cs="Symbol" w:hint="default"/>
    </w:rPr>
  </w:style>
  <w:style w:type="character" w:customStyle="1" w:styleId="WW8Num3z1">
    <w:name w:val="WW8Num3z1"/>
    <w:rsid w:val="001F6E2C"/>
  </w:style>
  <w:style w:type="character" w:customStyle="1" w:styleId="WW8Num3z2">
    <w:name w:val="WW8Num3z2"/>
    <w:rsid w:val="001F6E2C"/>
  </w:style>
  <w:style w:type="character" w:customStyle="1" w:styleId="WW8Num3z3">
    <w:name w:val="WW8Num3z3"/>
    <w:rsid w:val="001F6E2C"/>
  </w:style>
  <w:style w:type="character" w:customStyle="1" w:styleId="WW8Num3z4">
    <w:name w:val="WW8Num3z4"/>
    <w:rsid w:val="001F6E2C"/>
  </w:style>
  <w:style w:type="character" w:customStyle="1" w:styleId="WW8Num3z5">
    <w:name w:val="WW8Num3z5"/>
    <w:rsid w:val="001F6E2C"/>
  </w:style>
  <w:style w:type="character" w:customStyle="1" w:styleId="WW8Num3z6">
    <w:name w:val="WW8Num3z6"/>
    <w:rsid w:val="001F6E2C"/>
  </w:style>
  <w:style w:type="character" w:customStyle="1" w:styleId="WW8Num3z7">
    <w:name w:val="WW8Num3z7"/>
    <w:rsid w:val="001F6E2C"/>
  </w:style>
  <w:style w:type="character" w:customStyle="1" w:styleId="WW8Num3z8">
    <w:name w:val="WW8Num3z8"/>
    <w:rsid w:val="001F6E2C"/>
  </w:style>
  <w:style w:type="character" w:customStyle="1" w:styleId="WW8Num4z1">
    <w:name w:val="WW8Num4z1"/>
    <w:rsid w:val="001F6E2C"/>
  </w:style>
  <w:style w:type="character" w:customStyle="1" w:styleId="WW8Num4z2">
    <w:name w:val="WW8Num4z2"/>
    <w:rsid w:val="001F6E2C"/>
  </w:style>
  <w:style w:type="character" w:customStyle="1" w:styleId="WW8Num4z3">
    <w:name w:val="WW8Num4z3"/>
    <w:rsid w:val="001F6E2C"/>
  </w:style>
  <w:style w:type="character" w:customStyle="1" w:styleId="WW8Num4z4">
    <w:name w:val="WW8Num4z4"/>
    <w:rsid w:val="001F6E2C"/>
  </w:style>
  <w:style w:type="character" w:customStyle="1" w:styleId="WW8Num4z5">
    <w:name w:val="WW8Num4z5"/>
    <w:rsid w:val="001F6E2C"/>
  </w:style>
  <w:style w:type="character" w:customStyle="1" w:styleId="WW8Num4z6">
    <w:name w:val="WW8Num4z6"/>
    <w:rsid w:val="001F6E2C"/>
  </w:style>
  <w:style w:type="character" w:customStyle="1" w:styleId="WW8Num4z7">
    <w:name w:val="WW8Num4z7"/>
    <w:rsid w:val="001F6E2C"/>
  </w:style>
  <w:style w:type="character" w:customStyle="1" w:styleId="WW8Num4z8">
    <w:name w:val="WW8Num4z8"/>
    <w:rsid w:val="001F6E2C"/>
  </w:style>
  <w:style w:type="character" w:customStyle="1" w:styleId="WW8Num8z1">
    <w:name w:val="WW8Num8z1"/>
    <w:rsid w:val="001F6E2C"/>
    <w:rPr>
      <w:rFonts w:ascii="Courier New" w:hAnsi="Courier New" w:cs="Courier New" w:hint="default"/>
    </w:rPr>
  </w:style>
  <w:style w:type="character" w:customStyle="1" w:styleId="WW8Num8z2">
    <w:name w:val="WW8Num8z2"/>
    <w:rsid w:val="001F6E2C"/>
    <w:rPr>
      <w:rFonts w:ascii="Wingdings" w:hAnsi="Wingdings" w:cs="Wingdings" w:hint="default"/>
    </w:rPr>
  </w:style>
  <w:style w:type="character" w:customStyle="1" w:styleId="WW8Num9z1">
    <w:name w:val="WW8Num9z1"/>
    <w:rsid w:val="001F6E2C"/>
    <w:rPr>
      <w:rFonts w:ascii="Courier New" w:hAnsi="Courier New" w:cs="Courier New" w:hint="default"/>
    </w:rPr>
  </w:style>
  <w:style w:type="character" w:customStyle="1" w:styleId="WW8Num9z2">
    <w:name w:val="WW8Num9z2"/>
    <w:rsid w:val="001F6E2C"/>
    <w:rPr>
      <w:rFonts w:ascii="Wingdings" w:hAnsi="Wingdings" w:cs="Wingdings" w:hint="default"/>
    </w:rPr>
  </w:style>
  <w:style w:type="character" w:customStyle="1" w:styleId="WW8Num10z1">
    <w:name w:val="WW8Num10z1"/>
    <w:rsid w:val="001F6E2C"/>
    <w:rPr>
      <w:rFonts w:ascii="Courier New" w:hAnsi="Courier New" w:cs="Courier New" w:hint="default"/>
    </w:rPr>
  </w:style>
  <w:style w:type="character" w:customStyle="1" w:styleId="WW8Num10z2">
    <w:name w:val="WW8Num10z2"/>
    <w:rsid w:val="001F6E2C"/>
    <w:rPr>
      <w:rFonts w:ascii="Wingdings" w:hAnsi="Wingdings" w:cs="Wingdings" w:hint="default"/>
    </w:rPr>
  </w:style>
  <w:style w:type="character" w:customStyle="1" w:styleId="WW8Num11z1">
    <w:name w:val="WW8Num11z1"/>
    <w:rsid w:val="001F6E2C"/>
    <w:rPr>
      <w:rFonts w:ascii="Courier New" w:hAnsi="Courier New" w:cs="Courier New" w:hint="default"/>
    </w:rPr>
  </w:style>
  <w:style w:type="character" w:customStyle="1" w:styleId="WW8Num11z2">
    <w:name w:val="WW8Num11z2"/>
    <w:rsid w:val="001F6E2C"/>
    <w:rPr>
      <w:rFonts w:ascii="Wingdings" w:hAnsi="Wingdings" w:cs="Wingdings" w:hint="default"/>
    </w:rPr>
  </w:style>
  <w:style w:type="character" w:customStyle="1" w:styleId="WW8Num11z3">
    <w:name w:val="WW8Num11z3"/>
    <w:rsid w:val="001F6E2C"/>
    <w:rPr>
      <w:rFonts w:ascii="Symbol" w:hAnsi="Symbol" w:cs="Symbol" w:hint="default"/>
    </w:rPr>
  </w:style>
  <w:style w:type="character" w:customStyle="1" w:styleId="WW8Num12z0">
    <w:name w:val="WW8Num12z0"/>
    <w:rsid w:val="001F6E2C"/>
    <w:rPr>
      <w:rFonts w:ascii="Symbol" w:hAnsi="Symbol" w:cs="Symbol" w:hint="default"/>
    </w:rPr>
  </w:style>
  <w:style w:type="character" w:customStyle="1" w:styleId="WW8Num12z1">
    <w:name w:val="WW8Num12z1"/>
    <w:rsid w:val="001F6E2C"/>
    <w:rPr>
      <w:rFonts w:ascii="Courier New" w:hAnsi="Courier New" w:cs="Courier New" w:hint="default"/>
    </w:rPr>
  </w:style>
  <w:style w:type="character" w:customStyle="1" w:styleId="WW8Num12z2">
    <w:name w:val="WW8Num12z2"/>
    <w:rsid w:val="001F6E2C"/>
    <w:rPr>
      <w:rFonts w:ascii="Wingdings" w:hAnsi="Wingdings" w:cs="Wingdings" w:hint="default"/>
    </w:rPr>
  </w:style>
  <w:style w:type="character" w:customStyle="1" w:styleId="WW8Num13z0">
    <w:name w:val="WW8Num13z0"/>
    <w:rsid w:val="001F6E2C"/>
    <w:rPr>
      <w:rFonts w:ascii="Times New Roman" w:hAnsi="Times New Roman" w:cs="Times New Roman" w:hint="default"/>
      <w:sz w:val="24"/>
      <w:szCs w:val="24"/>
    </w:rPr>
  </w:style>
  <w:style w:type="character" w:customStyle="1" w:styleId="WW8Num13z1">
    <w:name w:val="WW8Num13z1"/>
    <w:rsid w:val="001F6E2C"/>
    <w:rPr>
      <w:rFonts w:ascii="Courier New" w:hAnsi="Courier New" w:cs="Courier New" w:hint="default"/>
    </w:rPr>
  </w:style>
  <w:style w:type="character" w:customStyle="1" w:styleId="WW8Num13z2">
    <w:name w:val="WW8Num13z2"/>
    <w:rsid w:val="001F6E2C"/>
    <w:rPr>
      <w:rFonts w:ascii="Wingdings" w:hAnsi="Wingdings" w:cs="Wingdings" w:hint="default"/>
    </w:rPr>
  </w:style>
  <w:style w:type="character" w:customStyle="1" w:styleId="WW8Num13z3">
    <w:name w:val="WW8Num13z3"/>
    <w:rsid w:val="001F6E2C"/>
    <w:rPr>
      <w:rFonts w:ascii="Symbol" w:hAnsi="Symbol" w:cs="Symbol" w:hint="default"/>
    </w:rPr>
  </w:style>
  <w:style w:type="character" w:customStyle="1" w:styleId="WW8Num14z0">
    <w:name w:val="WW8Num14z0"/>
    <w:rsid w:val="001F6E2C"/>
    <w:rPr>
      <w:rFonts w:ascii="Symbol" w:hAnsi="Symbol" w:cs="Symbol" w:hint="default"/>
    </w:rPr>
  </w:style>
  <w:style w:type="character" w:customStyle="1" w:styleId="WW8Num14z1">
    <w:name w:val="WW8Num14z1"/>
    <w:rsid w:val="001F6E2C"/>
    <w:rPr>
      <w:rFonts w:ascii="Courier New" w:hAnsi="Courier New" w:cs="Courier New" w:hint="default"/>
    </w:rPr>
  </w:style>
  <w:style w:type="character" w:customStyle="1" w:styleId="WW8Num14z2">
    <w:name w:val="WW8Num14z2"/>
    <w:rsid w:val="001F6E2C"/>
    <w:rPr>
      <w:rFonts w:ascii="Wingdings" w:hAnsi="Wingdings" w:cs="Wingdings" w:hint="default"/>
    </w:rPr>
  </w:style>
  <w:style w:type="character" w:customStyle="1" w:styleId="WW8Num15z0">
    <w:name w:val="WW8Num15z0"/>
    <w:rsid w:val="001F6E2C"/>
    <w:rPr>
      <w:rFonts w:ascii="Symbol" w:hAnsi="Symbol" w:cs="Symbol" w:hint="default"/>
    </w:rPr>
  </w:style>
  <w:style w:type="character" w:customStyle="1" w:styleId="WW8Num15z1">
    <w:name w:val="WW8Num15z1"/>
    <w:rsid w:val="001F6E2C"/>
    <w:rPr>
      <w:rFonts w:ascii="Courier New" w:hAnsi="Courier New" w:cs="Courier New" w:hint="default"/>
    </w:rPr>
  </w:style>
  <w:style w:type="character" w:customStyle="1" w:styleId="WW8Num15z2">
    <w:name w:val="WW8Num15z2"/>
    <w:rsid w:val="001F6E2C"/>
    <w:rPr>
      <w:rFonts w:ascii="Wingdings" w:hAnsi="Wingdings" w:cs="Wingdings" w:hint="default"/>
    </w:rPr>
  </w:style>
  <w:style w:type="character" w:customStyle="1" w:styleId="22">
    <w:name w:val="Основной шрифт абзаца2"/>
    <w:rsid w:val="001F6E2C"/>
  </w:style>
  <w:style w:type="character" w:customStyle="1" w:styleId="12">
    <w:name w:val="Основной шрифт абзаца1"/>
    <w:rsid w:val="001F6E2C"/>
  </w:style>
  <w:style w:type="character" w:customStyle="1" w:styleId="6">
    <w:name w:val="Знак6"/>
    <w:rsid w:val="001F6E2C"/>
    <w:rPr>
      <w:rFonts w:ascii="Times New Roman" w:eastAsia="Times New Roman" w:hAnsi="Times New Roman" w:cs="Times New Roman"/>
      <w:b/>
      <w:bCs/>
      <w:sz w:val="24"/>
      <w:szCs w:val="24"/>
    </w:rPr>
  </w:style>
  <w:style w:type="character" w:customStyle="1" w:styleId="5">
    <w:name w:val="Знак5"/>
    <w:rsid w:val="001F6E2C"/>
    <w:rPr>
      <w:rFonts w:ascii="Cambria" w:eastAsia="Times New Roman" w:hAnsi="Cambria" w:cs="Times New Roman"/>
      <w:b/>
      <w:bCs/>
      <w:i/>
      <w:iCs/>
      <w:sz w:val="28"/>
      <w:szCs w:val="28"/>
    </w:rPr>
  </w:style>
  <w:style w:type="character" w:customStyle="1" w:styleId="4">
    <w:name w:val="Знак4"/>
    <w:rsid w:val="001F6E2C"/>
    <w:rPr>
      <w:rFonts w:ascii="Times New Roman" w:eastAsia="Times New Roman" w:hAnsi="Times New Roman" w:cs="Times New Roman"/>
      <w:sz w:val="24"/>
      <w:szCs w:val="24"/>
    </w:rPr>
  </w:style>
  <w:style w:type="character" w:customStyle="1" w:styleId="3">
    <w:name w:val="Знак3"/>
    <w:rsid w:val="001F6E2C"/>
    <w:rPr>
      <w:rFonts w:ascii="Times New Roman" w:eastAsia="Times New Roman" w:hAnsi="Times New Roman" w:cs="Times New Roman"/>
      <w:b/>
      <w:bCs/>
      <w:sz w:val="32"/>
      <w:szCs w:val="24"/>
    </w:rPr>
  </w:style>
  <w:style w:type="character" w:customStyle="1" w:styleId="23">
    <w:name w:val="Знак2"/>
    <w:rsid w:val="001F6E2C"/>
    <w:rPr>
      <w:rFonts w:eastAsia="Times New Roman"/>
      <w:sz w:val="22"/>
      <w:szCs w:val="22"/>
    </w:rPr>
  </w:style>
  <w:style w:type="character" w:customStyle="1" w:styleId="13">
    <w:name w:val="Знак1"/>
    <w:rsid w:val="001F6E2C"/>
    <w:rPr>
      <w:rFonts w:eastAsia="Times New Roman"/>
      <w:sz w:val="22"/>
      <w:szCs w:val="22"/>
    </w:rPr>
  </w:style>
  <w:style w:type="character" w:customStyle="1" w:styleId="aa">
    <w:name w:val="Знак"/>
    <w:rsid w:val="001F6E2C"/>
    <w:rPr>
      <w:rFonts w:ascii="Tahoma" w:eastAsia="Times New Roman" w:hAnsi="Tahoma" w:cs="Tahoma"/>
      <w:sz w:val="16"/>
      <w:szCs w:val="16"/>
    </w:rPr>
  </w:style>
  <w:style w:type="character" w:customStyle="1" w:styleId="HTML">
    <w:name w:val="Стандартный HTML Знак"/>
    <w:rsid w:val="001F6E2C"/>
    <w:rPr>
      <w:rFonts w:ascii="Courier New" w:eastAsia="Calibri" w:hAnsi="Courier New" w:cs="Courier New"/>
      <w:lang w:eastAsia="zh-CN"/>
    </w:rPr>
  </w:style>
  <w:style w:type="character" w:customStyle="1" w:styleId="HTML1">
    <w:name w:val="Стандартный HTML Знак1"/>
    <w:rsid w:val="001F6E2C"/>
    <w:rPr>
      <w:rFonts w:ascii="Courier New" w:eastAsia="Calibri" w:hAnsi="Courier New" w:cs="Courier New"/>
      <w:sz w:val="22"/>
      <w:szCs w:val="22"/>
    </w:rPr>
  </w:style>
  <w:style w:type="character" w:customStyle="1" w:styleId="ab">
    <w:name w:val="Нижний колонтитул Знак"/>
    <w:uiPriority w:val="99"/>
    <w:rsid w:val="001F6E2C"/>
    <w:rPr>
      <w:rFonts w:ascii="Calibri" w:hAnsi="Calibri" w:cs="Calibri"/>
      <w:sz w:val="22"/>
      <w:szCs w:val="22"/>
      <w:lang w:eastAsia="zh-CN"/>
    </w:rPr>
  </w:style>
  <w:style w:type="character" w:customStyle="1" w:styleId="ListLabel5">
    <w:name w:val="ListLabel 5"/>
    <w:rsid w:val="001F6E2C"/>
    <w:rPr>
      <w:rFonts w:cs="Courier New"/>
    </w:rPr>
  </w:style>
  <w:style w:type="character" w:customStyle="1" w:styleId="ListLabel6">
    <w:name w:val="ListLabel 6"/>
    <w:rsid w:val="001F6E2C"/>
    <w:rPr>
      <w:rFonts w:cs="Courier New"/>
    </w:rPr>
  </w:style>
  <w:style w:type="character" w:customStyle="1" w:styleId="ListLabel7">
    <w:name w:val="ListLabel 7"/>
    <w:rsid w:val="001F6E2C"/>
    <w:rPr>
      <w:rFonts w:cs="Courier New"/>
    </w:rPr>
  </w:style>
  <w:style w:type="paragraph" w:customStyle="1" w:styleId="14">
    <w:name w:val="Заголовок1"/>
    <w:basedOn w:val="a"/>
    <w:next w:val="a8"/>
    <w:rsid w:val="001F6E2C"/>
    <w:pPr>
      <w:suppressAutoHyphens/>
      <w:spacing w:after="0" w:line="240" w:lineRule="auto"/>
      <w:ind w:firstLine="708"/>
      <w:jc w:val="center"/>
    </w:pPr>
    <w:rPr>
      <w:rFonts w:ascii="Times New Roman" w:eastAsia="Times New Roman" w:hAnsi="Times New Roman" w:cs="Times New Roman"/>
      <w:b/>
      <w:bCs/>
      <w:sz w:val="32"/>
      <w:szCs w:val="24"/>
      <w:lang w:eastAsia="zh-CN"/>
    </w:rPr>
  </w:style>
  <w:style w:type="paragraph" w:styleId="ac">
    <w:name w:val="List"/>
    <w:basedOn w:val="a8"/>
    <w:rsid w:val="001F6E2C"/>
    <w:pPr>
      <w:widowControl/>
      <w:suppressAutoHyphens/>
      <w:autoSpaceDE/>
      <w:autoSpaceDN/>
      <w:spacing w:after="120" w:line="276" w:lineRule="auto"/>
      <w:ind w:left="0"/>
    </w:pPr>
    <w:rPr>
      <w:rFonts w:ascii="Calibri" w:eastAsia="Calibri" w:hAnsi="Calibri" w:cs="Mangal"/>
      <w:sz w:val="22"/>
      <w:szCs w:val="22"/>
      <w:lang w:eastAsia="zh-CN"/>
    </w:rPr>
  </w:style>
  <w:style w:type="paragraph" w:styleId="ad">
    <w:name w:val="caption"/>
    <w:basedOn w:val="a"/>
    <w:qFormat/>
    <w:rsid w:val="001F6E2C"/>
    <w:pPr>
      <w:suppressLineNumbers/>
      <w:suppressAutoHyphens/>
      <w:spacing w:before="120" w:after="120" w:line="276" w:lineRule="auto"/>
    </w:pPr>
    <w:rPr>
      <w:rFonts w:ascii="Calibri" w:eastAsia="Calibri" w:hAnsi="Calibri" w:cs="Lucida Sans"/>
      <w:i/>
      <w:iCs/>
      <w:sz w:val="24"/>
      <w:szCs w:val="24"/>
      <w:lang w:eastAsia="zh-CN"/>
    </w:rPr>
  </w:style>
  <w:style w:type="paragraph" w:customStyle="1" w:styleId="24">
    <w:name w:val="Указатель2"/>
    <w:basedOn w:val="a"/>
    <w:rsid w:val="001F6E2C"/>
    <w:pPr>
      <w:suppressLineNumbers/>
      <w:suppressAutoHyphens/>
      <w:spacing w:after="200" w:line="276" w:lineRule="auto"/>
    </w:pPr>
    <w:rPr>
      <w:rFonts w:ascii="Calibri" w:eastAsia="Calibri" w:hAnsi="Calibri" w:cs="Lucida Sans"/>
      <w:lang w:eastAsia="zh-CN"/>
    </w:rPr>
  </w:style>
  <w:style w:type="paragraph" w:customStyle="1" w:styleId="15">
    <w:name w:val="Название объекта1"/>
    <w:basedOn w:val="a"/>
    <w:rsid w:val="001F6E2C"/>
    <w:pPr>
      <w:suppressLineNumbers/>
      <w:suppressAutoHyphens/>
      <w:spacing w:before="120" w:after="120" w:line="276" w:lineRule="auto"/>
    </w:pPr>
    <w:rPr>
      <w:rFonts w:ascii="Calibri" w:eastAsia="Calibri" w:hAnsi="Calibri" w:cs="Mangal"/>
      <w:i/>
      <w:iCs/>
      <w:sz w:val="24"/>
      <w:szCs w:val="24"/>
      <w:lang w:eastAsia="zh-CN"/>
    </w:rPr>
  </w:style>
  <w:style w:type="paragraph" w:customStyle="1" w:styleId="16">
    <w:name w:val="Указатель1"/>
    <w:basedOn w:val="a"/>
    <w:rsid w:val="001F6E2C"/>
    <w:pPr>
      <w:suppressLineNumbers/>
      <w:suppressAutoHyphens/>
      <w:spacing w:after="200" w:line="276" w:lineRule="auto"/>
    </w:pPr>
    <w:rPr>
      <w:rFonts w:ascii="Calibri" w:eastAsia="Calibri" w:hAnsi="Calibri" w:cs="Mangal"/>
      <w:lang w:eastAsia="zh-CN"/>
    </w:rPr>
  </w:style>
  <w:style w:type="paragraph" w:customStyle="1" w:styleId="ae">
    <w:name w:val="Верхний и нижний колонтитулы"/>
    <w:basedOn w:val="a"/>
    <w:rsid w:val="001F6E2C"/>
    <w:pPr>
      <w:suppressLineNumbers/>
      <w:tabs>
        <w:tab w:val="center" w:pos="4819"/>
        <w:tab w:val="right" w:pos="9638"/>
      </w:tabs>
      <w:suppressAutoHyphens/>
      <w:spacing w:after="200" w:line="276" w:lineRule="auto"/>
    </w:pPr>
    <w:rPr>
      <w:rFonts w:ascii="Calibri" w:eastAsia="Calibri" w:hAnsi="Calibri" w:cs="Calibri"/>
      <w:lang w:eastAsia="zh-CN"/>
    </w:rPr>
  </w:style>
  <w:style w:type="paragraph" w:styleId="af">
    <w:name w:val="header"/>
    <w:basedOn w:val="a"/>
    <w:link w:val="af0"/>
    <w:rsid w:val="001F6E2C"/>
    <w:pPr>
      <w:tabs>
        <w:tab w:val="center" w:pos="4677"/>
        <w:tab w:val="right" w:pos="9355"/>
      </w:tabs>
      <w:suppressAutoHyphens/>
      <w:spacing w:after="0" w:line="240" w:lineRule="auto"/>
    </w:pPr>
    <w:rPr>
      <w:rFonts w:ascii="Calibri" w:eastAsia="Times New Roman" w:hAnsi="Calibri" w:cs="Calibri"/>
      <w:lang w:eastAsia="zh-CN"/>
    </w:rPr>
  </w:style>
  <w:style w:type="character" w:customStyle="1" w:styleId="af0">
    <w:name w:val="Верхний колонтитул Знак"/>
    <w:basedOn w:val="a0"/>
    <w:link w:val="af"/>
    <w:rsid w:val="001F6E2C"/>
    <w:rPr>
      <w:rFonts w:ascii="Calibri" w:eastAsia="Times New Roman" w:hAnsi="Calibri" w:cs="Calibri"/>
      <w:lang w:eastAsia="zh-CN"/>
    </w:rPr>
  </w:style>
  <w:style w:type="paragraph" w:styleId="af1">
    <w:name w:val="footer"/>
    <w:basedOn w:val="a"/>
    <w:link w:val="17"/>
    <w:uiPriority w:val="99"/>
    <w:rsid w:val="001F6E2C"/>
    <w:pPr>
      <w:tabs>
        <w:tab w:val="center" w:pos="4677"/>
        <w:tab w:val="right" w:pos="9355"/>
      </w:tabs>
      <w:suppressAutoHyphens/>
      <w:spacing w:after="0" w:line="240" w:lineRule="auto"/>
    </w:pPr>
    <w:rPr>
      <w:rFonts w:ascii="Calibri" w:eastAsia="Times New Roman" w:hAnsi="Calibri" w:cs="Calibri"/>
      <w:lang w:eastAsia="zh-CN"/>
    </w:rPr>
  </w:style>
  <w:style w:type="character" w:customStyle="1" w:styleId="17">
    <w:name w:val="Нижний колонтитул Знак1"/>
    <w:basedOn w:val="a0"/>
    <w:link w:val="af1"/>
    <w:uiPriority w:val="99"/>
    <w:rsid w:val="001F6E2C"/>
    <w:rPr>
      <w:rFonts w:ascii="Calibri" w:eastAsia="Times New Roman" w:hAnsi="Calibri" w:cs="Calibri"/>
      <w:lang w:eastAsia="zh-CN"/>
    </w:rPr>
  </w:style>
  <w:style w:type="paragraph" w:styleId="af2">
    <w:name w:val="Balloon Text"/>
    <w:basedOn w:val="a"/>
    <w:link w:val="af3"/>
    <w:rsid w:val="001F6E2C"/>
    <w:pPr>
      <w:suppressAutoHyphens/>
      <w:spacing w:after="0" w:line="240" w:lineRule="auto"/>
    </w:pPr>
    <w:rPr>
      <w:rFonts w:ascii="Tahoma" w:eastAsia="Times New Roman" w:hAnsi="Tahoma" w:cs="Tahoma"/>
      <w:sz w:val="16"/>
      <w:szCs w:val="16"/>
      <w:lang w:eastAsia="zh-CN"/>
    </w:rPr>
  </w:style>
  <w:style w:type="character" w:customStyle="1" w:styleId="af3">
    <w:name w:val="Текст выноски Знак"/>
    <w:basedOn w:val="a0"/>
    <w:link w:val="af2"/>
    <w:rsid w:val="001F6E2C"/>
    <w:rPr>
      <w:rFonts w:ascii="Tahoma" w:eastAsia="Times New Roman" w:hAnsi="Tahoma" w:cs="Tahoma"/>
      <w:sz w:val="16"/>
      <w:szCs w:val="16"/>
      <w:lang w:eastAsia="zh-CN"/>
    </w:rPr>
  </w:style>
  <w:style w:type="paragraph" w:customStyle="1" w:styleId="af4">
    <w:name w:val="Содержимое таблицы"/>
    <w:basedOn w:val="a"/>
    <w:rsid w:val="001F6E2C"/>
    <w:pPr>
      <w:suppressLineNumbers/>
      <w:suppressAutoHyphens/>
      <w:spacing w:after="200" w:line="276" w:lineRule="auto"/>
    </w:pPr>
    <w:rPr>
      <w:rFonts w:ascii="Calibri" w:eastAsia="Calibri" w:hAnsi="Calibri" w:cs="Calibri"/>
      <w:lang w:eastAsia="zh-CN"/>
    </w:rPr>
  </w:style>
  <w:style w:type="paragraph" w:customStyle="1" w:styleId="af5">
    <w:name w:val="Заголовок таблицы"/>
    <w:basedOn w:val="af4"/>
    <w:rsid w:val="001F6E2C"/>
    <w:pPr>
      <w:jc w:val="center"/>
    </w:pPr>
    <w:rPr>
      <w:b/>
      <w:bCs/>
    </w:rPr>
  </w:style>
  <w:style w:type="paragraph" w:customStyle="1" w:styleId="WW-">
    <w:name w:val="WW-Базовый"/>
    <w:rsid w:val="001F6E2C"/>
    <w:pPr>
      <w:tabs>
        <w:tab w:val="left" w:pos="708"/>
      </w:tabs>
      <w:suppressAutoHyphens/>
      <w:spacing w:after="200" w:line="276" w:lineRule="auto"/>
    </w:pPr>
    <w:rPr>
      <w:rFonts w:ascii="Times New Roman" w:eastAsia="Times New Roman" w:hAnsi="Times New Roman" w:cs="Times New Roman"/>
      <w:color w:val="00000A"/>
      <w:sz w:val="24"/>
      <w:szCs w:val="24"/>
      <w:lang w:eastAsia="zh-CN"/>
    </w:rPr>
  </w:style>
  <w:style w:type="paragraph" w:styleId="HTML0">
    <w:name w:val="HTML Preformatted"/>
    <w:basedOn w:val="a"/>
    <w:link w:val="HTML2"/>
    <w:rsid w:val="001F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lang w:eastAsia="zh-CN"/>
    </w:rPr>
  </w:style>
  <w:style w:type="character" w:customStyle="1" w:styleId="HTML2">
    <w:name w:val="Стандартный HTML Знак2"/>
    <w:basedOn w:val="a0"/>
    <w:link w:val="HTML0"/>
    <w:rsid w:val="001F6E2C"/>
    <w:rPr>
      <w:rFonts w:ascii="Courier New" w:eastAsia="Calibri" w:hAnsi="Courier New" w:cs="Courier New"/>
      <w:lang w:eastAsia="zh-CN"/>
    </w:rPr>
  </w:style>
  <w:style w:type="paragraph" w:customStyle="1" w:styleId="18">
    <w:name w:val="Без интервала1"/>
    <w:rsid w:val="00610FC6"/>
    <w:pPr>
      <w:suppressAutoHyphens/>
      <w:spacing w:after="0" w:line="240" w:lineRule="auto"/>
    </w:pPr>
    <w:rPr>
      <w:rFonts w:ascii="Calibri" w:eastAsia="Calibri" w:hAnsi="Calibri" w:cs="Calibri"/>
      <w:lang w:eastAsia="zh-CN"/>
    </w:rPr>
  </w:style>
  <w:style w:type="character" w:customStyle="1" w:styleId="WW8Num9z3">
    <w:name w:val="WW8Num9z3"/>
    <w:rsid w:val="00EE797E"/>
  </w:style>
  <w:style w:type="character" w:customStyle="1" w:styleId="WW8Num9z4">
    <w:name w:val="WW8Num9z4"/>
    <w:rsid w:val="00EE797E"/>
  </w:style>
  <w:style w:type="character" w:customStyle="1" w:styleId="WW8Num9z5">
    <w:name w:val="WW8Num9z5"/>
    <w:rsid w:val="00EE797E"/>
  </w:style>
  <w:style w:type="character" w:customStyle="1" w:styleId="WW8Num9z6">
    <w:name w:val="WW8Num9z6"/>
    <w:rsid w:val="00EE797E"/>
  </w:style>
  <w:style w:type="character" w:customStyle="1" w:styleId="WW8Num9z7">
    <w:name w:val="WW8Num9z7"/>
    <w:rsid w:val="00EE797E"/>
  </w:style>
  <w:style w:type="character" w:customStyle="1" w:styleId="WW8Num9z8">
    <w:name w:val="WW8Num9z8"/>
    <w:rsid w:val="00EE797E"/>
  </w:style>
  <w:style w:type="character" w:customStyle="1" w:styleId="WW8Num2z1">
    <w:name w:val="WW8Num2z1"/>
    <w:rsid w:val="00EE797E"/>
  </w:style>
  <w:style w:type="character" w:customStyle="1" w:styleId="WW8Num2z2">
    <w:name w:val="WW8Num2z2"/>
    <w:rsid w:val="00EE797E"/>
  </w:style>
  <w:style w:type="character" w:customStyle="1" w:styleId="WW8Num2z3">
    <w:name w:val="WW8Num2z3"/>
    <w:rsid w:val="00EE797E"/>
  </w:style>
  <w:style w:type="character" w:customStyle="1" w:styleId="WW8Num2z4">
    <w:name w:val="WW8Num2z4"/>
    <w:rsid w:val="00EE797E"/>
  </w:style>
  <w:style w:type="character" w:customStyle="1" w:styleId="WW8Num2z5">
    <w:name w:val="WW8Num2z5"/>
    <w:rsid w:val="00EE797E"/>
  </w:style>
  <w:style w:type="character" w:customStyle="1" w:styleId="WW8Num2z6">
    <w:name w:val="WW8Num2z6"/>
    <w:rsid w:val="00EE797E"/>
  </w:style>
  <w:style w:type="character" w:customStyle="1" w:styleId="WW8Num2z7">
    <w:name w:val="WW8Num2z7"/>
    <w:rsid w:val="00EE797E"/>
  </w:style>
  <w:style w:type="character" w:customStyle="1" w:styleId="WW8Num2z8">
    <w:name w:val="WW8Num2z8"/>
    <w:rsid w:val="00EE797E"/>
  </w:style>
  <w:style w:type="character" w:customStyle="1" w:styleId="WW8Num8z3">
    <w:name w:val="WW8Num8z3"/>
    <w:rsid w:val="00EE797E"/>
  </w:style>
  <w:style w:type="character" w:customStyle="1" w:styleId="WW8Num8z4">
    <w:name w:val="WW8Num8z4"/>
    <w:rsid w:val="00EE797E"/>
  </w:style>
  <w:style w:type="character" w:customStyle="1" w:styleId="WW8Num8z5">
    <w:name w:val="WW8Num8z5"/>
    <w:rsid w:val="00EE797E"/>
  </w:style>
  <w:style w:type="character" w:customStyle="1" w:styleId="WW8Num8z6">
    <w:name w:val="WW8Num8z6"/>
    <w:rsid w:val="00EE797E"/>
  </w:style>
  <w:style w:type="character" w:customStyle="1" w:styleId="WW8Num8z7">
    <w:name w:val="WW8Num8z7"/>
    <w:rsid w:val="00EE797E"/>
  </w:style>
  <w:style w:type="character" w:customStyle="1" w:styleId="WW8Num8z8">
    <w:name w:val="WW8Num8z8"/>
    <w:rsid w:val="00EE797E"/>
  </w:style>
  <w:style w:type="character" w:customStyle="1" w:styleId="WW8Num10z3">
    <w:name w:val="WW8Num10z3"/>
    <w:rsid w:val="00EE797E"/>
  </w:style>
  <w:style w:type="character" w:customStyle="1" w:styleId="WW8Num10z4">
    <w:name w:val="WW8Num10z4"/>
    <w:rsid w:val="00EE797E"/>
  </w:style>
  <w:style w:type="character" w:customStyle="1" w:styleId="WW8Num10z5">
    <w:name w:val="WW8Num10z5"/>
    <w:rsid w:val="00EE797E"/>
  </w:style>
  <w:style w:type="character" w:customStyle="1" w:styleId="WW8Num10z6">
    <w:name w:val="WW8Num10z6"/>
    <w:rsid w:val="00EE797E"/>
  </w:style>
  <w:style w:type="character" w:customStyle="1" w:styleId="WW8Num10z7">
    <w:name w:val="WW8Num10z7"/>
    <w:rsid w:val="00EE797E"/>
  </w:style>
  <w:style w:type="character" w:customStyle="1" w:styleId="WW8Num10z8">
    <w:name w:val="WW8Num10z8"/>
    <w:rsid w:val="00EE797E"/>
  </w:style>
  <w:style w:type="character" w:customStyle="1" w:styleId="WW8Num11z4">
    <w:name w:val="WW8Num11z4"/>
    <w:rsid w:val="00EE797E"/>
  </w:style>
  <w:style w:type="character" w:customStyle="1" w:styleId="WW8Num11z5">
    <w:name w:val="WW8Num11z5"/>
    <w:rsid w:val="00EE797E"/>
  </w:style>
  <w:style w:type="character" w:customStyle="1" w:styleId="WW8Num11z6">
    <w:name w:val="WW8Num11z6"/>
    <w:rsid w:val="00EE797E"/>
  </w:style>
  <w:style w:type="character" w:customStyle="1" w:styleId="WW8Num11z7">
    <w:name w:val="WW8Num11z7"/>
    <w:rsid w:val="00EE797E"/>
  </w:style>
  <w:style w:type="character" w:customStyle="1" w:styleId="WW8Num11z8">
    <w:name w:val="WW8Num11z8"/>
    <w:rsid w:val="00EE797E"/>
  </w:style>
  <w:style w:type="character" w:customStyle="1" w:styleId="WW8Num14z3">
    <w:name w:val="WW8Num14z3"/>
    <w:rsid w:val="00EE797E"/>
    <w:rPr>
      <w:rFonts w:ascii="Symbol" w:hAnsi="Symbol" w:cs="Symbol" w:hint="default"/>
    </w:rPr>
  </w:style>
  <w:style w:type="character" w:customStyle="1" w:styleId="WW8Num16z0">
    <w:name w:val="WW8Num16z0"/>
    <w:rsid w:val="00EE797E"/>
    <w:rPr>
      <w:rFonts w:ascii="Symbol" w:hAnsi="Symbol" w:cs="Symbol" w:hint="default"/>
    </w:rPr>
  </w:style>
  <w:style w:type="character" w:customStyle="1" w:styleId="WW8Num16z1">
    <w:name w:val="WW8Num16z1"/>
    <w:rsid w:val="00EE797E"/>
    <w:rPr>
      <w:rFonts w:ascii="Courier New" w:hAnsi="Courier New" w:cs="Courier New" w:hint="default"/>
    </w:rPr>
  </w:style>
  <w:style w:type="character" w:customStyle="1" w:styleId="WW8Num16z2">
    <w:name w:val="WW8Num16z2"/>
    <w:rsid w:val="00EE797E"/>
    <w:rPr>
      <w:rFonts w:ascii="Wingdings" w:hAnsi="Wingdings" w:cs="Wingdings" w:hint="default"/>
    </w:rPr>
  </w:style>
  <w:style w:type="character" w:customStyle="1" w:styleId="WW8Num17z0">
    <w:name w:val="WW8Num17z0"/>
    <w:rsid w:val="00EE797E"/>
    <w:rPr>
      <w:rFonts w:ascii="Symbol" w:hAnsi="Symbol" w:cs="Symbol" w:hint="default"/>
    </w:rPr>
  </w:style>
  <w:style w:type="character" w:customStyle="1" w:styleId="WW8Num17z1">
    <w:name w:val="WW8Num17z1"/>
    <w:rsid w:val="00EE797E"/>
    <w:rPr>
      <w:rFonts w:ascii="Courier New" w:hAnsi="Courier New" w:cs="Courier New" w:hint="default"/>
    </w:rPr>
  </w:style>
  <w:style w:type="character" w:customStyle="1" w:styleId="WW8Num17z2">
    <w:name w:val="WW8Num17z2"/>
    <w:rsid w:val="00EE797E"/>
    <w:rPr>
      <w:rFonts w:ascii="Wingdings" w:hAnsi="Wingdings" w:cs="Wingdings" w:hint="default"/>
    </w:rPr>
  </w:style>
  <w:style w:type="character" w:customStyle="1" w:styleId="WW8NumSt1z0">
    <w:name w:val="WW8NumSt1z0"/>
    <w:rsid w:val="00EE797E"/>
    <w:rPr>
      <w:rFonts w:ascii="Times New Roman" w:hAnsi="Times New Roman" w:cs="Times New Roman"/>
    </w:rPr>
  </w:style>
  <w:style w:type="character" w:customStyle="1" w:styleId="WW8NumSt2z0">
    <w:name w:val="WW8NumSt2z0"/>
    <w:rsid w:val="00EE797E"/>
    <w:rPr>
      <w:rFonts w:ascii="Times New Roman" w:hAnsi="Times New Roman" w:cs="Times New Roman"/>
    </w:rPr>
  </w:style>
  <w:style w:type="character" w:customStyle="1" w:styleId="WW8NumSt3z0">
    <w:name w:val="WW8NumSt3z0"/>
    <w:rsid w:val="00EE797E"/>
    <w:rPr>
      <w:rFonts w:ascii="Times New Roman" w:hAnsi="Times New Roman" w:cs="Times New Roman"/>
    </w:rPr>
  </w:style>
  <w:style w:type="paragraph" w:customStyle="1" w:styleId="25">
    <w:name w:val="Абзац списка2"/>
    <w:basedOn w:val="a"/>
    <w:rsid w:val="00EE797E"/>
    <w:pPr>
      <w:suppressAutoHyphens/>
      <w:spacing w:after="200" w:line="276" w:lineRule="auto"/>
      <w:ind w:left="720"/>
      <w:contextualSpacing/>
    </w:pPr>
    <w:rPr>
      <w:rFonts w:ascii="Calibri" w:eastAsia="Calibri" w:hAnsi="Calibri" w:cs="font87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9E06-C777-4776-B458-E10462DC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10772</Words>
  <Characters>61405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Povalishiny-Notebook</dc:creator>
  <cp:keywords/>
  <dc:description/>
  <cp:lastModifiedBy>1</cp:lastModifiedBy>
  <cp:revision>10</cp:revision>
  <dcterms:created xsi:type="dcterms:W3CDTF">2021-09-30T17:00:00Z</dcterms:created>
  <dcterms:modified xsi:type="dcterms:W3CDTF">2021-10-26T20:40:00Z</dcterms:modified>
</cp:coreProperties>
</file>